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89" w:rsidRDefault="00312389" w:rsidP="0029047A">
      <w:pPr>
        <w:spacing w:after="0" w:line="240" w:lineRule="auto"/>
        <w:rPr>
          <w:rFonts w:ascii="Arial" w:eastAsia="Times New Roman" w:hAnsi="Arial" w:cs="Arial"/>
          <w:sz w:val="18"/>
          <w:szCs w:val="18"/>
          <w:lang w:eastAsia="en-IN"/>
        </w:rPr>
      </w:pPr>
      <w:r>
        <w:rPr>
          <w:rFonts w:ascii="Arial" w:eastAsia="Times New Roman" w:hAnsi="Arial" w:cs="Arial"/>
          <w:sz w:val="18"/>
          <w:szCs w:val="18"/>
          <w:lang w:eastAsia="en-IN"/>
        </w:rPr>
        <w:t xml:space="preserve">        </w:t>
      </w:r>
    </w:p>
    <w:p w:rsidR="0029047A" w:rsidRPr="00CD346C" w:rsidRDefault="00312389" w:rsidP="0029047A">
      <w:pPr>
        <w:spacing w:after="0" w:line="240" w:lineRule="auto"/>
        <w:rPr>
          <w:rFonts w:ascii="Arial" w:eastAsia="Times New Roman" w:hAnsi="Arial" w:cs="Arial"/>
          <w:sz w:val="18"/>
          <w:szCs w:val="18"/>
          <w:lang w:eastAsia="en-IN"/>
        </w:rPr>
      </w:pPr>
      <w:r>
        <w:rPr>
          <w:rFonts w:ascii="Arial" w:eastAsia="Times New Roman" w:hAnsi="Arial" w:cs="Arial"/>
          <w:sz w:val="18"/>
          <w:szCs w:val="18"/>
          <w:lang w:eastAsia="en-IN"/>
        </w:rPr>
        <w:t xml:space="preserve">                                 </w:t>
      </w:r>
      <w:r w:rsidR="00704ED0">
        <w:rPr>
          <w:rFonts w:ascii="Arial" w:eastAsia="Times New Roman" w:hAnsi="Arial" w:cs="Arial"/>
          <w:sz w:val="18"/>
          <w:szCs w:val="18"/>
          <w:lang w:eastAsia="en-IN"/>
        </w:rPr>
        <w:t xml:space="preserve">                        </w:t>
      </w:r>
      <w:r w:rsidR="0029047A" w:rsidRPr="00CD346C">
        <w:rPr>
          <w:rFonts w:ascii="Arial" w:eastAsia="Times New Roman" w:hAnsi="Arial" w:cs="Arial"/>
          <w:sz w:val="18"/>
          <w:szCs w:val="18"/>
          <w:lang w:eastAsia="en-IN"/>
        </w:rPr>
        <w:br/>
      </w:r>
    </w:p>
    <w:p w:rsidR="0029047A" w:rsidRPr="00CD346C" w:rsidRDefault="0029047A" w:rsidP="0029047A">
      <w:pPr>
        <w:shd w:val="clear" w:color="auto" w:fill="FFFFFF"/>
        <w:spacing w:after="0" w:line="240" w:lineRule="auto"/>
        <w:jc w:val="center"/>
        <w:rPr>
          <w:rFonts w:ascii="Times New Roman" w:eastAsia="Times New Roman" w:hAnsi="Times New Roman" w:cs="Times New Roman"/>
          <w:sz w:val="20"/>
          <w:szCs w:val="20"/>
          <w:lang w:eastAsia="en-IN"/>
        </w:rPr>
      </w:pPr>
      <w:r w:rsidRPr="00CD346C">
        <w:rPr>
          <w:rFonts w:ascii="Times New Roman" w:eastAsia="Times New Roman" w:hAnsi="Times New Roman" w:cs="Times New Roman"/>
          <w:b/>
          <w:bCs/>
          <w:sz w:val="48"/>
          <w:szCs w:val="48"/>
          <w:lang w:eastAsia="en-IN"/>
        </w:rPr>
        <w:t>Development</w:t>
      </w:r>
      <w:r w:rsidRPr="00CD346C">
        <w:rPr>
          <w:rFonts w:ascii="Times New Roman" w:eastAsia="Times New Roman" w:hAnsi="Times New Roman" w:cs="Times New Roman"/>
          <w:sz w:val="20"/>
          <w:szCs w:val="20"/>
          <w:lang w:eastAsia="en-IN"/>
        </w:rPr>
        <w:t> </w:t>
      </w:r>
    </w:p>
    <w:p w:rsidR="0029047A" w:rsidRPr="00CD346C" w:rsidRDefault="0029047A" w:rsidP="0029047A">
      <w:pPr>
        <w:shd w:val="clear" w:color="auto" w:fill="FFFFFF"/>
        <w:spacing w:after="0" w:line="240" w:lineRule="auto"/>
        <w:jc w:val="center"/>
        <w:rPr>
          <w:rFonts w:ascii="Times New Roman" w:eastAsia="Times New Roman" w:hAnsi="Times New Roman" w:cs="Times New Roman"/>
          <w:sz w:val="20"/>
          <w:szCs w:val="20"/>
          <w:lang w:eastAsia="en-IN"/>
        </w:rPr>
      </w:pPr>
    </w:p>
    <w:p w:rsidR="00F6033C" w:rsidRPr="00CD346C" w:rsidRDefault="0029047A" w:rsidP="0029047A">
      <w:pPr>
        <w:shd w:val="clear" w:color="auto" w:fill="FFFFFF"/>
        <w:spacing w:after="240" w:line="240" w:lineRule="auto"/>
        <w:rPr>
          <w:rFonts w:ascii="Arial" w:eastAsia="Times New Roman" w:hAnsi="Arial" w:cs="Arial"/>
          <w:b/>
          <w:bCs/>
          <w:sz w:val="20"/>
          <w:szCs w:val="20"/>
          <w:lang w:eastAsia="en-IN"/>
        </w:rPr>
      </w:pPr>
      <w:r w:rsidRPr="00CD346C">
        <w:rPr>
          <w:rFonts w:ascii="Times New Roman" w:eastAsia="Times New Roman" w:hAnsi="Times New Roman" w:cs="Times New Roman"/>
          <w:b/>
          <w:bCs/>
          <w:sz w:val="20"/>
          <w:szCs w:val="20"/>
          <w:lang w:eastAsia="en-IN"/>
        </w:rPr>
        <w:t>(MCQs)</w:t>
      </w:r>
      <w:r w:rsidRPr="00CD346C">
        <w:rPr>
          <w:rFonts w:ascii="Times New Roman" w:eastAsia="Times New Roman" w:hAnsi="Times New Roman" w:cs="Times New Roman"/>
          <w:sz w:val="20"/>
          <w:szCs w:val="20"/>
          <w:lang w:eastAsia="en-IN"/>
        </w:rPr>
        <w:br/>
      </w:r>
      <w:r w:rsidRPr="00CD346C">
        <w:rPr>
          <w:rFonts w:ascii="Arial" w:eastAsia="Times New Roman" w:hAnsi="Arial" w:cs="Arial"/>
          <w:sz w:val="20"/>
          <w:szCs w:val="20"/>
          <w:lang w:eastAsia="en-IN"/>
        </w:rPr>
        <w:br/>
      </w:r>
      <w:proofErr w:type="gramStart"/>
      <w:r w:rsidRPr="00CD346C">
        <w:rPr>
          <w:rFonts w:ascii="Arial" w:eastAsia="Times New Roman" w:hAnsi="Arial" w:cs="Arial"/>
          <w:b/>
          <w:bCs/>
          <w:sz w:val="20"/>
          <w:szCs w:val="20"/>
          <w:lang w:eastAsia="en-IN"/>
        </w:rPr>
        <w:t>Q1: Which method is used by the World Bank to classify the countries?</w:t>
      </w:r>
      <w:proofErr w:type="gramEnd"/>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Human Development</w:t>
      </w:r>
      <w:r w:rsidRPr="00CD346C">
        <w:rPr>
          <w:rFonts w:ascii="Arial" w:eastAsia="Times New Roman" w:hAnsi="Arial" w:cs="Arial"/>
          <w:sz w:val="20"/>
          <w:szCs w:val="20"/>
          <w:lang w:eastAsia="en-IN"/>
        </w:rPr>
        <w:br/>
        <w:t>(b) Per Capita Income</w:t>
      </w:r>
      <w:r w:rsidRPr="00CD346C">
        <w:rPr>
          <w:rFonts w:ascii="Arial" w:eastAsia="Times New Roman" w:hAnsi="Arial" w:cs="Arial"/>
          <w:sz w:val="20"/>
          <w:szCs w:val="20"/>
          <w:lang w:eastAsia="en-IN"/>
        </w:rPr>
        <w:br/>
        <w:t>(c) National Income</w:t>
      </w:r>
      <w:r w:rsidRPr="00CD346C">
        <w:rPr>
          <w:rFonts w:ascii="Arial" w:eastAsia="Times New Roman" w:hAnsi="Arial" w:cs="Arial"/>
          <w:sz w:val="20"/>
          <w:szCs w:val="20"/>
          <w:lang w:eastAsia="en-IN"/>
        </w:rPr>
        <w:br/>
        <w:t>(d) Economic Development</w:t>
      </w:r>
      <w:bookmarkStart w:id="0" w:name="more"/>
      <w:bookmarkEnd w:id="0"/>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Q2(</w:t>
      </w:r>
      <w:r w:rsidRPr="00CD346C">
        <w:rPr>
          <w:rFonts w:ascii="Arial" w:eastAsia="Times New Roman" w:hAnsi="Arial" w:cs="Arial"/>
          <w:b/>
          <w:bCs/>
          <w:sz w:val="15"/>
          <w:szCs w:val="15"/>
          <w:lang w:eastAsia="en-IN"/>
        </w:rPr>
        <w:t>NCERT</w:t>
      </w:r>
      <w:r w:rsidRPr="00CD346C">
        <w:rPr>
          <w:rFonts w:ascii="Arial" w:eastAsia="Times New Roman" w:hAnsi="Arial" w:cs="Arial"/>
          <w:b/>
          <w:bCs/>
          <w:sz w:val="20"/>
          <w:szCs w:val="20"/>
          <w:lang w:eastAsia="en-IN"/>
        </w:rPr>
        <w:t>): Which of the following neighbouring countries has better performance in terms of human development than India?</w:t>
      </w:r>
      <w:r w:rsidRPr="00CD346C">
        <w:rPr>
          <w:rFonts w:ascii="Arial" w:eastAsia="Times New Roman" w:hAnsi="Arial" w:cs="Arial"/>
          <w:sz w:val="20"/>
          <w:szCs w:val="20"/>
          <w:lang w:eastAsia="en-IN"/>
        </w:rPr>
        <w:br/>
        <w:t>(a) Bangladesh</w:t>
      </w:r>
      <w:r w:rsidRPr="00CD346C">
        <w:rPr>
          <w:rFonts w:ascii="Arial" w:eastAsia="Times New Roman" w:hAnsi="Arial" w:cs="Arial"/>
          <w:sz w:val="20"/>
          <w:szCs w:val="20"/>
          <w:lang w:eastAsia="en-IN"/>
        </w:rPr>
        <w:br/>
        <w:t>(b) Sri Lanka</w:t>
      </w:r>
      <w:r w:rsidRPr="00CD346C">
        <w:rPr>
          <w:rFonts w:ascii="Arial" w:eastAsia="Times New Roman" w:hAnsi="Arial" w:cs="Arial"/>
          <w:sz w:val="20"/>
          <w:szCs w:val="20"/>
          <w:lang w:eastAsia="en-IN"/>
        </w:rPr>
        <w:br/>
        <w:t>(c) Nepal</w:t>
      </w:r>
      <w:r w:rsidRPr="00CD346C">
        <w:rPr>
          <w:rFonts w:ascii="Arial" w:eastAsia="Times New Roman" w:hAnsi="Arial" w:cs="Arial"/>
          <w:sz w:val="20"/>
          <w:szCs w:val="20"/>
          <w:lang w:eastAsia="en-IN"/>
        </w:rPr>
        <w:br/>
        <w:t>(d) Pakistan</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Q3(</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Per capita Income is also known as: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Average Income</w:t>
      </w:r>
      <w:r w:rsidRPr="00CD346C">
        <w:rPr>
          <w:rFonts w:ascii="Arial" w:eastAsia="Times New Roman" w:hAnsi="Arial" w:cs="Arial"/>
          <w:sz w:val="20"/>
          <w:szCs w:val="20"/>
          <w:lang w:eastAsia="en-IN"/>
        </w:rPr>
        <w:br/>
        <w:t>(b) National Income</w:t>
      </w:r>
      <w:r w:rsidRPr="00CD346C">
        <w:rPr>
          <w:rFonts w:ascii="Arial" w:eastAsia="Times New Roman" w:hAnsi="Arial" w:cs="Arial"/>
          <w:sz w:val="20"/>
          <w:szCs w:val="20"/>
          <w:lang w:eastAsia="en-IN"/>
        </w:rPr>
        <w:br/>
        <w:t>(c) Gross Income</w:t>
      </w:r>
      <w:r w:rsidRPr="00CD346C">
        <w:rPr>
          <w:rFonts w:ascii="Arial" w:eastAsia="Times New Roman" w:hAnsi="Arial" w:cs="Arial"/>
          <w:sz w:val="20"/>
          <w:szCs w:val="20"/>
          <w:lang w:eastAsia="en-IN"/>
        </w:rPr>
        <w:br/>
        <w:t>(d) Personal Income</w:t>
      </w:r>
      <w:r w:rsidRPr="00CD346C">
        <w:rPr>
          <w:rFonts w:ascii="Arial" w:eastAsia="Times New Roman" w:hAnsi="Arial" w:cs="Arial"/>
          <w:sz w:val="20"/>
          <w:lang w:eastAsia="en-IN"/>
        </w:rPr>
        <w:t>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Q4(</w:t>
      </w:r>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If there are five persons in a family and their total income is Rs 20,000/- what would be the average income of each person. ?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Rs. 6000/-</w:t>
      </w:r>
      <w:r w:rsidRPr="00CD346C">
        <w:rPr>
          <w:rFonts w:ascii="Arial" w:eastAsia="Times New Roman" w:hAnsi="Arial" w:cs="Arial"/>
          <w:sz w:val="20"/>
          <w:szCs w:val="20"/>
          <w:lang w:eastAsia="en-IN"/>
        </w:rPr>
        <w:br/>
        <w:t>(b) Rs. 4000/-</w:t>
      </w:r>
      <w:r w:rsidRPr="00CD346C">
        <w:rPr>
          <w:rFonts w:ascii="Arial" w:eastAsia="Times New Roman" w:hAnsi="Arial" w:cs="Arial"/>
          <w:sz w:val="20"/>
          <w:szCs w:val="20"/>
          <w:lang w:eastAsia="en-IN"/>
        </w:rPr>
        <w:br/>
        <w:t>(c) Rs. 5000/-</w:t>
      </w:r>
      <w:r w:rsidRPr="00CD346C">
        <w:rPr>
          <w:rFonts w:ascii="Arial" w:eastAsia="Times New Roman" w:hAnsi="Arial" w:cs="Arial"/>
          <w:sz w:val="20"/>
          <w:szCs w:val="20"/>
          <w:lang w:eastAsia="en-IN"/>
        </w:rPr>
        <w:br/>
        <w:t>(d) Rs. 10,000/-</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Q5: Sustainable Development focuses on more use of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Renewable Resources</w:t>
      </w:r>
      <w:r w:rsidRPr="00CD346C">
        <w:rPr>
          <w:rFonts w:ascii="Arial" w:eastAsia="Times New Roman" w:hAnsi="Arial" w:cs="Arial"/>
          <w:sz w:val="20"/>
          <w:szCs w:val="20"/>
          <w:lang w:eastAsia="en-IN"/>
        </w:rPr>
        <w:br/>
        <w:t xml:space="preserve">(b) </w:t>
      </w:r>
      <w:proofErr w:type="spellStart"/>
      <w:r w:rsidRPr="00CD346C">
        <w:rPr>
          <w:rFonts w:ascii="Arial" w:eastAsia="Times New Roman" w:hAnsi="Arial" w:cs="Arial"/>
          <w:sz w:val="20"/>
          <w:szCs w:val="20"/>
          <w:lang w:eastAsia="en-IN"/>
        </w:rPr>
        <w:t>Abiotic</w:t>
      </w:r>
      <w:proofErr w:type="spellEnd"/>
      <w:r w:rsidRPr="00CD346C">
        <w:rPr>
          <w:rFonts w:ascii="Arial" w:eastAsia="Times New Roman" w:hAnsi="Arial" w:cs="Arial"/>
          <w:sz w:val="20"/>
          <w:szCs w:val="20"/>
          <w:lang w:eastAsia="en-IN"/>
        </w:rPr>
        <w:t xml:space="preserve"> Resources</w:t>
      </w:r>
      <w:r w:rsidRPr="00CD346C">
        <w:rPr>
          <w:rFonts w:ascii="Arial" w:eastAsia="Times New Roman" w:hAnsi="Arial" w:cs="Arial"/>
          <w:sz w:val="20"/>
          <w:szCs w:val="20"/>
          <w:lang w:eastAsia="en-IN"/>
        </w:rPr>
        <w:br/>
        <w:t>(c) Agricultural Resources</w:t>
      </w:r>
      <w:r w:rsidRPr="00CD346C">
        <w:rPr>
          <w:rFonts w:ascii="Arial" w:eastAsia="Times New Roman" w:hAnsi="Arial" w:cs="Arial"/>
          <w:sz w:val="20"/>
          <w:szCs w:val="20"/>
          <w:lang w:eastAsia="en-IN"/>
        </w:rPr>
        <w:br/>
        <w:t>(d) Natural Resources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Q6(</w:t>
      </w:r>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Which of the following do we get when we divide the national income of a country by its total population ?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Per capita income</w:t>
      </w:r>
      <w:r w:rsidRPr="00CD346C">
        <w:rPr>
          <w:rFonts w:ascii="Arial" w:eastAsia="Times New Roman" w:hAnsi="Arial" w:cs="Arial"/>
          <w:sz w:val="20"/>
          <w:szCs w:val="20"/>
          <w:lang w:eastAsia="en-IN"/>
        </w:rPr>
        <w:br/>
        <w:t xml:space="preserve">(b) Gross </w:t>
      </w:r>
      <w:proofErr w:type="spellStart"/>
      <w:r w:rsidRPr="00CD346C">
        <w:rPr>
          <w:rFonts w:ascii="Arial" w:eastAsia="Times New Roman" w:hAnsi="Arial" w:cs="Arial"/>
          <w:sz w:val="20"/>
          <w:szCs w:val="20"/>
          <w:lang w:eastAsia="en-IN"/>
        </w:rPr>
        <w:t>Developement</w:t>
      </w:r>
      <w:proofErr w:type="spellEnd"/>
      <w:r w:rsidRPr="00CD346C">
        <w:rPr>
          <w:rFonts w:ascii="Arial" w:eastAsia="Times New Roman" w:hAnsi="Arial" w:cs="Arial"/>
          <w:sz w:val="20"/>
          <w:szCs w:val="20"/>
          <w:lang w:eastAsia="en-IN"/>
        </w:rPr>
        <w:t xml:space="preserve"> Product</w:t>
      </w:r>
      <w:r w:rsidRPr="00CD346C">
        <w:rPr>
          <w:rFonts w:ascii="Arial" w:eastAsia="Times New Roman" w:hAnsi="Arial" w:cs="Arial"/>
          <w:sz w:val="20"/>
          <w:szCs w:val="20"/>
          <w:lang w:eastAsia="en-IN"/>
        </w:rPr>
        <w:br/>
        <w:t>(c) Human Development Index</w:t>
      </w:r>
      <w:r w:rsidRPr="00CD346C">
        <w:rPr>
          <w:rFonts w:ascii="Arial" w:eastAsia="Times New Roman" w:hAnsi="Arial" w:cs="Arial"/>
          <w:sz w:val="20"/>
          <w:szCs w:val="20"/>
          <w:lang w:eastAsia="en-IN"/>
        </w:rPr>
        <w:br/>
        <w:t>(d) None of the above</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Q7(</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According to the World Development Report a country is considered rich when the per capita income is more than which of the following figures?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Rs. 24,000 per annum</w:t>
      </w:r>
      <w:r w:rsidRPr="00CD346C">
        <w:rPr>
          <w:rFonts w:ascii="Arial" w:eastAsia="Times New Roman" w:hAnsi="Arial" w:cs="Arial"/>
          <w:sz w:val="20"/>
          <w:szCs w:val="20"/>
          <w:lang w:eastAsia="en-IN"/>
        </w:rPr>
        <w:br/>
        <w:t>(b) Rs. 37,000 per annum</w:t>
      </w:r>
      <w:r w:rsidRPr="00CD346C">
        <w:rPr>
          <w:rFonts w:ascii="Arial" w:eastAsia="Times New Roman" w:hAnsi="Arial" w:cs="Arial"/>
          <w:sz w:val="20"/>
          <w:szCs w:val="20"/>
          <w:lang w:eastAsia="en-IN"/>
        </w:rPr>
        <w:br/>
        <w:t>(c) Rs. 4,53,000 per annum</w:t>
      </w:r>
      <w:r w:rsidRPr="00CD346C">
        <w:rPr>
          <w:rFonts w:ascii="Arial" w:eastAsia="Times New Roman" w:hAnsi="Arial" w:cs="Arial"/>
          <w:sz w:val="20"/>
          <w:szCs w:val="20"/>
          <w:lang w:eastAsia="en-IN"/>
        </w:rPr>
        <w:br/>
        <w:t>(d) Rs. 5,43,000 per annum</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lastRenderedPageBreak/>
        <w:br/>
      </w:r>
    </w:p>
    <w:p w:rsidR="0029047A" w:rsidRPr="00CD346C" w:rsidRDefault="0029047A" w:rsidP="0029047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b/>
          <w:bCs/>
          <w:sz w:val="20"/>
          <w:szCs w:val="20"/>
          <w:lang w:eastAsia="en-IN"/>
        </w:rPr>
        <w:t>Q8(</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Infant mortality rate refers to the number of the children that die:</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before the age of year as a proportion to 1000 live births in that particular year</w:t>
      </w:r>
      <w:r w:rsidRPr="00CD346C">
        <w:rPr>
          <w:rFonts w:ascii="Arial" w:eastAsia="Times New Roman" w:hAnsi="Arial" w:cs="Arial"/>
          <w:sz w:val="20"/>
          <w:szCs w:val="20"/>
          <w:lang w:eastAsia="en-IN"/>
        </w:rPr>
        <w:br/>
        <w:t>(b) before the age of five years as a proportion to 1000 live births in that particular year</w:t>
      </w:r>
      <w:r w:rsidRPr="00CD346C">
        <w:rPr>
          <w:rFonts w:ascii="Arial" w:eastAsia="Times New Roman" w:hAnsi="Arial" w:cs="Arial"/>
          <w:sz w:val="20"/>
          <w:szCs w:val="20"/>
          <w:lang w:eastAsia="en-IN"/>
        </w:rPr>
        <w:br/>
        <w:t>(c) before the age of one year as a proportion to 100 live births in that particular year</w:t>
      </w:r>
      <w:r w:rsidRPr="00CD346C">
        <w:rPr>
          <w:rFonts w:ascii="Arial" w:eastAsia="Times New Roman" w:hAnsi="Arial" w:cs="Arial"/>
          <w:sz w:val="20"/>
          <w:szCs w:val="20"/>
          <w:lang w:eastAsia="en-IN"/>
        </w:rPr>
        <w:br/>
        <w:t>(d) out of 1000 live births in the particular year</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Q9(</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Which one of the following statement defines "Literacy Rate". :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Total literate population divided by total population</w:t>
      </w:r>
      <w:r w:rsidRPr="00CD346C">
        <w:rPr>
          <w:rFonts w:ascii="Arial" w:eastAsia="Times New Roman" w:hAnsi="Arial" w:cs="Arial"/>
          <w:sz w:val="20"/>
          <w:szCs w:val="20"/>
          <w:lang w:eastAsia="en-IN"/>
        </w:rPr>
        <w:br/>
        <w:t>(b) Total literate population divided by total illiterate population</w:t>
      </w:r>
      <w:r w:rsidRPr="00CD346C">
        <w:rPr>
          <w:rFonts w:ascii="Arial" w:eastAsia="Times New Roman" w:hAnsi="Arial" w:cs="Arial"/>
          <w:sz w:val="20"/>
          <w:szCs w:val="20"/>
          <w:lang w:eastAsia="en-IN"/>
        </w:rPr>
        <w:br/>
        <w:t>(c) Proportion of literate population in the 18 and above age group</w:t>
      </w:r>
      <w:r w:rsidRPr="00CD346C">
        <w:rPr>
          <w:rFonts w:ascii="Arial" w:eastAsia="Times New Roman" w:hAnsi="Arial" w:cs="Arial"/>
          <w:sz w:val="20"/>
          <w:szCs w:val="20"/>
          <w:lang w:eastAsia="en-IN"/>
        </w:rPr>
        <w:br/>
        <w:t>(d) It measures the proportion of literate population in the 7 years and above age group</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Q10: A person is overweight if the body mass index is more than</w:t>
      </w:r>
      <w:r w:rsidRPr="00CD346C">
        <w:rPr>
          <w:rFonts w:ascii="Arial" w:eastAsia="Times New Roman" w:hAnsi="Arial" w:cs="Arial"/>
          <w:sz w:val="20"/>
          <w:szCs w:val="20"/>
          <w:lang w:eastAsia="en-IN"/>
        </w:rPr>
        <w:br/>
        <w:t>(a) 18</w:t>
      </w:r>
      <w:r w:rsidRPr="00CD346C">
        <w:rPr>
          <w:rFonts w:ascii="Arial" w:eastAsia="Times New Roman" w:hAnsi="Arial" w:cs="Arial"/>
          <w:sz w:val="20"/>
          <w:szCs w:val="20"/>
          <w:lang w:eastAsia="en-IN"/>
        </w:rPr>
        <w:br/>
        <w:t>(b) 20</w:t>
      </w:r>
      <w:r w:rsidRPr="00CD346C">
        <w:rPr>
          <w:rFonts w:ascii="Arial" w:eastAsia="Times New Roman" w:hAnsi="Arial" w:cs="Arial"/>
          <w:sz w:val="20"/>
          <w:szCs w:val="20"/>
          <w:lang w:eastAsia="en-IN"/>
        </w:rPr>
        <w:br/>
        <w:t>(c) 22</w:t>
      </w:r>
      <w:r w:rsidRPr="00CD346C">
        <w:rPr>
          <w:rFonts w:ascii="Arial" w:eastAsia="Times New Roman" w:hAnsi="Arial" w:cs="Arial"/>
          <w:sz w:val="20"/>
          <w:szCs w:val="20"/>
          <w:lang w:eastAsia="en-IN"/>
        </w:rPr>
        <w:br/>
        <w:t>(d) 25</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Q11(</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In which state in India is the infant mortality rate lowest?</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 xml:space="preserve">(a) </w:t>
      </w:r>
      <w:proofErr w:type="gramStart"/>
      <w:r w:rsidRPr="00CD346C">
        <w:rPr>
          <w:rFonts w:ascii="Arial" w:eastAsia="Times New Roman" w:hAnsi="Arial" w:cs="Arial"/>
          <w:sz w:val="20"/>
          <w:szCs w:val="20"/>
          <w:lang w:eastAsia="en-IN"/>
        </w:rPr>
        <w:t>Kerala</w:t>
      </w:r>
      <w:proofErr w:type="gramEnd"/>
      <w:r w:rsidRPr="00CD346C">
        <w:rPr>
          <w:rFonts w:ascii="Arial" w:eastAsia="Times New Roman" w:hAnsi="Arial" w:cs="Arial"/>
          <w:sz w:val="20"/>
          <w:szCs w:val="20"/>
          <w:lang w:eastAsia="en-IN"/>
        </w:rPr>
        <w:br/>
        <w:t>(b) Bihar</w:t>
      </w:r>
      <w:r w:rsidRPr="00CD346C">
        <w:rPr>
          <w:rFonts w:ascii="Arial" w:eastAsia="Times New Roman" w:hAnsi="Arial" w:cs="Arial"/>
          <w:sz w:val="20"/>
          <w:szCs w:val="20"/>
          <w:lang w:eastAsia="en-IN"/>
        </w:rPr>
        <w:br/>
        <w:t>(c) Uttar Pradesh</w:t>
      </w:r>
      <w:r w:rsidRPr="00CD346C">
        <w:rPr>
          <w:rFonts w:ascii="Arial" w:eastAsia="Times New Roman" w:hAnsi="Arial" w:cs="Arial"/>
          <w:sz w:val="20"/>
          <w:szCs w:val="20"/>
          <w:lang w:eastAsia="en-IN"/>
        </w:rPr>
        <w:br/>
        <w:t>(d) Punjab</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Q12(</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Which one of the following has prepared Human Development Report?</w:t>
      </w:r>
      <w:r w:rsidR="00F6033C" w:rsidRPr="00CD346C">
        <w:rPr>
          <w:rFonts w:ascii="Arial" w:eastAsia="Times New Roman" w:hAnsi="Arial" w:cs="Arial"/>
          <w:sz w:val="20"/>
          <w:szCs w:val="20"/>
          <w:lang w:eastAsia="en-IN"/>
        </w:rPr>
        <w:br/>
      </w:r>
      <w:r w:rsidR="00F6033C" w:rsidRPr="00CD346C">
        <w:rPr>
          <w:rFonts w:ascii="Arial" w:eastAsia="Times New Roman" w:hAnsi="Arial" w:cs="Arial"/>
          <w:sz w:val="20"/>
          <w:szCs w:val="20"/>
          <w:lang w:eastAsia="en-IN"/>
        </w:rPr>
        <w:br/>
        <w:t>(a) UNO</w:t>
      </w:r>
      <w:r w:rsidR="00F6033C" w:rsidRPr="00CD346C">
        <w:rPr>
          <w:rFonts w:ascii="Arial" w:eastAsia="Times New Roman" w:hAnsi="Arial" w:cs="Arial"/>
          <w:sz w:val="20"/>
          <w:szCs w:val="20"/>
          <w:lang w:eastAsia="en-IN"/>
        </w:rPr>
        <w:tab/>
      </w:r>
      <w:r w:rsidR="00F6033C" w:rsidRPr="00CD346C">
        <w:rPr>
          <w:rFonts w:ascii="Arial" w:eastAsia="Times New Roman" w:hAnsi="Arial" w:cs="Arial"/>
          <w:sz w:val="20"/>
          <w:szCs w:val="20"/>
          <w:lang w:eastAsia="en-IN"/>
        </w:rPr>
        <w:tab/>
        <w:t>(b) WHO</w:t>
      </w:r>
      <w:r w:rsidR="00F6033C" w:rsidRPr="00CD346C">
        <w:rPr>
          <w:rFonts w:ascii="Arial" w:eastAsia="Times New Roman" w:hAnsi="Arial" w:cs="Arial"/>
          <w:sz w:val="20"/>
          <w:szCs w:val="20"/>
          <w:lang w:eastAsia="en-IN"/>
        </w:rPr>
        <w:tab/>
      </w:r>
      <w:r w:rsidR="00F6033C" w:rsidRPr="00CD346C">
        <w:rPr>
          <w:rFonts w:ascii="Arial" w:eastAsia="Times New Roman" w:hAnsi="Arial" w:cs="Arial"/>
          <w:sz w:val="20"/>
          <w:szCs w:val="20"/>
          <w:lang w:eastAsia="en-IN"/>
        </w:rPr>
        <w:tab/>
        <w:t>(c) IMF</w:t>
      </w:r>
      <w:r w:rsidR="00F6033C" w:rsidRPr="00CD346C">
        <w:rPr>
          <w:rFonts w:ascii="Arial" w:eastAsia="Times New Roman" w:hAnsi="Arial" w:cs="Arial"/>
          <w:sz w:val="20"/>
          <w:szCs w:val="20"/>
          <w:lang w:eastAsia="en-IN"/>
        </w:rPr>
        <w:tab/>
      </w:r>
      <w:r w:rsidR="00F6033C"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(d) UNDP</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proofErr w:type="gramStart"/>
      <w:r w:rsidRPr="00CD346C">
        <w:rPr>
          <w:rFonts w:ascii="Arial" w:eastAsia="Times New Roman" w:hAnsi="Arial" w:cs="Arial"/>
          <w:b/>
          <w:bCs/>
          <w:sz w:val="20"/>
          <w:szCs w:val="20"/>
          <w:lang w:eastAsia="en-IN"/>
        </w:rPr>
        <w:t>Q13(</w:t>
      </w:r>
      <w:proofErr w:type="gramEnd"/>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Which one among the following is a development goal for the landless rural labourers?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To get electricity and water</w:t>
      </w:r>
      <w:r w:rsidRPr="00CD346C">
        <w:rPr>
          <w:rFonts w:ascii="Arial" w:eastAsia="Times New Roman" w:hAnsi="Arial" w:cs="Arial"/>
          <w:sz w:val="20"/>
          <w:szCs w:val="20"/>
          <w:lang w:eastAsia="en-IN"/>
        </w:rPr>
        <w:br/>
        <w:t>(b) To educate their children</w:t>
      </w:r>
      <w:r w:rsidRPr="00CD346C">
        <w:rPr>
          <w:rFonts w:ascii="Arial" w:eastAsia="Times New Roman" w:hAnsi="Arial" w:cs="Arial"/>
          <w:sz w:val="20"/>
          <w:szCs w:val="20"/>
          <w:lang w:eastAsia="en-IN"/>
        </w:rPr>
        <w:br/>
        <w:t>(c) More days of work and better wages</w:t>
      </w:r>
      <w:r w:rsidRPr="00CD346C">
        <w:rPr>
          <w:rFonts w:ascii="Arial" w:eastAsia="Times New Roman" w:hAnsi="Arial" w:cs="Arial"/>
          <w:sz w:val="20"/>
          <w:szCs w:val="20"/>
          <w:lang w:eastAsia="en-IN"/>
        </w:rPr>
        <w:br/>
        <w:t>(d) To shift to the cities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Q14(</w:t>
      </w:r>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Which of the following states of India has low literacy rate ? </w:t>
      </w:r>
      <w:r w:rsidR="00F6033C" w:rsidRPr="00CD346C">
        <w:rPr>
          <w:rFonts w:ascii="Arial" w:eastAsia="Times New Roman" w:hAnsi="Arial" w:cs="Arial"/>
          <w:sz w:val="20"/>
          <w:szCs w:val="20"/>
          <w:lang w:eastAsia="en-IN"/>
        </w:rPr>
        <w:br/>
      </w:r>
      <w:r w:rsidR="00F6033C" w:rsidRPr="00CD346C">
        <w:rPr>
          <w:rFonts w:ascii="Arial" w:eastAsia="Times New Roman" w:hAnsi="Arial" w:cs="Arial"/>
          <w:sz w:val="20"/>
          <w:szCs w:val="20"/>
          <w:lang w:eastAsia="en-IN"/>
        </w:rPr>
        <w:br/>
        <w:t xml:space="preserve">(a) Punjab        (b) Bihar       (c) Kerala       </w:t>
      </w:r>
      <w:r w:rsidRPr="00CD346C">
        <w:rPr>
          <w:rFonts w:ascii="Arial" w:eastAsia="Times New Roman" w:hAnsi="Arial" w:cs="Arial"/>
          <w:sz w:val="20"/>
          <w:szCs w:val="20"/>
          <w:lang w:eastAsia="en-IN"/>
        </w:rPr>
        <w:t>(d) Tamil Nadu</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Q15(</w:t>
      </w:r>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India's HDI rank in the world is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w:t>
      </w:r>
      <w:r w:rsidR="00F6033C" w:rsidRPr="00CD346C">
        <w:rPr>
          <w:rFonts w:ascii="Arial" w:eastAsia="Times New Roman" w:hAnsi="Arial" w:cs="Arial"/>
          <w:sz w:val="20"/>
          <w:szCs w:val="20"/>
          <w:lang w:eastAsia="en-IN"/>
        </w:rPr>
        <w:t>a) 125</w:t>
      </w:r>
      <w:r w:rsidR="00F6033C" w:rsidRPr="00CD346C">
        <w:rPr>
          <w:rFonts w:ascii="Arial" w:eastAsia="Times New Roman" w:hAnsi="Arial" w:cs="Arial"/>
          <w:sz w:val="20"/>
          <w:szCs w:val="20"/>
          <w:lang w:eastAsia="en-IN"/>
        </w:rPr>
        <w:tab/>
      </w:r>
      <w:r w:rsidR="00F6033C" w:rsidRPr="00CD346C">
        <w:rPr>
          <w:rFonts w:ascii="Arial" w:eastAsia="Times New Roman" w:hAnsi="Arial" w:cs="Arial"/>
          <w:sz w:val="20"/>
          <w:szCs w:val="20"/>
          <w:lang w:eastAsia="en-IN"/>
        </w:rPr>
        <w:tab/>
        <w:t>(b) 115</w:t>
      </w:r>
      <w:r w:rsidR="00F6033C" w:rsidRPr="00CD346C">
        <w:rPr>
          <w:rFonts w:ascii="Arial" w:eastAsia="Times New Roman" w:hAnsi="Arial" w:cs="Arial"/>
          <w:sz w:val="20"/>
          <w:szCs w:val="20"/>
          <w:lang w:eastAsia="en-IN"/>
        </w:rPr>
        <w:tab/>
      </w:r>
      <w:r w:rsidR="00F6033C" w:rsidRPr="00CD346C">
        <w:rPr>
          <w:rFonts w:ascii="Arial" w:eastAsia="Times New Roman" w:hAnsi="Arial" w:cs="Arial"/>
          <w:sz w:val="20"/>
          <w:szCs w:val="20"/>
          <w:lang w:eastAsia="en-IN"/>
        </w:rPr>
        <w:tab/>
        <w:t>(c) 126</w:t>
      </w:r>
      <w:r w:rsidR="00F6033C" w:rsidRPr="00CD346C">
        <w:rPr>
          <w:rFonts w:ascii="Arial" w:eastAsia="Times New Roman" w:hAnsi="Arial" w:cs="Arial"/>
          <w:sz w:val="20"/>
          <w:szCs w:val="20"/>
          <w:lang w:eastAsia="en-IN"/>
        </w:rPr>
        <w:tab/>
      </w:r>
      <w:r w:rsidR="00F6033C" w:rsidRPr="00CD346C">
        <w:rPr>
          <w:rFonts w:ascii="Arial" w:eastAsia="Times New Roman" w:hAnsi="Arial" w:cs="Arial"/>
          <w:sz w:val="20"/>
          <w:szCs w:val="20"/>
          <w:lang w:eastAsia="en-IN"/>
        </w:rPr>
        <w:tab/>
        <w:t>(d) 134</w:t>
      </w:r>
      <w:r w:rsidR="00F6033C"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Answers:</w:t>
      </w:r>
      <w:r w:rsidRPr="00CD346C">
        <w:rPr>
          <w:rFonts w:ascii="Arial" w:eastAsia="Times New Roman" w:hAnsi="Arial" w:cs="Arial"/>
          <w:sz w:val="20"/>
          <w:szCs w:val="20"/>
          <w:lang w:eastAsia="en-IN"/>
        </w:rPr>
        <w:br/>
      </w:r>
      <w:r w:rsidR="00F6033C" w:rsidRPr="00CD346C">
        <w:rPr>
          <w:rFonts w:ascii="Arial" w:eastAsia="Times New Roman" w:hAnsi="Arial" w:cs="Arial"/>
          <w:sz w:val="20"/>
          <w:szCs w:val="20"/>
          <w:lang w:eastAsia="en-IN"/>
        </w:rPr>
        <w:t xml:space="preserve">1: (b) Per Capita Income    2: (b) Sri Lanka    </w:t>
      </w:r>
      <w:r w:rsidRPr="00CD346C">
        <w:rPr>
          <w:rFonts w:ascii="Arial" w:eastAsia="Times New Roman" w:hAnsi="Arial" w:cs="Arial"/>
          <w:sz w:val="20"/>
          <w:szCs w:val="20"/>
          <w:lang w:eastAsia="en-IN"/>
        </w:rPr>
        <w:t>3: (a) Average Income</w:t>
      </w:r>
      <w:r w:rsidRPr="00CD346C">
        <w:rPr>
          <w:rFonts w:ascii="Arial" w:eastAsia="Times New Roman" w:hAnsi="Arial" w:cs="Arial"/>
          <w:sz w:val="20"/>
          <w:lang w:eastAsia="en-IN"/>
        </w:rPr>
        <w:t> </w:t>
      </w:r>
      <w:r w:rsidR="00F6033C"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4: (b) Rs. 4000/-</w:t>
      </w:r>
      <w:r w:rsidRPr="00CD346C">
        <w:rPr>
          <w:rFonts w:ascii="Arial" w:eastAsia="Times New Roman" w:hAnsi="Arial" w:cs="Arial"/>
          <w:sz w:val="20"/>
          <w:szCs w:val="20"/>
          <w:lang w:eastAsia="en-IN"/>
        </w:rPr>
        <w:br/>
      </w:r>
      <w:r w:rsidR="00F6033C" w:rsidRPr="00CD346C">
        <w:rPr>
          <w:rFonts w:ascii="Arial" w:eastAsia="Times New Roman" w:hAnsi="Arial" w:cs="Arial"/>
          <w:sz w:val="20"/>
          <w:szCs w:val="20"/>
          <w:lang w:eastAsia="en-IN"/>
        </w:rPr>
        <w:t xml:space="preserve">5: (a) Renewable Resources      </w:t>
      </w:r>
      <w:r w:rsidRPr="00CD346C">
        <w:rPr>
          <w:rFonts w:ascii="Arial" w:eastAsia="Times New Roman" w:hAnsi="Arial" w:cs="Arial"/>
          <w:sz w:val="20"/>
          <w:szCs w:val="20"/>
          <w:lang w:eastAsia="en-IN"/>
        </w:rPr>
        <w:t>6: (a) Per capita income</w:t>
      </w:r>
      <w:r w:rsidRPr="00CD346C">
        <w:rPr>
          <w:rFonts w:ascii="Arial" w:eastAsia="Times New Roman" w:hAnsi="Arial" w:cs="Arial"/>
          <w:sz w:val="20"/>
          <w:lang w:eastAsia="en-IN"/>
        </w:rPr>
        <w:t> </w:t>
      </w:r>
      <w:r w:rsidR="00F6033C"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7: (c) Rs. 4,53,000 per annum</w:t>
      </w:r>
      <w:r w:rsidRPr="00CD346C">
        <w:rPr>
          <w:rFonts w:ascii="Arial" w:eastAsia="Times New Roman" w:hAnsi="Arial" w:cs="Arial"/>
          <w:sz w:val="20"/>
          <w:szCs w:val="20"/>
          <w:lang w:eastAsia="en-IN"/>
        </w:rPr>
        <w:br/>
        <w:t>8: (a) before the age of year as a proportion to 1000 live births in that particular year</w:t>
      </w:r>
      <w:r w:rsidRPr="00CD346C">
        <w:rPr>
          <w:rFonts w:ascii="Arial" w:eastAsia="Times New Roman" w:hAnsi="Arial" w:cs="Arial"/>
          <w:sz w:val="20"/>
          <w:szCs w:val="20"/>
          <w:lang w:eastAsia="en-IN"/>
        </w:rPr>
        <w:br/>
        <w:t>9: (d) It measures the proportion of literate population in the 7 years and above age group</w:t>
      </w:r>
      <w:r w:rsidRPr="00CD346C">
        <w:rPr>
          <w:rFonts w:ascii="Arial" w:eastAsia="Times New Roman" w:hAnsi="Arial" w:cs="Arial"/>
          <w:sz w:val="20"/>
          <w:szCs w:val="20"/>
          <w:lang w:eastAsia="en-IN"/>
        </w:rPr>
        <w:br/>
        <w:t>10: (d) 25</w:t>
      </w:r>
      <w:r w:rsidRPr="00CD346C">
        <w:rPr>
          <w:rFonts w:ascii="Arial" w:eastAsia="Times New Roman" w:hAnsi="Arial" w:cs="Arial"/>
          <w:sz w:val="20"/>
          <w:szCs w:val="20"/>
          <w:lang w:eastAsia="en-IN"/>
        </w:rPr>
        <w:br/>
        <w:t>11: (a) Kerala</w:t>
      </w:r>
      <w:r w:rsidRPr="00CD346C">
        <w:rPr>
          <w:rFonts w:ascii="Arial" w:eastAsia="Times New Roman" w:hAnsi="Arial" w:cs="Arial"/>
          <w:sz w:val="20"/>
          <w:lang w:eastAsia="en-IN"/>
        </w:rPr>
        <w:t> </w:t>
      </w:r>
      <w:r w:rsidRPr="00CD346C">
        <w:rPr>
          <w:rFonts w:ascii="Arial" w:eastAsia="Times New Roman" w:hAnsi="Arial" w:cs="Arial"/>
          <w:sz w:val="20"/>
          <w:szCs w:val="20"/>
          <w:lang w:eastAsia="en-IN"/>
        </w:rPr>
        <w:br/>
        <w:t>12: (d) UNDP</w:t>
      </w:r>
      <w:r w:rsidRPr="00CD346C">
        <w:rPr>
          <w:rFonts w:ascii="Arial" w:eastAsia="Times New Roman" w:hAnsi="Arial" w:cs="Arial"/>
          <w:sz w:val="20"/>
          <w:szCs w:val="20"/>
          <w:lang w:eastAsia="en-IN"/>
        </w:rPr>
        <w:br/>
        <w:t>13: (c) More days of work and better wages</w:t>
      </w:r>
      <w:r w:rsidRPr="00CD346C">
        <w:rPr>
          <w:rFonts w:ascii="Arial" w:eastAsia="Times New Roman" w:hAnsi="Arial" w:cs="Arial"/>
          <w:sz w:val="20"/>
          <w:szCs w:val="20"/>
          <w:lang w:eastAsia="en-IN"/>
        </w:rPr>
        <w:br/>
        <w:t>14: (b) Bihar</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lastRenderedPageBreak/>
        <w:t>15: (c) 126</w:t>
      </w:r>
      <w:r w:rsidRPr="00CD346C">
        <w:rPr>
          <w:rFonts w:ascii="Arial" w:eastAsia="Times New Roman" w:hAnsi="Arial" w:cs="Arial"/>
          <w:sz w:val="20"/>
          <w:szCs w:val="20"/>
          <w:lang w:eastAsia="en-IN"/>
        </w:rPr>
        <w:br/>
      </w:r>
    </w:p>
    <w:p w:rsidR="0029047A" w:rsidRPr="00CD346C" w:rsidRDefault="0029047A" w:rsidP="0029047A">
      <w:pPr>
        <w:spacing w:after="0" w:line="240" w:lineRule="auto"/>
        <w:rPr>
          <w:rFonts w:ascii="Arial" w:eastAsia="Times New Roman" w:hAnsi="Arial" w:cs="Arial"/>
          <w:sz w:val="18"/>
          <w:szCs w:val="18"/>
          <w:lang w:eastAsia="en-IN"/>
        </w:rPr>
      </w:pPr>
      <w:r w:rsidRPr="00CD346C">
        <w:rPr>
          <w:rFonts w:ascii="Arial" w:eastAsia="Times New Roman" w:hAnsi="Arial" w:cs="Arial"/>
          <w:sz w:val="18"/>
          <w:szCs w:val="18"/>
          <w:lang w:eastAsia="en-IN"/>
        </w:rPr>
        <w:br/>
      </w:r>
    </w:p>
    <w:p w:rsidR="0029047A" w:rsidRPr="00CD346C" w:rsidRDefault="0029047A" w:rsidP="0029047A">
      <w:pPr>
        <w:shd w:val="clear" w:color="auto" w:fill="FFFFFF"/>
        <w:spacing w:after="0" w:line="240" w:lineRule="auto"/>
        <w:jc w:val="center"/>
        <w:rPr>
          <w:rFonts w:ascii="Arial" w:eastAsia="Times New Roman" w:hAnsi="Arial" w:cs="Arial"/>
          <w:sz w:val="20"/>
          <w:szCs w:val="20"/>
          <w:lang w:eastAsia="en-IN"/>
        </w:rPr>
      </w:pPr>
      <w:r w:rsidRPr="00CD346C">
        <w:rPr>
          <w:rFonts w:ascii="Arial" w:eastAsia="Times New Roman" w:hAnsi="Arial" w:cs="Arial"/>
          <w:sz w:val="36"/>
          <w:szCs w:val="36"/>
          <w:lang w:eastAsia="en-IN"/>
        </w:rPr>
        <w:t xml:space="preserve">Sectors </w:t>
      </w:r>
      <w:proofErr w:type="gramStart"/>
      <w:r w:rsidRPr="00CD346C">
        <w:rPr>
          <w:rFonts w:ascii="Arial" w:eastAsia="Times New Roman" w:hAnsi="Arial" w:cs="Arial"/>
          <w:sz w:val="36"/>
          <w:szCs w:val="36"/>
          <w:lang w:eastAsia="en-IN"/>
        </w:rPr>
        <w:t>Of</w:t>
      </w:r>
      <w:proofErr w:type="gramEnd"/>
      <w:r w:rsidRPr="00CD346C">
        <w:rPr>
          <w:rFonts w:ascii="Arial" w:eastAsia="Times New Roman" w:hAnsi="Arial" w:cs="Arial"/>
          <w:sz w:val="36"/>
          <w:szCs w:val="36"/>
          <w:lang w:eastAsia="en-IN"/>
        </w:rPr>
        <w:t xml:space="preserve"> The Indian Economy</w:t>
      </w:r>
      <w:r w:rsidRPr="00CD346C">
        <w:rPr>
          <w:rFonts w:ascii="Arial" w:eastAsia="Times New Roman" w:hAnsi="Arial" w:cs="Arial"/>
          <w:sz w:val="20"/>
          <w:szCs w:val="20"/>
          <w:lang w:eastAsia="en-IN"/>
        </w:rPr>
        <w:t> </w:t>
      </w:r>
    </w:p>
    <w:p w:rsidR="0029047A" w:rsidRPr="00CD346C" w:rsidRDefault="0029047A" w:rsidP="0029047A">
      <w:pPr>
        <w:shd w:val="clear" w:color="auto" w:fill="FFFFFF"/>
        <w:spacing w:after="0" w:line="240" w:lineRule="auto"/>
        <w:jc w:val="center"/>
        <w:rPr>
          <w:rFonts w:ascii="Arial" w:eastAsia="Times New Roman" w:hAnsi="Arial" w:cs="Arial"/>
          <w:sz w:val="20"/>
          <w:szCs w:val="20"/>
          <w:lang w:eastAsia="en-IN"/>
        </w:rPr>
      </w:pPr>
      <w:r w:rsidRPr="00CD346C">
        <w:rPr>
          <w:rFonts w:ascii="Arial" w:eastAsia="Times New Roman" w:hAnsi="Arial" w:cs="Arial"/>
          <w:sz w:val="20"/>
          <w:szCs w:val="20"/>
          <w:lang w:eastAsia="en-IN"/>
        </w:rPr>
        <w:t>(MCQs)</w:t>
      </w:r>
    </w:p>
    <w:p w:rsidR="0029047A" w:rsidRPr="00CD346C" w:rsidRDefault="0029047A" w:rsidP="0029047A">
      <w:pPr>
        <w:shd w:val="clear" w:color="auto" w:fill="FFFFFF"/>
        <w:spacing w:after="0" w:line="240" w:lineRule="auto"/>
        <w:jc w:val="center"/>
        <w:rPr>
          <w:rFonts w:ascii="Arial" w:eastAsia="Times New Roman" w:hAnsi="Arial" w:cs="Arial"/>
          <w:sz w:val="20"/>
          <w:szCs w:val="20"/>
          <w:lang w:eastAsia="en-IN"/>
        </w:rPr>
      </w:pPr>
    </w:p>
    <w:p w:rsidR="00CD346C" w:rsidRDefault="0029047A" w:rsidP="00CD346C">
      <w:pPr>
        <w:shd w:val="clear" w:color="auto" w:fill="FFFFFF"/>
        <w:spacing w:after="240" w:line="240" w:lineRule="auto"/>
        <w:rPr>
          <w:rFonts w:ascii="Arial" w:eastAsia="Times New Roman" w:hAnsi="Arial" w:cs="Arial"/>
          <w:sz w:val="33"/>
          <w:szCs w:val="33"/>
          <w:lang w:eastAsia="en-IN"/>
        </w:rPr>
      </w:pP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GDP is the total value of:</w:t>
      </w:r>
      <w:r w:rsidR="00CD346C">
        <w:rPr>
          <w:rFonts w:ascii="Arial" w:eastAsia="Times New Roman" w:hAnsi="Arial" w:cs="Arial"/>
          <w:sz w:val="20"/>
          <w:szCs w:val="20"/>
          <w:lang w:eastAsia="en-IN"/>
        </w:rPr>
        <w:br/>
      </w:r>
      <w:r w:rsidR="00CD346C">
        <w:rPr>
          <w:rFonts w:ascii="Arial" w:eastAsia="Times New Roman" w:hAnsi="Arial" w:cs="Arial"/>
          <w:sz w:val="20"/>
          <w:szCs w:val="20"/>
          <w:lang w:eastAsia="en-IN"/>
        </w:rPr>
        <w:br/>
        <w:t>(a) all goods and services</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(b) all final goods and services</w:t>
      </w:r>
      <w:r w:rsidRPr="00CD346C">
        <w:rPr>
          <w:rFonts w:ascii="Arial" w:eastAsia="Times New Roman" w:hAnsi="Arial" w:cs="Arial"/>
          <w:sz w:val="20"/>
          <w:szCs w:val="20"/>
          <w:lang w:eastAsia="en-IN"/>
        </w:rPr>
        <w:br/>
        <w:t xml:space="preserve">(c) all </w:t>
      </w:r>
      <w:r w:rsidR="00CD346C">
        <w:rPr>
          <w:rFonts w:ascii="Arial" w:eastAsia="Times New Roman" w:hAnsi="Arial" w:cs="Arial"/>
          <w:sz w:val="20"/>
          <w:szCs w:val="20"/>
          <w:lang w:eastAsia="en-IN"/>
        </w:rPr>
        <w:t>intermediate goods and services</w:t>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 xml:space="preserve">(d) all intermediate and </w:t>
      </w:r>
      <w:r w:rsidR="00CD346C">
        <w:rPr>
          <w:rFonts w:ascii="Arial" w:eastAsia="Times New Roman" w:hAnsi="Arial" w:cs="Arial"/>
          <w:sz w:val="20"/>
          <w:szCs w:val="20"/>
          <w:lang w:eastAsia="en-IN"/>
        </w:rPr>
        <w:t>final goods and services</w:t>
      </w:r>
      <w:r w:rsid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Q2: Which one of the following activities can be included in the primary sector?</w:t>
      </w:r>
      <w:r w:rsidRPr="00CD346C">
        <w:rPr>
          <w:rFonts w:ascii="Arial" w:eastAsia="Times New Roman" w:hAnsi="Arial" w:cs="Arial"/>
          <w:sz w:val="20"/>
          <w:szCs w:val="20"/>
          <w:lang w:eastAsia="en-IN"/>
        </w:rPr>
        <w:br/>
      </w:r>
      <w:r w:rsidR="00CD346C">
        <w:rPr>
          <w:rFonts w:ascii="Arial" w:eastAsia="Times New Roman" w:hAnsi="Arial" w:cs="Arial"/>
          <w:sz w:val="20"/>
          <w:szCs w:val="20"/>
          <w:lang w:eastAsia="en-IN"/>
        </w:rPr>
        <w:br/>
        <w:t>(a) Giving loans to the farmer</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 xml:space="preserve">(b) Making Sugar from sugar </w:t>
      </w:r>
      <w:r w:rsidR="00CD346C">
        <w:rPr>
          <w:rFonts w:ascii="Arial" w:eastAsia="Times New Roman" w:hAnsi="Arial" w:cs="Arial"/>
          <w:sz w:val="20"/>
          <w:szCs w:val="20"/>
          <w:lang w:eastAsia="en-IN"/>
        </w:rPr>
        <w:t>cane</w:t>
      </w:r>
      <w:r w:rsidR="00CD346C">
        <w:rPr>
          <w:rFonts w:ascii="Arial" w:eastAsia="Times New Roman" w:hAnsi="Arial" w:cs="Arial"/>
          <w:sz w:val="20"/>
          <w:szCs w:val="20"/>
          <w:lang w:eastAsia="en-IN"/>
        </w:rPr>
        <w:br/>
        <w:t>(c) Cultivating sugar cane</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(d) Providing storage facility for the grains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Q3(</w:t>
      </w:r>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Which one of the following sectors is the largest employer in India ? </w:t>
      </w:r>
      <w:r w:rsidR="00CD346C">
        <w:rPr>
          <w:rFonts w:ascii="Arial" w:eastAsia="Times New Roman" w:hAnsi="Arial" w:cs="Arial"/>
          <w:sz w:val="20"/>
          <w:szCs w:val="20"/>
          <w:lang w:eastAsia="en-IN"/>
        </w:rPr>
        <w:br/>
      </w:r>
      <w:r w:rsidR="00CD346C">
        <w:rPr>
          <w:rFonts w:ascii="Arial" w:eastAsia="Times New Roman" w:hAnsi="Arial" w:cs="Arial"/>
          <w:sz w:val="20"/>
          <w:szCs w:val="20"/>
          <w:lang w:eastAsia="en-IN"/>
        </w:rPr>
        <w:br/>
        <w:t>(a) Primary</w:t>
      </w:r>
      <w:r w:rsidR="00CD346C">
        <w:rPr>
          <w:rFonts w:ascii="Arial" w:eastAsia="Times New Roman" w:hAnsi="Arial" w:cs="Arial"/>
          <w:sz w:val="20"/>
          <w:szCs w:val="20"/>
          <w:lang w:eastAsia="en-IN"/>
        </w:rPr>
        <w:tab/>
        <w:t>(b) Secondary</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t>(c) Tertiary</w:t>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(d) IT sector</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Q4: Which of the following provision makes NREGA as the Right to Work?</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Increase in land productivity has been given the preference.</w:t>
      </w:r>
      <w:r w:rsidRPr="00CD346C">
        <w:rPr>
          <w:rFonts w:ascii="Arial" w:eastAsia="Times New Roman" w:hAnsi="Arial" w:cs="Arial"/>
          <w:sz w:val="20"/>
          <w:szCs w:val="20"/>
          <w:lang w:eastAsia="en-IN"/>
        </w:rPr>
        <w:br/>
        <w:t>(b) This Act was passed by the Parliament in 2005</w:t>
      </w:r>
      <w:r w:rsidRPr="00CD346C">
        <w:rPr>
          <w:rFonts w:ascii="Arial" w:eastAsia="Times New Roman" w:hAnsi="Arial" w:cs="Arial"/>
          <w:sz w:val="20"/>
          <w:szCs w:val="20"/>
          <w:lang w:eastAsia="en-IN"/>
        </w:rPr>
        <w:br/>
        <w:t>(c) This Act has been spread to all the districts in the country.</w:t>
      </w:r>
      <w:r w:rsidRPr="00CD346C">
        <w:rPr>
          <w:rFonts w:ascii="Arial" w:eastAsia="Times New Roman" w:hAnsi="Arial" w:cs="Arial"/>
          <w:sz w:val="20"/>
          <w:szCs w:val="20"/>
          <w:lang w:eastAsia="en-IN"/>
        </w:rPr>
        <w:br/>
        <w:t>(d) If the government fails to provide employment, it will give unemployment allowance.</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Q5(</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The service sector includes activities such as: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agriculture, dairy, fishing and forestry</w:t>
      </w:r>
      <w:r w:rsidRPr="00CD346C">
        <w:rPr>
          <w:rFonts w:ascii="Arial" w:eastAsia="Times New Roman" w:hAnsi="Arial" w:cs="Arial"/>
          <w:sz w:val="20"/>
          <w:szCs w:val="20"/>
          <w:lang w:eastAsia="en-IN"/>
        </w:rPr>
        <w:br/>
        <w:t xml:space="preserve">(b) making sugar, </w:t>
      </w:r>
      <w:proofErr w:type="spellStart"/>
      <w:r w:rsidRPr="00CD346C">
        <w:rPr>
          <w:rFonts w:ascii="Arial" w:eastAsia="Times New Roman" w:hAnsi="Arial" w:cs="Arial"/>
          <w:sz w:val="20"/>
          <w:szCs w:val="20"/>
          <w:lang w:eastAsia="en-IN"/>
        </w:rPr>
        <w:t>gur</w:t>
      </w:r>
      <w:proofErr w:type="spellEnd"/>
      <w:r w:rsidRPr="00CD346C">
        <w:rPr>
          <w:rFonts w:ascii="Arial" w:eastAsia="Times New Roman" w:hAnsi="Arial" w:cs="Arial"/>
          <w:sz w:val="20"/>
          <w:szCs w:val="20"/>
          <w:lang w:eastAsia="en-IN"/>
        </w:rPr>
        <w:t xml:space="preserve"> and bricks</w:t>
      </w:r>
      <w:r w:rsidRPr="00CD346C">
        <w:rPr>
          <w:rFonts w:ascii="Arial" w:eastAsia="Times New Roman" w:hAnsi="Arial" w:cs="Arial"/>
          <w:sz w:val="20"/>
          <w:szCs w:val="20"/>
          <w:lang w:eastAsia="en-IN"/>
        </w:rPr>
        <w:br/>
        <w:t>(c) transport, communication and banking</w:t>
      </w:r>
      <w:r w:rsidRPr="00CD346C">
        <w:rPr>
          <w:rFonts w:ascii="Arial" w:eastAsia="Times New Roman" w:hAnsi="Arial" w:cs="Arial"/>
          <w:sz w:val="20"/>
          <w:szCs w:val="20"/>
          <w:lang w:eastAsia="en-IN"/>
        </w:rPr>
        <w:br/>
        <w:t>d) none of these</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Q6(</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Which of the following economic activity is not in the tertiary sector?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w:t>
      </w:r>
      <w:r w:rsidR="00CD346C">
        <w:rPr>
          <w:rFonts w:ascii="Arial" w:eastAsia="Times New Roman" w:hAnsi="Arial" w:cs="Arial"/>
          <w:sz w:val="20"/>
          <w:szCs w:val="20"/>
          <w:lang w:eastAsia="en-IN"/>
        </w:rPr>
        <w:t xml:space="preserve"> Banking</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t>(b) Bee-keeping</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t>(c) Teaching</w:t>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(d) Working in a call centre</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Q7(</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Which of the following statements is true in respect of Public Sector?</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 xml:space="preserve">(a) Big companies own most of the </w:t>
      </w:r>
      <w:proofErr w:type="gramStart"/>
      <w:r w:rsidRPr="00CD346C">
        <w:rPr>
          <w:rFonts w:ascii="Arial" w:eastAsia="Times New Roman" w:hAnsi="Arial" w:cs="Arial"/>
          <w:sz w:val="20"/>
          <w:szCs w:val="20"/>
          <w:lang w:eastAsia="en-IN"/>
        </w:rPr>
        <w:t>assets</w:t>
      </w:r>
      <w:proofErr w:type="gramEnd"/>
      <w:r w:rsidRPr="00CD346C">
        <w:rPr>
          <w:rFonts w:ascii="Arial" w:eastAsia="Times New Roman" w:hAnsi="Arial" w:cs="Arial"/>
          <w:sz w:val="20"/>
          <w:szCs w:val="20"/>
          <w:lang w:eastAsia="en-IN"/>
        </w:rPr>
        <w:br/>
        <w:t>(b) Government owns the assets</w:t>
      </w:r>
      <w:r w:rsidRPr="00CD346C">
        <w:rPr>
          <w:rFonts w:ascii="Arial" w:eastAsia="Times New Roman" w:hAnsi="Arial" w:cs="Arial"/>
          <w:sz w:val="20"/>
          <w:szCs w:val="20"/>
          <w:lang w:eastAsia="en-IN"/>
        </w:rPr>
        <w:br/>
        <w:t>(c) A group of people owns most of the assets</w:t>
      </w:r>
      <w:r w:rsidRPr="00CD346C">
        <w:rPr>
          <w:rFonts w:ascii="Arial" w:eastAsia="Times New Roman" w:hAnsi="Arial" w:cs="Arial"/>
          <w:sz w:val="20"/>
          <w:szCs w:val="20"/>
          <w:lang w:eastAsia="en-IN"/>
        </w:rPr>
        <w:br/>
        <w:t>(d) An individual owns most of the assets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Q8: Why did the government shift its strategy from long term to short term programmes to remove unemployment?</w:t>
      </w:r>
      <w:r w:rsidR="00CD346C">
        <w:rPr>
          <w:rFonts w:ascii="Arial" w:eastAsia="Times New Roman" w:hAnsi="Arial" w:cs="Arial"/>
          <w:sz w:val="20"/>
          <w:szCs w:val="20"/>
          <w:lang w:eastAsia="en-IN"/>
        </w:rPr>
        <w:br/>
      </w:r>
      <w:r w:rsidR="00CD346C">
        <w:rPr>
          <w:rFonts w:ascii="Arial" w:eastAsia="Times New Roman" w:hAnsi="Arial" w:cs="Arial"/>
          <w:sz w:val="20"/>
          <w:szCs w:val="20"/>
          <w:lang w:eastAsia="en-IN"/>
        </w:rPr>
        <w:br/>
        <w:t>(a) Large Scale Corruption</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(b) Lukewarm r</w:t>
      </w:r>
      <w:r w:rsidR="00CD346C">
        <w:rPr>
          <w:rFonts w:ascii="Arial" w:eastAsia="Times New Roman" w:hAnsi="Arial" w:cs="Arial"/>
          <w:sz w:val="20"/>
          <w:szCs w:val="20"/>
          <w:lang w:eastAsia="en-IN"/>
        </w:rPr>
        <w:t>esponse from the state governmen</w:t>
      </w:r>
      <w:r w:rsidR="00CD346C" w:rsidRPr="00CD346C">
        <w:rPr>
          <w:rFonts w:ascii="Arial" w:eastAsia="Times New Roman" w:hAnsi="Arial" w:cs="Arial"/>
          <w:sz w:val="20"/>
          <w:szCs w:val="20"/>
          <w:lang w:eastAsia="en-IN"/>
        </w:rPr>
        <w:t>ts</w:t>
      </w:r>
      <w:r w:rsidRPr="00CD346C">
        <w:rPr>
          <w:rFonts w:ascii="Arial" w:eastAsia="Times New Roman" w:hAnsi="Arial" w:cs="Arial"/>
          <w:sz w:val="20"/>
          <w:szCs w:val="20"/>
          <w:lang w:eastAsia="en-IN"/>
        </w:rPr>
        <w:br/>
        <w:t xml:space="preserve">(c) Long term programmes takes a long time to </w:t>
      </w:r>
      <w:proofErr w:type="gramStart"/>
      <w:r w:rsidRPr="00CD346C">
        <w:rPr>
          <w:rFonts w:ascii="Arial" w:eastAsia="Times New Roman" w:hAnsi="Arial" w:cs="Arial"/>
          <w:sz w:val="20"/>
          <w:szCs w:val="20"/>
          <w:lang w:eastAsia="en-IN"/>
        </w:rPr>
        <w:t>implement</w:t>
      </w:r>
      <w:proofErr w:type="gramEnd"/>
      <w:r w:rsidRPr="00CD346C">
        <w:rPr>
          <w:rFonts w:ascii="Arial" w:eastAsia="Times New Roman" w:hAnsi="Arial" w:cs="Arial"/>
          <w:sz w:val="20"/>
          <w:szCs w:val="20"/>
          <w:lang w:eastAsia="en-IN"/>
        </w:rPr>
        <w:br/>
        <w:t>(d) Lack of funds.</w:t>
      </w:r>
      <w:r w:rsidRPr="00CD346C">
        <w:rPr>
          <w:rFonts w:ascii="Arial" w:eastAsia="Times New Roman" w:hAnsi="Arial" w:cs="Arial"/>
          <w:sz w:val="20"/>
          <w:lang w:eastAsia="en-IN"/>
        </w:rPr>
        <w:t>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proofErr w:type="gramStart"/>
      <w:r w:rsidRPr="00CD346C">
        <w:rPr>
          <w:rFonts w:ascii="Arial" w:eastAsia="Times New Roman" w:hAnsi="Arial" w:cs="Arial"/>
          <w:b/>
          <w:bCs/>
          <w:sz w:val="20"/>
          <w:szCs w:val="20"/>
          <w:lang w:eastAsia="en-IN"/>
        </w:rPr>
        <w:t>Q9(</w:t>
      </w:r>
      <w:proofErr w:type="gramEnd"/>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Which of the following was the objective of NREGA 2005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To control the unorganized sector in rural areas.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lastRenderedPageBreak/>
        <w:t>(b) To provide 100 days employment in a year by the government.</w:t>
      </w:r>
      <w:r w:rsidRPr="00CD346C">
        <w:rPr>
          <w:rFonts w:ascii="Arial" w:eastAsia="Times New Roman" w:hAnsi="Arial" w:cs="Arial"/>
          <w:sz w:val="20"/>
          <w:szCs w:val="20"/>
          <w:lang w:eastAsia="en-IN"/>
        </w:rPr>
        <w:br/>
        <w:t>(c) To control the flow of money from private sector to public sector.</w:t>
      </w:r>
      <w:r w:rsidRPr="00CD346C">
        <w:rPr>
          <w:rFonts w:ascii="Arial" w:eastAsia="Times New Roman" w:hAnsi="Arial" w:cs="Arial"/>
          <w:sz w:val="20"/>
          <w:szCs w:val="20"/>
          <w:lang w:eastAsia="en-IN"/>
        </w:rPr>
        <w:br/>
        <w:t>(d) None of the above.</w:t>
      </w:r>
      <w:r w:rsidRPr="00CD346C">
        <w:rPr>
          <w:rFonts w:ascii="Arial" w:eastAsia="Times New Roman" w:hAnsi="Arial" w:cs="Arial"/>
          <w:sz w:val="20"/>
          <w:lang w:eastAsia="en-IN"/>
        </w:rPr>
        <w:t>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proofErr w:type="gramStart"/>
      <w:r w:rsidRPr="00CD346C">
        <w:rPr>
          <w:rFonts w:ascii="Arial" w:eastAsia="Times New Roman" w:hAnsi="Arial" w:cs="Arial"/>
          <w:b/>
          <w:bCs/>
          <w:sz w:val="20"/>
          <w:szCs w:val="20"/>
          <w:lang w:eastAsia="en-IN"/>
        </w:rPr>
        <w:t>Q10(</w:t>
      </w:r>
      <w:proofErr w:type="gramEnd"/>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Workers enjoy job security in : </w:t>
      </w:r>
      <w:r w:rsidR="00CD346C">
        <w:rPr>
          <w:rFonts w:ascii="Arial" w:eastAsia="Times New Roman" w:hAnsi="Arial" w:cs="Arial"/>
          <w:sz w:val="20"/>
          <w:szCs w:val="20"/>
          <w:lang w:eastAsia="en-IN"/>
        </w:rPr>
        <w:br/>
      </w:r>
      <w:r w:rsidR="00CD346C">
        <w:rPr>
          <w:rFonts w:ascii="Arial" w:eastAsia="Times New Roman" w:hAnsi="Arial" w:cs="Arial"/>
          <w:sz w:val="20"/>
          <w:szCs w:val="20"/>
          <w:lang w:eastAsia="en-IN"/>
        </w:rPr>
        <w:br/>
        <w:t>(a) Agriculture Sector</w:t>
      </w:r>
      <w:r w:rsidR="00CD346C">
        <w:rPr>
          <w:rFonts w:ascii="Arial" w:eastAsia="Times New Roman" w:hAnsi="Arial" w:cs="Arial"/>
          <w:sz w:val="20"/>
          <w:szCs w:val="20"/>
          <w:lang w:eastAsia="en-IN"/>
        </w:rPr>
        <w:tab/>
        <w:t xml:space="preserve">   (b) Private Sector</w:t>
      </w:r>
      <w:r w:rsidR="00CD346C">
        <w:rPr>
          <w:rFonts w:ascii="Arial" w:eastAsia="Times New Roman" w:hAnsi="Arial" w:cs="Arial"/>
          <w:sz w:val="20"/>
          <w:szCs w:val="20"/>
          <w:lang w:eastAsia="en-IN"/>
        </w:rPr>
        <w:tab/>
        <w:t>(c) Unorganised Sector</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(d) Organised Sector</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Q11: Under employment occurs when people</w:t>
      </w:r>
      <w:r w:rsidR="00CD346C">
        <w:rPr>
          <w:rFonts w:ascii="Arial" w:eastAsia="Times New Roman" w:hAnsi="Arial" w:cs="Arial"/>
          <w:sz w:val="20"/>
          <w:szCs w:val="20"/>
          <w:lang w:eastAsia="en-IN"/>
        </w:rPr>
        <w:br/>
      </w:r>
      <w:r w:rsidR="00CD346C">
        <w:rPr>
          <w:rFonts w:ascii="Arial" w:eastAsia="Times New Roman" w:hAnsi="Arial" w:cs="Arial"/>
          <w:sz w:val="20"/>
          <w:szCs w:val="20"/>
          <w:lang w:eastAsia="en-IN"/>
        </w:rPr>
        <w:br/>
        <w:t>(a) do not want to work</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(b) are not paid for</w:t>
      </w:r>
      <w:r w:rsidR="00CD346C">
        <w:rPr>
          <w:rFonts w:ascii="Arial" w:eastAsia="Times New Roman" w:hAnsi="Arial" w:cs="Arial"/>
          <w:sz w:val="20"/>
          <w:szCs w:val="20"/>
          <w:lang w:eastAsia="en-IN"/>
        </w:rPr>
        <w:t xml:space="preserve"> their work</w:t>
      </w:r>
      <w:r w:rsidR="00CD346C">
        <w:rPr>
          <w:rFonts w:ascii="Arial" w:eastAsia="Times New Roman" w:hAnsi="Arial" w:cs="Arial"/>
          <w:sz w:val="20"/>
          <w:szCs w:val="20"/>
          <w:lang w:eastAsia="en-IN"/>
        </w:rPr>
        <w:br/>
        <w:t>(c) are not skilled</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(d) are working less than they are capable of</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Q12(</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Which of the following types of activities are covered in the secondary sector?</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It generates services rather than goods</w:t>
      </w:r>
      <w:r w:rsidRPr="00CD346C">
        <w:rPr>
          <w:rFonts w:ascii="Arial" w:eastAsia="Times New Roman" w:hAnsi="Arial" w:cs="Arial"/>
          <w:sz w:val="20"/>
          <w:szCs w:val="20"/>
          <w:lang w:eastAsia="en-IN"/>
        </w:rPr>
        <w:br/>
        <w:t>(b) Natural products are changed through manufacturing</w:t>
      </w:r>
      <w:r w:rsidRPr="00CD346C">
        <w:rPr>
          <w:rFonts w:ascii="Arial" w:eastAsia="Times New Roman" w:hAnsi="Arial" w:cs="Arial"/>
          <w:sz w:val="20"/>
          <w:szCs w:val="20"/>
          <w:lang w:eastAsia="en-IN"/>
        </w:rPr>
        <w:br/>
        <w:t>(c) Goods are produced by exploiting natural resources</w:t>
      </w:r>
      <w:r w:rsidRPr="00CD346C">
        <w:rPr>
          <w:rFonts w:ascii="Arial" w:eastAsia="Times New Roman" w:hAnsi="Arial" w:cs="Arial"/>
          <w:sz w:val="20"/>
          <w:szCs w:val="20"/>
          <w:lang w:eastAsia="en-IN"/>
        </w:rPr>
        <w:br/>
        <w:t>(d) It includes agriculture, forestry and dairy</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Answers:</w:t>
      </w:r>
      <w:r w:rsidRPr="00CD346C">
        <w:rPr>
          <w:rFonts w:ascii="Arial" w:eastAsia="Times New Roman" w:hAnsi="Arial" w:cs="Arial"/>
          <w:sz w:val="20"/>
          <w:szCs w:val="20"/>
          <w:lang w:eastAsia="en-IN"/>
        </w:rPr>
        <w:br/>
        <w:t>1: (b) all final goods and services</w:t>
      </w:r>
      <w:r w:rsidRPr="00CD346C">
        <w:rPr>
          <w:rFonts w:ascii="Arial" w:eastAsia="Times New Roman" w:hAnsi="Arial" w:cs="Arial"/>
          <w:sz w:val="20"/>
          <w:szCs w:val="20"/>
          <w:lang w:eastAsia="en-IN"/>
        </w:rPr>
        <w:br/>
        <w:t>2: (c) Cultivating sugar cane</w:t>
      </w:r>
      <w:r w:rsidRPr="00CD346C">
        <w:rPr>
          <w:rFonts w:ascii="Arial" w:eastAsia="Times New Roman" w:hAnsi="Arial" w:cs="Arial"/>
          <w:sz w:val="20"/>
          <w:szCs w:val="20"/>
          <w:lang w:eastAsia="en-IN"/>
        </w:rPr>
        <w:br/>
        <w:t>3: (a) Primary</w:t>
      </w:r>
      <w:r w:rsidRPr="00CD346C">
        <w:rPr>
          <w:rFonts w:ascii="Arial" w:eastAsia="Times New Roman" w:hAnsi="Arial" w:cs="Arial"/>
          <w:sz w:val="20"/>
          <w:lang w:eastAsia="en-IN"/>
        </w:rPr>
        <w:t> </w:t>
      </w:r>
      <w:r w:rsidRPr="00CD346C">
        <w:rPr>
          <w:rFonts w:ascii="Arial" w:eastAsia="Times New Roman" w:hAnsi="Arial" w:cs="Arial"/>
          <w:sz w:val="20"/>
          <w:szCs w:val="20"/>
          <w:lang w:eastAsia="en-IN"/>
        </w:rPr>
        <w:br/>
        <w:t>4: (d) If the government fails to provide employment, it will give unemployment allowance.</w:t>
      </w:r>
      <w:r w:rsidRPr="00CD346C">
        <w:rPr>
          <w:rFonts w:ascii="Arial" w:eastAsia="Times New Roman" w:hAnsi="Arial" w:cs="Arial"/>
          <w:sz w:val="20"/>
          <w:szCs w:val="20"/>
          <w:lang w:eastAsia="en-IN"/>
        </w:rPr>
        <w:br/>
        <w:t>5: (c) transport, communication and banking</w:t>
      </w:r>
      <w:r w:rsidRPr="00CD346C">
        <w:rPr>
          <w:rFonts w:ascii="Arial" w:eastAsia="Times New Roman" w:hAnsi="Arial" w:cs="Arial"/>
          <w:sz w:val="20"/>
          <w:szCs w:val="20"/>
          <w:lang w:eastAsia="en-IN"/>
        </w:rPr>
        <w:br/>
        <w:t>6: (b) Bee-keeping</w:t>
      </w:r>
      <w:r w:rsidRPr="00CD346C">
        <w:rPr>
          <w:rFonts w:ascii="Arial" w:eastAsia="Times New Roman" w:hAnsi="Arial" w:cs="Arial"/>
          <w:sz w:val="20"/>
          <w:szCs w:val="20"/>
          <w:lang w:eastAsia="en-IN"/>
        </w:rPr>
        <w:br/>
        <w:t>7: (b) Government owns the assets</w:t>
      </w:r>
      <w:r w:rsidRPr="00CD346C">
        <w:rPr>
          <w:rFonts w:ascii="Arial" w:eastAsia="Times New Roman" w:hAnsi="Arial" w:cs="Arial"/>
          <w:sz w:val="20"/>
          <w:szCs w:val="20"/>
          <w:lang w:eastAsia="en-IN"/>
        </w:rPr>
        <w:br/>
        <w:t>8: (c) Long term programmes takes a long time to implement</w:t>
      </w:r>
      <w:r w:rsidRPr="00CD346C">
        <w:rPr>
          <w:rFonts w:ascii="Arial" w:eastAsia="Times New Roman" w:hAnsi="Arial" w:cs="Arial"/>
          <w:sz w:val="20"/>
          <w:szCs w:val="20"/>
          <w:lang w:eastAsia="en-IN"/>
        </w:rPr>
        <w:br/>
        <w:t xml:space="preserve">9: (b) </w:t>
      </w:r>
      <w:proofErr w:type="gramStart"/>
      <w:r w:rsidRPr="00CD346C">
        <w:rPr>
          <w:rFonts w:ascii="Arial" w:eastAsia="Times New Roman" w:hAnsi="Arial" w:cs="Arial"/>
          <w:sz w:val="20"/>
          <w:szCs w:val="20"/>
          <w:lang w:eastAsia="en-IN"/>
        </w:rPr>
        <w:t>To</w:t>
      </w:r>
      <w:proofErr w:type="gramEnd"/>
      <w:r w:rsidRPr="00CD346C">
        <w:rPr>
          <w:rFonts w:ascii="Arial" w:eastAsia="Times New Roman" w:hAnsi="Arial" w:cs="Arial"/>
          <w:sz w:val="20"/>
          <w:szCs w:val="20"/>
          <w:lang w:eastAsia="en-IN"/>
        </w:rPr>
        <w:t xml:space="preserve"> provide 100 days employment in a year by the government.</w:t>
      </w:r>
      <w:r w:rsidRPr="00CD346C">
        <w:rPr>
          <w:rFonts w:ascii="Arial" w:eastAsia="Times New Roman" w:hAnsi="Arial" w:cs="Arial"/>
          <w:sz w:val="20"/>
          <w:lang w:eastAsia="en-IN"/>
        </w:rPr>
        <w:t> </w:t>
      </w:r>
      <w:r w:rsidRPr="00CD346C">
        <w:rPr>
          <w:rFonts w:ascii="Arial" w:eastAsia="Times New Roman" w:hAnsi="Arial" w:cs="Arial"/>
          <w:sz w:val="20"/>
          <w:szCs w:val="20"/>
          <w:lang w:eastAsia="en-IN"/>
        </w:rPr>
        <w:br/>
        <w:t>10: (d) Organised Sector</w:t>
      </w:r>
      <w:r w:rsidRPr="00CD346C">
        <w:rPr>
          <w:rFonts w:ascii="Arial" w:eastAsia="Times New Roman" w:hAnsi="Arial" w:cs="Arial"/>
          <w:sz w:val="20"/>
          <w:szCs w:val="20"/>
          <w:lang w:eastAsia="en-IN"/>
        </w:rPr>
        <w:br/>
        <w:t>11: (d) are working less than they are capable of</w:t>
      </w:r>
      <w:r w:rsidRPr="00CD346C">
        <w:rPr>
          <w:rFonts w:ascii="Arial" w:eastAsia="Times New Roman" w:hAnsi="Arial" w:cs="Arial"/>
          <w:sz w:val="20"/>
          <w:szCs w:val="20"/>
          <w:lang w:eastAsia="en-IN"/>
        </w:rPr>
        <w:br/>
        <w:t>12: (b) Natural products are changed through manufacturing</w:t>
      </w:r>
      <w:r w:rsidRPr="00CD346C">
        <w:rPr>
          <w:rFonts w:ascii="Arial" w:eastAsia="Times New Roman" w:hAnsi="Arial" w:cs="Arial"/>
          <w:sz w:val="20"/>
          <w:szCs w:val="20"/>
          <w:lang w:eastAsia="en-IN"/>
        </w:rPr>
        <w:br/>
      </w:r>
      <w:bookmarkStart w:id="1" w:name="7430746757518531851"/>
      <w:bookmarkEnd w:id="1"/>
    </w:p>
    <w:p w:rsidR="0029047A" w:rsidRPr="00CD346C" w:rsidRDefault="00CD346C" w:rsidP="00CD346C">
      <w:pPr>
        <w:shd w:val="clear" w:color="auto" w:fill="FFFFFF"/>
        <w:spacing w:after="240" w:line="240" w:lineRule="auto"/>
        <w:rPr>
          <w:rFonts w:ascii="Arial" w:eastAsia="Times New Roman" w:hAnsi="Arial" w:cs="Arial"/>
          <w:sz w:val="20"/>
          <w:szCs w:val="20"/>
          <w:lang w:eastAsia="en-IN"/>
        </w:rPr>
      </w:pPr>
      <w:r>
        <w:rPr>
          <w:rFonts w:ascii="Arial" w:eastAsia="Times New Roman" w:hAnsi="Arial" w:cs="Arial"/>
          <w:sz w:val="33"/>
          <w:szCs w:val="33"/>
          <w:lang w:eastAsia="en-IN"/>
        </w:rPr>
        <w:t xml:space="preserve">                 </w:t>
      </w:r>
      <w:r w:rsidR="0029047A" w:rsidRPr="00CD346C">
        <w:rPr>
          <w:rFonts w:ascii="Arial" w:eastAsia="Times New Roman" w:hAnsi="Arial" w:cs="Arial"/>
          <w:sz w:val="33"/>
          <w:szCs w:val="33"/>
          <w:lang w:eastAsia="en-IN"/>
        </w:rPr>
        <w:t xml:space="preserve">Economics </w:t>
      </w:r>
      <w:r>
        <w:rPr>
          <w:rFonts w:ascii="Arial" w:eastAsia="Times New Roman" w:hAnsi="Arial" w:cs="Arial"/>
          <w:sz w:val="33"/>
          <w:szCs w:val="33"/>
          <w:lang w:eastAsia="en-IN"/>
        </w:rPr>
        <w:t>–</w:t>
      </w:r>
      <w:r w:rsidR="0029047A" w:rsidRPr="00CD346C">
        <w:rPr>
          <w:rFonts w:ascii="Arial" w:eastAsia="Times New Roman" w:hAnsi="Arial" w:cs="Arial"/>
          <w:sz w:val="33"/>
          <w:szCs w:val="33"/>
          <w:lang w:eastAsia="en-IN"/>
        </w:rPr>
        <w:t xml:space="preserve"> Ch</w:t>
      </w:r>
      <w:r>
        <w:rPr>
          <w:rFonts w:ascii="Arial" w:eastAsia="Times New Roman" w:hAnsi="Arial" w:cs="Arial"/>
          <w:sz w:val="33"/>
          <w:szCs w:val="33"/>
          <w:lang w:eastAsia="en-IN"/>
        </w:rPr>
        <w:t xml:space="preserve">apter </w:t>
      </w:r>
      <w:r w:rsidR="0029047A" w:rsidRPr="00CD346C">
        <w:rPr>
          <w:rFonts w:ascii="Arial" w:eastAsia="Times New Roman" w:hAnsi="Arial" w:cs="Arial"/>
          <w:sz w:val="33"/>
          <w:szCs w:val="33"/>
          <w:lang w:eastAsia="en-IN"/>
        </w:rPr>
        <w:t>3 Money &amp; Credit</w:t>
      </w:r>
    </w:p>
    <w:p w:rsidR="0029047A" w:rsidRPr="00CD346C" w:rsidRDefault="0029047A" w:rsidP="00057F97">
      <w:pPr>
        <w:shd w:val="clear" w:color="auto" w:fill="FFFFFF"/>
        <w:spacing w:after="240" w:line="240" w:lineRule="auto"/>
        <w:ind w:left="720"/>
        <w:rPr>
          <w:rFonts w:ascii="Arial" w:eastAsia="Times New Roman" w:hAnsi="Arial" w:cs="Arial"/>
          <w:sz w:val="20"/>
          <w:szCs w:val="20"/>
          <w:lang w:eastAsia="en-IN"/>
        </w:rPr>
      </w:pPr>
      <w:r w:rsidRPr="00CD346C">
        <w:rPr>
          <w:rFonts w:ascii="Arial" w:eastAsia="Times New Roman" w:hAnsi="Arial" w:cs="Arial"/>
          <w:b/>
          <w:bCs/>
          <w:i/>
          <w:iCs/>
          <w:sz w:val="20"/>
          <w:szCs w:val="20"/>
          <w:lang w:eastAsia="en-IN"/>
        </w:rPr>
        <w:t>MCQs</w:t>
      </w:r>
      <w:proofErr w:type="gramStart"/>
      <w:r w:rsidRPr="00CD346C">
        <w:rPr>
          <w:rFonts w:ascii="Arial" w:eastAsia="Times New Roman" w:hAnsi="Arial" w:cs="Arial"/>
          <w:b/>
          <w:bCs/>
          <w:i/>
          <w:iCs/>
          <w:sz w:val="20"/>
          <w:szCs w:val="20"/>
          <w:lang w:eastAsia="en-IN"/>
        </w:rPr>
        <w:t>:</w:t>
      </w:r>
      <w:proofErr w:type="gramEnd"/>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 Which one of the following is not an informal sector of credit?</w:t>
      </w:r>
      <w:r w:rsidR="00CD346C">
        <w:rPr>
          <w:rFonts w:ascii="Arial" w:eastAsia="Times New Roman" w:hAnsi="Arial" w:cs="Arial"/>
          <w:sz w:val="20"/>
          <w:szCs w:val="20"/>
          <w:lang w:eastAsia="en-IN"/>
        </w:rPr>
        <w:br/>
      </w:r>
      <w:r w:rsidR="00CD346C">
        <w:rPr>
          <w:rFonts w:ascii="Arial" w:eastAsia="Times New Roman" w:hAnsi="Arial" w:cs="Arial"/>
          <w:sz w:val="20"/>
          <w:szCs w:val="20"/>
          <w:lang w:eastAsia="en-IN"/>
        </w:rPr>
        <w:br/>
        <w:t>(a) Traders</w:t>
      </w:r>
      <w:r w:rsidR="00CD346C">
        <w:rPr>
          <w:rFonts w:ascii="Arial" w:eastAsia="Times New Roman" w:hAnsi="Arial" w:cs="Arial"/>
          <w:sz w:val="20"/>
          <w:szCs w:val="20"/>
          <w:lang w:eastAsia="en-IN"/>
        </w:rPr>
        <w:tab/>
        <w:t>(b) SHGs</w:t>
      </w:r>
      <w:r w:rsidR="00CD346C">
        <w:rPr>
          <w:rFonts w:ascii="Arial" w:eastAsia="Times New Roman" w:hAnsi="Arial" w:cs="Arial"/>
          <w:sz w:val="20"/>
          <w:szCs w:val="20"/>
          <w:lang w:eastAsia="en-IN"/>
        </w:rPr>
        <w:tab/>
        <w:t>(c) Money Lenders</w:t>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(d) Employer</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 xml:space="preserve">Q2: </w:t>
      </w:r>
      <w:proofErr w:type="spellStart"/>
      <w:r w:rsidRPr="00CD346C">
        <w:rPr>
          <w:rFonts w:ascii="Arial" w:eastAsia="Times New Roman" w:hAnsi="Arial" w:cs="Arial"/>
          <w:b/>
          <w:bCs/>
          <w:sz w:val="20"/>
          <w:szCs w:val="20"/>
          <w:lang w:eastAsia="en-IN"/>
        </w:rPr>
        <w:t>Grameen</w:t>
      </w:r>
      <w:proofErr w:type="spellEnd"/>
      <w:r w:rsidRPr="00CD346C">
        <w:rPr>
          <w:rFonts w:ascii="Arial" w:eastAsia="Times New Roman" w:hAnsi="Arial" w:cs="Arial"/>
          <w:b/>
          <w:bCs/>
          <w:sz w:val="20"/>
          <w:szCs w:val="20"/>
          <w:lang w:eastAsia="en-IN"/>
        </w:rPr>
        <w:t xml:space="preserve"> Bank is a success story of </w:t>
      </w:r>
      <w:r w:rsidR="00CD346C">
        <w:rPr>
          <w:rFonts w:ascii="Arial" w:eastAsia="Times New Roman" w:hAnsi="Arial" w:cs="Arial"/>
          <w:sz w:val="20"/>
          <w:szCs w:val="20"/>
          <w:lang w:eastAsia="en-IN"/>
        </w:rPr>
        <w:br/>
      </w:r>
      <w:r w:rsidR="00CD346C">
        <w:rPr>
          <w:rFonts w:ascii="Arial" w:eastAsia="Times New Roman" w:hAnsi="Arial" w:cs="Arial"/>
          <w:sz w:val="20"/>
          <w:szCs w:val="20"/>
          <w:lang w:eastAsia="en-IN"/>
        </w:rPr>
        <w:br/>
        <w:t>(a) India</w:t>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 xml:space="preserve">(b) </w:t>
      </w:r>
      <w:r w:rsidR="00CD346C">
        <w:rPr>
          <w:rFonts w:ascii="Arial" w:eastAsia="Times New Roman" w:hAnsi="Arial" w:cs="Arial"/>
          <w:sz w:val="20"/>
          <w:szCs w:val="20"/>
          <w:lang w:eastAsia="en-IN"/>
        </w:rPr>
        <w:t>Bangladesh</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t>(c) Nepal</w:t>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(d) China</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Q3: Which of the following can be considered as the modern form(s) of money?</w:t>
      </w:r>
      <w:r w:rsidR="00CD346C">
        <w:rPr>
          <w:rFonts w:ascii="Arial" w:eastAsia="Times New Roman" w:hAnsi="Arial" w:cs="Arial"/>
          <w:sz w:val="20"/>
          <w:szCs w:val="20"/>
          <w:lang w:eastAsia="en-IN"/>
        </w:rPr>
        <w:br/>
      </w:r>
      <w:r w:rsidR="00CD346C">
        <w:rPr>
          <w:rFonts w:ascii="Arial" w:eastAsia="Times New Roman" w:hAnsi="Arial" w:cs="Arial"/>
          <w:sz w:val="20"/>
          <w:szCs w:val="20"/>
          <w:lang w:eastAsia="en-IN"/>
        </w:rPr>
        <w:br/>
        <w:t>(a) Currencies</w:t>
      </w:r>
      <w:r w:rsidR="00CD346C">
        <w:rPr>
          <w:rFonts w:ascii="Arial" w:eastAsia="Times New Roman" w:hAnsi="Arial" w:cs="Arial"/>
          <w:sz w:val="20"/>
          <w:szCs w:val="20"/>
          <w:lang w:eastAsia="en-IN"/>
        </w:rPr>
        <w:tab/>
      </w:r>
      <w:r w:rsidR="00CD346C">
        <w:rPr>
          <w:rFonts w:ascii="Arial" w:eastAsia="Times New Roman" w:hAnsi="Arial" w:cs="Arial"/>
          <w:sz w:val="20"/>
          <w:szCs w:val="20"/>
          <w:lang w:eastAsia="en-IN"/>
        </w:rPr>
        <w:tab/>
        <w:t>(b) Drafts</w:t>
      </w:r>
      <w:r w:rsidR="00CD346C">
        <w:rPr>
          <w:rFonts w:ascii="Arial" w:eastAsia="Times New Roman" w:hAnsi="Arial" w:cs="Arial"/>
          <w:sz w:val="20"/>
          <w:szCs w:val="20"/>
          <w:lang w:eastAsia="en-IN"/>
        </w:rPr>
        <w:tab/>
        <w:t>(c) Cheques</w:t>
      </w:r>
      <w:r w:rsid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(d) All of these</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Q4: Which of the following households constitutes the largest segment of borrowers in the formal sector of credit?</w:t>
      </w:r>
      <w:r w:rsidR="00057F97">
        <w:rPr>
          <w:rFonts w:ascii="Arial" w:eastAsia="Times New Roman" w:hAnsi="Arial" w:cs="Arial"/>
          <w:sz w:val="20"/>
          <w:szCs w:val="20"/>
          <w:lang w:eastAsia="en-IN"/>
        </w:rPr>
        <w:br/>
      </w:r>
      <w:r w:rsidR="00057F97">
        <w:rPr>
          <w:rFonts w:ascii="Arial" w:eastAsia="Times New Roman" w:hAnsi="Arial" w:cs="Arial"/>
          <w:sz w:val="20"/>
          <w:szCs w:val="20"/>
          <w:lang w:eastAsia="en-IN"/>
        </w:rPr>
        <w:br/>
        <w:t>(a) Poor households</w:t>
      </w:r>
      <w:r w:rsidR="00057F97">
        <w:rPr>
          <w:rFonts w:ascii="Arial" w:eastAsia="Times New Roman" w:hAnsi="Arial" w:cs="Arial"/>
          <w:sz w:val="20"/>
          <w:szCs w:val="20"/>
          <w:lang w:eastAsia="en-IN"/>
        </w:rPr>
        <w:tab/>
      </w:r>
      <w:r w:rsidR="00057F97">
        <w:rPr>
          <w:rFonts w:ascii="Arial" w:eastAsia="Times New Roman" w:hAnsi="Arial" w:cs="Arial"/>
          <w:sz w:val="20"/>
          <w:szCs w:val="20"/>
          <w:lang w:eastAsia="en-IN"/>
        </w:rPr>
        <w:tab/>
      </w:r>
      <w:r w:rsidRPr="00CD346C">
        <w:rPr>
          <w:rFonts w:ascii="Arial" w:eastAsia="Times New Roman" w:hAnsi="Arial" w:cs="Arial"/>
          <w:sz w:val="20"/>
          <w:szCs w:val="20"/>
          <w:lang w:eastAsia="en-IN"/>
        </w:rPr>
        <w:t>(b) Rich hou</w:t>
      </w:r>
      <w:r w:rsidR="00057F97">
        <w:rPr>
          <w:rFonts w:ascii="Arial" w:eastAsia="Times New Roman" w:hAnsi="Arial" w:cs="Arial"/>
          <w:sz w:val="20"/>
          <w:szCs w:val="20"/>
          <w:lang w:eastAsia="en-IN"/>
        </w:rPr>
        <w:t>seholds</w:t>
      </w:r>
      <w:r w:rsidR="00057F97">
        <w:rPr>
          <w:rFonts w:ascii="Arial" w:eastAsia="Times New Roman" w:hAnsi="Arial" w:cs="Arial"/>
          <w:sz w:val="20"/>
          <w:szCs w:val="20"/>
          <w:lang w:eastAsia="en-IN"/>
        </w:rPr>
        <w:br/>
        <w:t>(c) Well-off households</w:t>
      </w:r>
      <w:r w:rsidR="00057F97">
        <w:rPr>
          <w:rFonts w:ascii="Arial" w:eastAsia="Times New Roman" w:hAnsi="Arial" w:cs="Arial"/>
          <w:sz w:val="20"/>
          <w:szCs w:val="20"/>
          <w:lang w:eastAsia="en-IN"/>
        </w:rPr>
        <w:tab/>
      </w:r>
      <w:r w:rsidR="00057F97">
        <w:rPr>
          <w:rFonts w:ascii="Arial" w:eastAsia="Times New Roman" w:hAnsi="Arial" w:cs="Arial"/>
          <w:sz w:val="20"/>
          <w:szCs w:val="20"/>
          <w:lang w:eastAsia="en-IN"/>
        </w:rPr>
        <w:tab/>
      </w:r>
      <w:r w:rsidRPr="00CD346C">
        <w:rPr>
          <w:rFonts w:ascii="Arial" w:eastAsia="Times New Roman" w:hAnsi="Arial" w:cs="Arial"/>
          <w:sz w:val="20"/>
          <w:szCs w:val="20"/>
          <w:lang w:eastAsia="en-IN"/>
        </w:rPr>
        <w:t>(d) Households with few assets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proofErr w:type="gramStart"/>
      <w:r w:rsidRPr="00CD346C">
        <w:rPr>
          <w:rFonts w:ascii="Arial" w:eastAsia="Times New Roman" w:hAnsi="Arial" w:cs="Arial"/>
          <w:b/>
          <w:bCs/>
          <w:sz w:val="20"/>
          <w:szCs w:val="20"/>
          <w:lang w:eastAsia="en-IN"/>
        </w:rPr>
        <w:t>Q5(</w:t>
      </w:r>
      <w:proofErr w:type="gramEnd"/>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Which one of the following authorises money as a medium of exchange?</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lastRenderedPageBreak/>
        <w:br/>
        <w:t>(</w:t>
      </w:r>
      <w:proofErr w:type="gramStart"/>
      <w:r w:rsidRPr="00CD346C">
        <w:rPr>
          <w:rFonts w:ascii="Arial" w:eastAsia="Times New Roman" w:hAnsi="Arial" w:cs="Arial"/>
          <w:sz w:val="20"/>
          <w:szCs w:val="20"/>
          <w:lang w:eastAsia="en-IN"/>
        </w:rPr>
        <w:t>a</w:t>
      </w:r>
      <w:proofErr w:type="gramEnd"/>
      <w:r w:rsidRPr="00CD346C">
        <w:rPr>
          <w:rFonts w:ascii="Arial" w:eastAsia="Times New Roman" w:hAnsi="Arial" w:cs="Arial"/>
          <w:sz w:val="20"/>
          <w:szCs w:val="20"/>
          <w:lang w:eastAsia="en-IN"/>
        </w:rPr>
        <w:t>) Reserve Bank of India</w:t>
      </w:r>
      <w:r w:rsidR="00057F97">
        <w:rPr>
          <w:rFonts w:ascii="Arial" w:eastAsia="Times New Roman" w:hAnsi="Arial" w:cs="Arial"/>
          <w:sz w:val="20"/>
          <w:szCs w:val="20"/>
          <w:lang w:eastAsia="en-IN"/>
        </w:rPr>
        <w:tab/>
      </w:r>
      <w:r w:rsidRPr="00CD346C">
        <w:rPr>
          <w:rFonts w:ascii="Arial" w:eastAsia="Times New Roman" w:hAnsi="Arial" w:cs="Arial"/>
          <w:sz w:val="20"/>
          <w:szCs w:val="20"/>
          <w:lang w:eastAsia="en-IN"/>
        </w:rPr>
        <w:t>(b) Self Help Groups</w:t>
      </w:r>
      <w:r w:rsidR="00057F97">
        <w:rPr>
          <w:rFonts w:ascii="Arial" w:eastAsia="Times New Roman" w:hAnsi="Arial" w:cs="Arial"/>
          <w:sz w:val="20"/>
          <w:szCs w:val="20"/>
          <w:lang w:eastAsia="en-IN"/>
        </w:rPr>
        <w:tab/>
        <w:t xml:space="preserve">                                                             (c) The Central Government</w:t>
      </w:r>
      <w:r w:rsidR="00057F97">
        <w:rPr>
          <w:rFonts w:ascii="Arial" w:eastAsia="Times New Roman" w:hAnsi="Arial" w:cs="Arial"/>
          <w:sz w:val="20"/>
          <w:szCs w:val="20"/>
          <w:lang w:eastAsia="en-IN"/>
        </w:rPr>
        <w:tab/>
      </w:r>
      <w:r w:rsidRPr="00CD346C">
        <w:rPr>
          <w:rFonts w:ascii="Arial" w:eastAsia="Times New Roman" w:hAnsi="Arial" w:cs="Arial"/>
          <w:sz w:val="20"/>
          <w:szCs w:val="20"/>
          <w:lang w:eastAsia="en-IN"/>
        </w:rPr>
        <w:t>(d) The President of India</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Q6(</w:t>
      </w:r>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What do you mean by collateral?</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 xml:space="preserve">(a) It is the total sum of money with a </w:t>
      </w:r>
      <w:proofErr w:type="gramStart"/>
      <w:r w:rsidRPr="00CD346C">
        <w:rPr>
          <w:rFonts w:ascii="Arial" w:eastAsia="Times New Roman" w:hAnsi="Arial" w:cs="Arial"/>
          <w:sz w:val="20"/>
          <w:szCs w:val="20"/>
          <w:lang w:eastAsia="en-IN"/>
        </w:rPr>
        <w:t>person</w:t>
      </w:r>
      <w:proofErr w:type="gramEnd"/>
      <w:r w:rsidRPr="00CD346C">
        <w:rPr>
          <w:rFonts w:ascii="Arial" w:eastAsia="Times New Roman" w:hAnsi="Arial" w:cs="Arial"/>
          <w:sz w:val="20"/>
          <w:szCs w:val="20"/>
          <w:lang w:eastAsia="en-IN"/>
        </w:rPr>
        <w:br/>
        <w:t>(b) It is the things kept in the locker</w:t>
      </w:r>
      <w:r w:rsidRPr="00CD346C">
        <w:rPr>
          <w:rFonts w:ascii="Arial" w:eastAsia="Times New Roman" w:hAnsi="Arial" w:cs="Arial"/>
          <w:sz w:val="20"/>
          <w:szCs w:val="20"/>
          <w:lang w:eastAsia="en-IN"/>
        </w:rPr>
        <w:br/>
        <w:t>(c) It is the guarantee given by the lender to the borrower.</w:t>
      </w:r>
      <w:r w:rsidRPr="00CD346C">
        <w:rPr>
          <w:rFonts w:ascii="Arial" w:eastAsia="Times New Roman" w:hAnsi="Arial" w:cs="Arial"/>
          <w:sz w:val="20"/>
          <w:szCs w:val="20"/>
          <w:lang w:eastAsia="en-IN"/>
        </w:rPr>
        <w:br/>
        <w:t>(d) It is the security to a lender until the loan is repaid</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Q7: Banks do not give loans:</w:t>
      </w:r>
      <w:r w:rsidR="00057F97">
        <w:rPr>
          <w:rFonts w:ascii="Arial" w:eastAsia="Times New Roman" w:hAnsi="Arial" w:cs="Arial"/>
          <w:sz w:val="20"/>
          <w:szCs w:val="20"/>
          <w:lang w:eastAsia="en-IN"/>
        </w:rPr>
        <w:br/>
      </w:r>
      <w:r w:rsidR="00057F97">
        <w:rPr>
          <w:rFonts w:ascii="Arial" w:eastAsia="Times New Roman" w:hAnsi="Arial" w:cs="Arial"/>
          <w:sz w:val="20"/>
          <w:szCs w:val="20"/>
          <w:lang w:eastAsia="en-IN"/>
        </w:rPr>
        <w:br/>
        <w:t>(a) to small farmers</w:t>
      </w:r>
      <w:r w:rsidR="00057F97">
        <w:rPr>
          <w:rFonts w:ascii="Arial" w:eastAsia="Times New Roman" w:hAnsi="Arial" w:cs="Arial"/>
          <w:sz w:val="20"/>
          <w:szCs w:val="20"/>
          <w:lang w:eastAsia="en-IN"/>
        </w:rPr>
        <w:tab/>
      </w:r>
      <w:r w:rsidR="00057F97">
        <w:rPr>
          <w:rFonts w:ascii="Arial" w:eastAsia="Times New Roman" w:hAnsi="Arial" w:cs="Arial"/>
          <w:sz w:val="20"/>
          <w:szCs w:val="20"/>
          <w:lang w:eastAsia="en-IN"/>
        </w:rPr>
        <w:tab/>
      </w:r>
      <w:r w:rsidRPr="00CD346C">
        <w:rPr>
          <w:rFonts w:ascii="Arial" w:eastAsia="Times New Roman" w:hAnsi="Arial" w:cs="Arial"/>
          <w:sz w:val="20"/>
          <w:szCs w:val="20"/>
          <w:lang w:eastAsia="en-IN"/>
        </w:rPr>
        <w:t>(b) to mar</w:t>
      </w:r>
      <w:r w:rsidR="00057F97">
        <w:rPr>
          <w:rFonts w:ascii="Arial" w:eastAsia="Times New Roman" w:hAnsi="Arial" w:cs="Arial"/>
          <w:sz w:val="20"/>
          <w:szCs w:val="20"/>
          <w:lang w:eastAsia="en-IN"/>
        </w:rPr>
        <w:t>ginal farmers</w:t>
      </w:r>
      <w:r w:rsidR="00057F97">
        <w:rPr>
          <w:rFonts w:ascii="Arial" w:eastAsia="Times New Roman" w:hAnsi="Arial" w:cs="Arial"/>
          <w:sz w:val="20"/>
          <w:szCs w:val="20"/>
          <w:lang w:eastAsia="en-IN"/>
        </w:rPr>
        <w:br/>
        <w:t>(c) to industries</w:t>
      </w:r>
      <w:r w:rsidR="00057F97">
        <w:rPr>
          <w:rFonts w:ascii="Arial" w:eastAsia="Times New Roman" w:hAnsi="Arial" w:cs="Arial"/>
          <w:sz w:val="20"/>
          <w:szCs w:val="20"/>
          <w:lang w:eastAsia="en-IN"/>
        </w:rPr>
        <w:tab/>
      </w:r>
      <w:r w:rsidR="00057F97">
        <w:rPr>
          <w:rFonts w:ascii="Arial" w:eastAsia="Times New Roman" w:hAnsi="Arial" w:cs="Arial"/>
          <w:sz w:val="20"/>
          <w:szCs w:val="20"/>
          <w:lang w:eastAsia="en-IN"/>
        </w:rPr>
        <w:tab/>
      </w:r>
      <w:r w:rsidR="00057F97">
        <w:rPr>
          <w:rFonts w:ascii="Arial" w:eastAsia="Times New Roman" w:hAnsi="Arial" w:cs="Arial"/>
          <w:sz w:val="20"/>
          <w:szCs w:val="20"/>
          <w:lang w:eastAsia="en-IN"/>
        </w:rPr>
        <w:tab/>
      </w:r>
      <w:r w:rsidRPr="00CD346C">
        <w:rPr>
          <w:rFonts w:ascii="Arial" w:eastAsia="Times New Roman" w:hAnsi="Arial" w:cs="Arial"/>
          <w:sz w:val="20"/>
          <w:szCs w:val="20"/>
          <w:lang w:eastAsia="en-IN"/>
        </w:rPr>
        <w:t>(d) without proper collateral and documents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Answers</w:t>
      </w:r>
      <w:r w:rsidRPr="00CD346C">
        <w:rPr>
          <w:rFonts w:ascii="Arial" w:eastAsia="Times New Roman" w:hAnsi="Arial" w:cs="Arial"/>
          <w:sz w:val="20"/>
          <w:szCs w:val="20"/>
          <w:lang w:eastAsia="en-IN"/>
        </w:rPr>
        <w:t>:</w:t>
      </w:r>
      <w:r w:rsidRPr="00CD346C">
        <w:rPr>
          <w:rFonts w:ascii="Arial" w:eastAsia="Times New Roman" w:hAnsi="Arial" w:cs="Arial"/>
          <w:sz w:val="20"/>
          <w:szCs w:val="20"/>
          <w:lang w:eastAsia="en-IN"/>
        </w:rPr>
        <w:br/>
        <w:t>1: (b) SHGs</w:t>
      </w:r>
      <w:r w:rsidRPr="00CD346C">
        <w:rPr>
          <w:rFonts w:ascii="Arial" w:eastAsia="Times New Roman" w:hAnsi="Arial" w:cs="Arial"/>
          <w:sz w:val="20"/>
          <w:szCs w:val="20"/>
          <w:lang w:eastAsia="en-IN"/>
        </w:rPr>
        <w:br/>
        <w:t>2: (b) Bangladesh</w:t>
      </w:r>
      <w:r w:rsidRPr="00CD346C">
        <w:rPr>
          <w:rFonts w:ascii="Arial" w:eastAsia="Times New Roman" w:hAnsi="Arial" w:cs="Arial"/>
          <w:sz w:val="20"/>
          <w:szCs w:val="20"/>
          <w:lang w:eastAsia="en-IN"/>
        </w:rPr>
        <w:br/>
        <w:t>3: (d) All of these</w:t>
      </w:r>
      <w:r w:rsidRPr="00CD346C">
        <w:rPr>
          <w:rFonts w:ascii="Arial" w:eastAsia="Times New Roman" w:hAnsi="Arial" w:cs="Arial"/>
          <w:sz w:val="20"/>
          <w:szCs w:val="20"/>
          <w:lang w:eastAsia="en-IN"/>
        </w:rPr>
        <w:br/>
        <w:t>4: (b) Rich households</w:t>
      </w:r>
      <w:r w:rsidRPr="00CD346C">
        <w:rPr>
          <w:rFonts w:ascii="Arial" w:eastAsia="Times New Roman" w:hAnsi="Arial" w:cs="Arial"/>
          <w:sz w:val="20"/>
          <w:szCs w:val="20"/>
          <w:lang w:eastAsia="en-IN"/>
        </w:rPr>
        <w:br/>
        <w:t>5: (a) Reserve Bank of India</w:t>
      </w:r>
      <w:r w:rsidRPr="00CD346C">
        <w:rPr>
          <w:rFonts w:ascii="Arial" w:eastAsia="Times New Roman" w:hAnsi="Arial" w:cs="Arial"/>
          <w:sz w:val="20"/>
          <w:szCs w:val="20"/>
          <w:lang w:eastAsia="en-IN"/>
        </w:rPr>
        <w:br/>
        <w:t>6: (c) It is the guarantee given by the lender to the borrower.</w:t>
      </w:r>
      <w:r w:rsidRPr="00CD346C">
        <w:rPr>
          <w:rFonts w:ascii="Arial" w:eastAsia="Times New Roman" w:hAnsi="Arial" w:cs="Arial"/>
          <w:sz w:val="20"/>
          <w:szCs w:val="20"/>
          <w:lang w:eastAsia="en-IN"/>
        </w:rPr>
        <w:br/>
        <w:t>7: (d) without proper collateral and documents</w:t>
      </w:r>
    </w:p>
    <w:p w:rsidR="00712889" w:rsidRPr="00CD346C" w:rsidRDefault="00712889" w:rsidP="00712889">
      <w:pPr>
        <w:spacing w:after="0" w:line="240" w:lineRule="auto"/>
        <w:rPr>
          <w:rFonts w:ascii="Arial" w:eastAsia="Times New Roman" w:hAnsi="Arial" w:cs="Arial"/>
          <w:sz w:val="18"/>
          <w:szCs w:val="18"/>
          <w:lang w:eastAsia="en-IN"/>
        </w:rPr>
      </w:pPr>
      <w:r w:rsidRPr="00CD346C">
        <w:rPr>
          <w:rFonts w:ascii="Arial" w:eastAsia="Times New Roman" w:hAnsi="Arial" w:cs="Arial"/>
          <w:sz w:val="18"/>
          <w:szCs w:val="18"/>
          <w:lang w:eastAsia="en-IN"/>
        </w:rPr>
        <w:br/>
      </w:r>
    </w:p>
    <w:p w:rsidR="00712889" w:rsidRPr="00CD346C" w:rsidRDefault="00712889" w:rsidP="00712889">
      <w:pPr>
        <w:shd w:val="clear" w:color="auto" w:fill="FFFFFF"/>
        <w:spacing w:before="180" w:after="0" w:line="240" w:lineRule="auto"/>
        <w:outlineLvl w:val="2"/>
        <w:rPr>
          <w:rFonts w:ascii="Arial" w:eastAsia="Times New Roman" w:hAnsi="Arial" w:cs="Arial"/>
          <w:sz w:val="33"/>
          <w:szCs w:val="33"/>
          <w:lang w:eastAsia="en-IN"/>
        </w:rPr>
      </w:pPr>
      <w:r w:rsidRPr="00CD346C">
        <w:rPr>
          <w:rFonts w:ascii="Arial" w:eastAsia="Times New Roman" w:hAnsi="Arial" w:cs="Arial"/>
          <w:sz w:val="33"/>
          <w:szCs w:val="33"/>
          <w:lang w:eastAsia="en-IN"/>
        </w:rPr>
        <w:t>Globalisation and the Indian Economy</w:t>
      </w:r>
    </w:p>
    <w:p w:rsidR="00712889" w:rsidRPr="00CD346C" w:rsidRDefault="00712889" w:rsidP="00712889">
      <w:pPr>
        <w:shd w:val="clear" w:color="auto" w:fill="FFFFFF"/>
        <w:spacing w:after="0" w:line="240" w:lineRule="auto"/>
        <w:rPr>
          <w:rFonts w:ascii="Arial" w:eastAsia="Times New Roman" w:hAnsi="Arial" w:cs="Arial"/>
          <w:sz w:val="20"/>
          <w:szCs w:val="20"/>
          <w:lang w:eastAsia="en-IN"/>
        </w:rPr>
      </w:pPr>
      <w:r w:rsidRPr="00CD346C">
        <w:rPr>
          <w:rFonts w:ascii="Arial" w:eastAsia="Times New Roman" w:hAnsi="Arial" w:cs="Arial"/>
          <w:b/>
          <w:bCs/>
          <w:sz w:val="36"/>
          <w:szCs w:val="36"/>
          <w:lang w:eastAsia="en-IN"/>
        </w:rPr>
        <w:t xml:space="preserve"> (Mind Maps)</w:t>
      </w:r>
      <w:r w:rsidRPr="00CD346C">
        <w:rPr>
          <w:rFonts w:ascii="Arial" w:eastAsia="Times New Roman" w:hAnsi="Arial" w:cs="Arial"/>
          <w:sz w:val="20"/>
          <w:szCs w:val="20"/>
          <w:lang w:eastAsia="en-IN"/>
        </w:rPr>
        <w:t xml:space="preserve"> Read it as</w:t>
      </w:r>
      <w:proofErr w:type="gramStart"/>
      <w:r w:rsidRPr="00CD346C">
        <w:rPr>
          <w:rFonts w:ascii="Arial" w:eastAsia="Times New Roman" w:hAnsi="Arial" w:cs="Arial"/>
          <w:sz w:val="20"/>
          <w:szCs w:val="20"/>
          <w:lang w:eastAsia="en-IN"/>
        </w:rPr>
        <w:t>  "</w:t>
      </w:r>
      <w:proofErr w:type="gramEnd"/>
      <w:r w:rsidRPr="00CD346C">
        <w:rPr>
          <w:rFonts w:ascii="Arial" w:eastAsia="Times New Roman" w:hAnsi="Arial" w:cs="Arial"/>
          <w:sz w:val="20"/>
          <w:szCs w:val="20"/>
          <w:lang w:eastAsia="en-IN"/>
        </w:rPr>
        <w:t>Ways through which ..."</w:t>
      </w:r>
      <w:r w:rsidRPr="00CD346C">
        <w:rPr>
          <w:rFonts w:ascii="Arial" w:eastAsia="Times New Roman" w:hAnsi="Arial" w:cs="Arial"/>
          <w:b/>
          <w:bCs/>
          <w:sz w:val="36"/>
          <w:lang w:eastAsia="en-IN"/>
        </w:rPr>
        <w:t> </w:t>
      </w:r>
    </w:p>
    <w:p w:rsidR="00712889" w:rsidRPr="00CD346C" w:rsidRDefault="00712889" w:rsidP="00712889">
      <w:pPr>
        <w:shd w:val="clear" w:color="auto" w:fill="FFFFFF"/>
        <w:spacing w:after="0" w:line="240" w:lineRule="auto"/>
        <w:jc w:val="center"/>
        <w:rPr>
          <w:rFonts w:ascii="Arial" w:eastAsia="Times New Roman" w:hAnsi="Arial" w:cs="Arial"/>
          <w:sz w:val="20"/>
          <w:szCs w:val="20"/>
          <w:lang w:eastAsia="en-IN"/>
        </w:rPr>
      </w:pPr>
      <w:r w:rsidRPr="00CD346C">
        <w:rPr>
          <w:rFonts w:ascii="Arial" w:eastAsia="Times New Roman" w:hAnsi="Arial" w:cs="Arial"/>
          <w:noProof/>
          <w:sz w:val="20"/>
          <w:szCs w:val="20"/>
          <w:lang w:val="en-US"/>
        </w:rPr>
        <w:drawing>
          <wp:inline distT="0" distB="0" distL="0" distR="0">
            <wp:extent cx="3810000" cy="1495425"/>
            <wp:effectExtent l="19050" t="0" r="0" b="0"/>
            <wp:docPr id="171" name="Picture 171" descr="http://2.bp.blogspot.com/-HjNAxVBNsJs/T0IbHSA2rjI/AAAAAAAAACI/OH6lZeQJy5s/s400/globilisa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2.bp.blogspot.com/-HjNAxVBNsJs/T0IbHSA2rjI/AAAAAAAAACI/OH6lZeQJy5s/s400/globilisation.jpg">
                      <a:hlinkClick r:id="rId8"/>
                    </pic:cNvPr>
                    <pic:cNvPicPr>
                      <a:picLocks noChangeAspect="1" noChangeArrowheads="1"/>
                    </pic:cNvPicPr>
                  </pic:nvPicPr>
                  <pic:blipFill>
                    <a:blip r:embed="rId9" cstate="print"/>
                    <a:srcRect/>
                    <a:stretch>
                      <a:fillRect/>
                    </a:stretch>
                  </pic:blipFill>
                  <pic:spPr bwMode="auto">
                    <a:xfrm>
                      <a:off x="0" y="0"/>
                      <a:ext cx="3810000" cy="1495425"/>
                    </a:xfrm>
                    <a:prstGeom prst="rect">
                      <a:avLst/>
                    </a:prstGeom>
                    <a:noFill/>
                    <a:ln w="9525">
                      <a:noFill/>
                      <a:miter lim="800000"/>
                      <a:headEnd/>
                      <a:tailEnd/>
                    </a:ln>
                  </pic:spPr>
                </pic:pic>
              </a:graphicData>
            </a:graphic>
          </wp:inline>
        </w:drawing>
      </w:r>
    </w:p>
    <w:p w:rsidR="00712889" w:rsidRPr="00CD346C" w:rsidRDefault="00712889" w:rsidP="00712889">
      <w:pPr>
        <w:shd w:val="clear" w:color="auto" w:fill="FFFFFF"/>
        <w:spacing w:after="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36"/>
          <w:szCs w:val="36"/>
          <w:lang w:eastAsia="en-IN"/>
        </w:rPr>
        <w:t>Foreign Trade Mind Map</w:t>
      </w:r>
    </w:p>
    <w:p w:rsidR="00712889" w:rsidRPr="00CD346C" w:rsidRDefault="00712889" w:rsidP="00712889">
      <w:pPr>
        <w:shd w:val="clear" w:color="auto" w:fill="FFFFFF"/>
        <w:spacing w:after="0" w:line="240" w:lineRule="auto"/>
        <w:jc w:val="center"/>
        <w:rPr>
          <w:rFonts w:ascii="Arial" w:eastAsia="Times New Roman" w:hAnsi="Arial" w:cs="Arial"/>
          <w:sz w:val="20"/>
          <w:szCs w:val="20"/>
          <w:lang w:eastAsia="en-IN"/>
        </w:rPr>
      </w:pPr>
      <w:r w:rsidRPr="00CD346C">
        <w:rPr>
          <w:rFonts w:ascii="Arial" w:eastAsia="Times New Roman" w:hAnsi="Arial" w:cs="Arial"/>
          <w:noProof/>
          <w:sz w:val="20"/>
          <w:szCs w:val="20"/>
          <w:lang w:val="en-US"/>
        </w:rPr>
        <w:lastRenderedPageBreak/>
        <w:drawing>
          <wp:inline distT="0" distB="0" distL="0" distR="0">
            <wp:extent cx="3810000" cy="2143125"/>
            <wp:effectExtent l="19050" t="0" r="0" b="0"/>
            <wp:docPr id="172" name="Picture 172" descr="http://1.bp.blogspot.com/-w2I73LpZmng/T0YI05K8DQI/AAAAAAAAACQ/MVx-QqrK_oM/s400/foreigntrad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1.bp.blogspot.com/-w2I73LpZmng/T0YI05K8DQI/AAAAAAAAACQ/MVx-QqrK_oM/s400/foreigntrade.jpg">
                      <a:hlinkClick r:id="rId10"/>
                    </pic:cNvPr>
                    <pic:cNvPicPr>
                      <a:picLocks noChangeAspect="1" noChangeArrowheads="1"/>
                    </pic:cNvPicPr>
                  </pic:nvPicPr>
                  <pic:blipFill>
                    <a:blip r:embed="rId11" cstate="print"/>
                    <a:srcRect/>
                    <a:stretch>
                      <a:fillRect/>
                    </a:stretch>
                  </pic:blipFill>
                  <pic:spPr bwMode="auto">
                    <a:xfrm>
                      <a:off x="0" y="0"/>
                      <a:ext cx="3810000" cy="2143125"/>
                    </a:xfrm>
                    <a:prstGeom prst="rect">
                      <a:avLst/>
                    </a:prstGeom>
                    <a:noFill/>
                    <a:ln w="9525">
                      <a:noFill/>
                      <a:miter lim="800000"/>
                      <a:headEnd/>
                      <a:tailEnd/>
                    </a:ln>
                  </pic:spPr>
                </pic:pic>
              </a:graphicData>
            </a:graphic>
          </wp:inline>
        </w:drawing>
      </w:r>
    </w:p>
    <w:p w:rsidR="00712889" w:rsidRPr="00CD346C" w:rsidRDefault="00712889" w:rsidP="00D80175">
      <w:pPr>
        <w:shd w:val="clear" w:color="auto" w:fill="FFFFFF"/>
        <w:spacing w:after="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br/>
      </w:r>
    </w:p>
    <w:p w:rsidR="00712889" w:rsidRPr="00CD346C" w:rsidRDefault="00712889" w:rsidP="00712889">
      <w:pPr>
        <w:shd w:val="clear" w:color="auto" w:fill="FFFFFF"/>
        <w:spacing w:after="0" w:line="240" w:lineRule="auto"/>
        <w:rPr>
          <w:rFonts w:ascii="Arial" w:eastAsia="Times New Roman" w:hAnsi="Arial" w:cs="Arial"/>
          <w:sz w:val="20"/>
          <w:szCs w:val="20"/>
          <w:lang w:eastAsia="en-IN"/>
        </w:rPr>
      </w:pPr>
      <w:r w:rsidRPr="00CD346C">
        <w:rPr>
          <w:rFonts w:ascii="Arial" w:eastAsia="Times New Roman" w:hAnsi="Arial" w:cs="Arial"/>
          <w:b/>
          <w:bCs/>
          <w:sz w:val="36"/>
          <w:szCs w:val="36"/>
          <w:lang w:eastAsia="en-IN"/>
        </w:rPr>
        <w:t>Special Economic Zones (SEZ)</w:t>
      </w:r>
    </w:p>
    <w:p w:rsidR="00712889" w:rsidRPr="00CD346C" w:rsidRDefault="00712889" w:rsidP="00712889">
      <w:pPr>
        <w:shd w:val="clear" w:color="auto" w:fill="FFFFFF"/>
        <w:spacing w:after="0" w:line="240" w:lineRule="auto"/>
        <w:jc w:val="center"/>
        <w:rPr>
          <w:rFonts w:ascii="Arial" w:eastAsia="Times New Roman" w:hAnsi="Arial" w:cs="Arial"/>
          <w:sz w:val="20"/>
          <w:szCs w:val="20"/>
          <w:lang w:eastAsia="en-IN"/>
        </w:rPr>
      </w:pPr>
      <w:r w:rsidRPr="00CD346C">
        <w:rPr>
          <w:rFonts w:ascii="Arial" w:eastAsia="Times New Roman" w:hAnsi="Arial" w:cs="Arial"/>
          <w:noProof/>
          <w:sz w:val="20"/>
          <w:szCs w:val="20"/>
          <w:lang w:val="en-US"/>
        </w:rPr>
        <w:drawing>
          <wp:inline distT="0" distB="0" distL="0" distR="0">
            <wp:extent cx="3810000" cy="1266825"/>
            <wp:effectExtent l="19050" t="0" r="0" b="0"/>
            <wp:docPr id="173" name="Picture 173" descr="http://1.bp.blogspot.com/-rjiZDPRp1wI/T0hgzhx9b0I/AAAAAAAAACY/TKMLx1OicY0/s400/sez.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1.bp.blogspot.com/-rjiZDPRp1wI/T0hgzhx9b0I/AAAAAAAAACY/TKMLx1OicY0/s400/sez.jpg">
                      <a:hlinkClick r:id="rId12"/>
                    </pic:cNvPr>
                    <pic:cNvPicPr>
                      <a:picLocks noChangeAspect="1" noChangeArrowheads="1"/>
                    </pic:cNvPicPr>
                  </pic:nvPicPr>
                  <pic:blipFill>
                    <a:blip r:embed="rId13" cstate="print"/>
                    <a:srcRect/>
                    <a:stretch>
                      <a:fillRect/>
                    </a:stretch>
                  </pic:blipFill>
                  <pic:spPr bwMode="auto">
                    <a:xfrm>
                      <a:off x="0" y="0"/>
                      <a:ext cx="3810000" cy="1266825"/>
                    </a:xfrm>
                    <a:prstGeom prst="rect">
                      <a:avLst/>
                    </a:prstGeom>
                    <a:noFill/>
                    <a:ln w="9525">
                      <a:noFill/>
                      <a:miter lim="800000"/>
                      <a:headEnd/>
                      <a:tailEnd/>
                    </a:ln>
                  </pic:spPr>
                </pic:pic>
              </a:graphicData>
            </a:graphic>
          </wp:inline>
        </w:drawing>
      </w:r>
    </w:p>
    <w:p w:rsidR="00BB2CE1" w:rsidRDefault="00712889" w:rsidP="00712889">
      <w:pPr>
        <w:rPr>
          <w:rFonts w:ascii="Arial" w:eastAsia="Times New Roman" w:hAnsi="Arial" w:cs="Arial"/>
          <w:b/>
          <w:bCs/>
          <w:sz w:val="20"/>
          <w:szCs w:val="20"/>
          <w:lang w:eastAsia="en-IN"/>
        </w:rPr>
      </w:pP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MCQs</w:t>
      </w:r>
      <w:proofErr w:type="gramStart"/>
      <w:r w:rsidRPr="00CD346C">
        <w:rPr>
          <w:rFonts w:ascii="Arial" w:eastAsia="Times New Roman" w:hAnsi="Arial" w:cs="Arial"/>
          <w:b/>
          <w:bCs/>
          <w:sz w:val="20"/>
          <w:szCs w:val="20"/>
          <w:lang w:eastAsia="en-IN"/>
        </w:rPr>
        <w:t>:</w:t>
      </w:r>
      <w:proofErr w:type="gramEnd"/>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00BB2CE1">
        <w:rPr>
          <w:rFonts w:ascii="Arial" w:eastAsia="Times New Roman" w:hAnsi="Arial" w:cs="Arial"/>
          <w:b/>
          <w:bCs/>
          <w:sz w:val="20"/>
          <w:szCs w:val="20"/>
          <w:lang w:eastAsia="en-IN"/>
        </w:rPr>
        <w:t>1.Effect of Chinese toys on Indian toy makers is :</w:t>
      </w:r>
    </w:p>
    <w:p w:rsidR="00BB2CE1" w:rsidRPr="00BB2CE1" w:rsidRDefault="00BB2CE1" w:rsidP="00BB2CE1">
      <w:pPr>
        <w:pStyle w:val="ListParagraph"/>
        <w:numPr>
          <w:ilvl w:val="0"/>
          <w:numId w:val="22"/>
        </w:numPr>
        <w:rPr>
          <w:rFonts w:ascii="Arial" w:eastAsia="Times New Roman" w:hAnsi="Arial" w:cs="Arial"/>
          <w:b/>
          <w:bCs/>
          <w:sz w:val="20"/>
          <w:szCs w:val="20"/>
          <w:lang w:eastAsia="en-IN"/>
        </w:rPr>
      </w:pPr>
      <w:r>
        <w:rPr>
          <w:rFonts w:ascii="Arial" w:eastAsia="Times New Roman" w:hAnsi="Arial" w:cs="Arial"/>
          <w:b/>
          <w:bCs/>
          <w:sz w:val="20"/>
          <w:szCs w:val="20"/>
          <w:lang w:eastAsia="en-IN"/>
        </w:rPr>
        <w:t>No effect</w:t>
      </w:r>
      <w:r>
        <w:rPr>
          <w:rFonts w:ascii="Arial" w:eastAsia="Times New Roman" w:hAnsi="Arial" w:cs="Arial"/>
          <w:b/>
          <w:bCs/>
          <w:sz w:val="20"/>
          <w:szCs w:val="20"/>
          <w:lang w:eastAsia="en-IN"/>
        </w:rPr>
        <w:tab/>
        <w:t>b) making profits</w:t>
      </w:r>
      <w:r>
        <w:rPr>
          <w:rFonts w:ascii="Arial" w:eastAsia="Times New Roman" w:hAnsi="Arial" w:cs="Arial"/>
          <w:b/>
          <w:bCs/>
          <w:sz w:val="20"/>
          <w:szCs w:val="20"/>
          <w:lang w:eastAsia="en-IN"/>
        </w:rPr>
        <w:tab/>
        <w:t>c) suffering losses</w:t>
      </w:r>
      <w:r>
        <w:rPr>
          <w:rFonts w:ascii="Arial" w:eastAsia="Times New Roman" w:hAnsi="Arial" w:cs="Arial"/>
          <w:b/>
          <w:bCs/>
          <w:sz w:val="20"/>
          <w:szCs w:val="20"/>
          <w:lang w:eastAsia="en-IN"/>
        </w:rPr>
        <w:tab/>
        <w:t>d) none of these</w:t>
      </w:r>
    </w:p>
    <w:p w:rsidR="00D80175" w:rsidRDefault="00712889" w:rsidP="00BB2CE1">
      <w:pPr>
        <w:rPr>
          <w:rFonts w:ascii="Arial" w:eastAsia="Times New Roman" w:hAnsi="Arial" w:cs="Arial"/>
          <w:b/>
          <w:bCs/>
          <w:sz w:val="20"/>
          <w:szCs w:val="20"/>
          <w:lang w:eastAsia="en-IN"/>
        </w:rPr>
      </w:pPr>
      <w:proofErr w:type="gramStart"/>
      <w:r w:rsidRPr="00CD346C">
        <w:rPr>
          <w:rFonts w:ascii="Arial" w:eastAsia="Times New Roman" w:hAnsi="Arial" w:cs="Arial"/>
          <w:b/>
          <w:bCs/>
          <w:sz w:val="20"/>
          <w:szCs w:val="20"/>
          <w:lang w:eastAsia="en-IN"/>
        </w:rPr>
        <w:t>Q2(</w:t>
      </w:r>
      <w:proofErr w:type="gramEnd"/>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Which one of the following is a major</w:t>
      </w:r>
      <w:r w:rsidRPr="00CD346C">
        <w:rPr>
          <w:rFonts w:ascii="Arial" w:eastAsia="Times New Roman" w:hAnsi="Arial" w:cs="Arial"/>
          <w:b/>
          <w:bCs/>
          <w:sz w:val="20"/>
          <w:lang w:eastAsia="en-IN"/>
        </w:rPr>
        <w:t> </w:t>
      </w:r>
      <w:r w:rsidRPr="00CD346C">
        <w:rPr>
          <w:rFonts w:ascii="Arial" w:eastAsia="Times New Roman" w:hAnsi="Arial" w:cs="Arial"/>
          <w:b/>
          <w:bCs/>
          <w:sz w:val="20"/>
          <w:szCs w:val="20"/>
          <w:lang w:eastAsia="en-IN"/>
        </w:rPr>
        <w:t>benefit of joint production between a</w:t>
      </w:r>
      <w:r w:rsidRPr="00CD346C">
        <w:rPr>
          <w:rFonts w:ascii="Arial" w:eastAsia="Times New Roman" w:hAnsi="Arial" w:cs="Arial"/>
          <w:b/>
          <w:bCs/>
          <w:sz w:val="20"/>
          <w:lang w:eastAsia="en-IN"/>
        </w:rPr>
        <w:t> </w:t>
      </w:r>
      <w:r w:rsidRPr="00CD346C">
        <w:rPr>
          <w:rFonts w:ascii="Arial" w:eastAsia="Times New Roman" w:hAnsi="Arial" w:cs="Arial"/>
          <w:b/>
          <w:bCs/>
          <w:sz w:val="20"/>
          <w:szCs w:val="20"/>
          <w:lang w:eastAsia="en-IN"/>
        </w:rPr>
        <w:t>local company and a Multi-National</w:t>
      </w:r>
      <w:r w:rsidRPr="00CD346C">
        <w:rPr>
          <w:rFonts w:ascii="Arial" w:eastAsia="Times New Roman" w:hAnsi="Arial" w:cs="Arial"/>
          <w:b/>
          <w:bCs/>
          <w:sz w:val="20"/>
          <w:lang w:eastAsia="en-IN"/>
        </w:rPr>
        <w:t> </w:t>
      </w:r>
      <w:r w:rsidRPr="00CD346C">
        <w:rPr>
          <w:rFonts w:ascii="Arial" w:eastAsia="Times New Roman" w:hAnsi="Arial" w:cs="Arial"/>
          <w:b/>
          <w:bCs/>
          <w:sz w:val="20"/>
          <w:szCs w:val="20"/>
          <w:lang w:eastAsia="en-IN"/>
        </w:rPr>
        <w:t>Company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4"/>
          <w:szCs w:val="24"/>
          <w:lang w:eastAsia="en-IN"/>
        </w:rPr>
        <w:t>(a) MNC can bring latest technology in</w:t>
      </w:r>
      <w:r w:rsidRPr="00CD346C">
        <w:rPr>
          <w:rFonts w:ascii="Arial" w:eastAsia="Times New Roman" w:hAnsi="Arial" w:cs="Arial"/>
          <w:b/>
          <w:bCs/>
          <w:sz w:val="20"/>
          <w:lang w:eastAsia="en-IN"/>
        </w:rPr>
        <w:t> </w:t>
      </w:r>
      <w:r w:rsidRPr="00CD346C">
        <w:rPr>
          <w:rFonts w:ascii="Arial" w:eastAsia="Times New Roman" w:hAnsi="Arial" w:cs="Arial"/>
          <w:sz w:val="24"/>
          <w:szCs w:val="24"/>
          <w:lang w:eastAsia="en-IN"/>
        </w:rPr>
        <w:t>the production</w:t>
      </w:r>
      <w:r w:rsidRPr="00CD346C">
        <w:rPr>
          <w:rFonts w:ascii="Arial" w:eastAsia="Times New Roman" w:hAnsi="Arial" w:cs="Arial"/>
          <w:sz w:val="24"/>
          <w:szCs w:val="24"/>
          <w:lang w:eastAsia="en-IN"/>
        </w:rPr>
        <w:br/>
        <w:t>(b) MNC can control the increase in the</w:t>
      </w:r>
      <w:r w:rsidRPr="00CD346C">
        <w:rPr>
          <w:rFonts w:ascii="Arial" w:eastAsia="Times New Roman" w:hAnsi="Arial" w:cs="Arial"/>
          <w:b/>
          <w:bCs/>
          <w:sz w:val="20"/>
          <w:lang w:eastAsia="en-IN"/>
        </w:rPr>
        <w:t> </w:t>
      </w:r>
      <w:r w:rsidRPr="00CD346C">
        <w:rPr>
          <w:rFonts w:ascii="Arial" w:eastAsia="Times New Roman" w:hAnsi="Arial" w:cs="Arial"/>
          <w:sz w:val="24"/>
          <w:szCs w:val="24"/>
          <w:lang w:eastAsia="en-IN"/>
        </w:rPr>
        <w:t>price</w:t>
      </w:r>
      <w:r w:rsidRPr="00CD346C">
        <w:rPr>
          <w:rFonts w:ascii="Arial" w:eastAsia="Times New Roman" w:hAnsi="Arial" w:cs="Arial"/>
          <w:sz w:val="24"/>
          <w:szCs w:val="24"/>
          <w:lang w:eastAsia="en-IN"/>
        </w:rPr>
        <w:br/>
        <w:t>(c) MNC can buy the local company</w:t>
      </w:r>
      <w:r w:rsidRPr="00CD346C">
        <w:rPr>
          <w:rFonts w:ascii="Arial" w:eastAsia="Times New Roman" w:hAnsi="Arial" w:cs="Arial"/>
          <w:sz w:val="24"/>
          <w:szCs w:val="24"/>
          <w:lang w:eastAsia="en-IN"/>
        </w:rPr>
        <w:br/>
        <w:t>(d) MNC can sell the products under</w:t>
      </w:r>
      <w:r w:rsidRPr="00CD346C">
        <w:rPr>
          <w:rFonts w:ascii="Arial" w:eastAsia="Times New Roman" w:hAnsi="Arial" w:cs="Arial"/>
          <w:b/>
          <w:bCs/>
          <w:sz w:val="20"/>
          <w:lang w:eastAsia="en-IN"/>
        </w:rPr>
        <w:t> </w:t>
      </w:r>
      <w:r w:rsidRPr="00CD346C">
        <w:rPr>
          <w:rFonts w:ascii="Arial" w:eastAsia="Times New Roman" w:hAnsi="Arial" w:cs="Arial"/>
          <w:sz w:val="24"/>
          <w:szCs w:val="24"/>
          <w:lang w:eastAsia="en-IN"/>
        </w:rPr>
        <w:t>their brand name</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4"/>
          <w:szCs w:val="24"/>
          <w:lang w:eastAsia="en-IN"/>
        </w:rPr>
        <w:t>Q3(</w:t>
      </w:r>
      <w:r w:rsidRPr="00CD346C">
        <w:rPr>
          <w:rFonts w:ascii="Arial" w:eastAsia="Times New Roman" w:hAnsi="Arial" w:cs="Arial"/>
          <w:b/>
          <w:bCs/>
          <w:sz w:val="15"/>
          <w:szCs w:val="15"/>
          <w:lang w:eastAsia="en-IN"/>
        </w:rPr>
        <w:t>CBSE 2011</w:t>
      </w:r>
      <w:r w:rsidRPr="00CD346C">
        <w:rPr>
          <w:rFonts w:ascii="Arial" w:eastAsia="Times New Roman" w:hAnsi="Arial" w:cs="Arial"/>
          <w:b/>
          <w:bCs/>
          <w:sz w:val="24"/>
          <w:szCs w:val="24"/>
          <w:lang w:eastAsia="en-IN"/>
        </w:rPr>
        <w:t xml:space="preserve">): Which one of the following is not true regarding the World </w:t>
      </w:r>
      <w:proofErr w:type="spellStart"/>
      <w:r w:rsidRPr="00CD346C">
        <w:rPr>
          <w:rFonts w:ascii="Arial" w:eastAsia="Times New Roman" w:hAnsi="Arial" w:cs="Arial"/>
          <w:b/>
          <w:bCs/>
          <w:sz w:val="24"/>
          <w:szCs w:val="24"/>
          <w:lang w:eastAsia="en-IN"/>
        </w:rPr>
        <w:t>TradeOrganization</w:t>
      </w:r>
      <w:proofErr w:type="spellEnd"/>
      <w:r w:rsidRPr="00CD346C">
        <w:rPr>
          <w:rFonts w:ascii="Arial" w:eastAsia="Times New Roman" w:hAnsi="Arial" w:cs="Arial"/>
          <w:b/>
          <w:bCs/>
          <w:sz w:val="24"/>
          <w:szCs w:val="24"/>
          <w:lang w:eastAsia="en-IN"/>
        </w:rPr>
        <w:t>?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4"/>
          <w:szCs w:val="24"/>
          <w:lang w:eastAsia="en-IN"/>
        </w:rPr>
        <w:t>(a) It allows free trade to all countries without any trade barriers.</w:t>
      </w:r>
      <w:r w:rsidRPr="00CD346C">
        <w:rPr>
          <w:rFonts w:ascii="Arial" w:eastAsia="Times New Roman" w:hAnsi="Arial" w:cs="Arial"/>
          <w:sz w:val="24"/>
          <w:szCs w:val="24"/>
          <w:lang w:eastAsia="en-IN"/>
        </w:rPr>
        <w:br/>
        <w:t>(b) Its aim is to liberalise international trade.</w:t>
      </w:r>
      <w:r w:rsidRPr="00CD346C">
        <w:rPr>
          <w:rFonts w:ascii="Arial" w:eastAsia="Times New Roman" w:hAnsi="Arial" w:cs="Arial"/>
          <w:sz w:val="24"/>
          <w:szCs w:val="24"/>
          <w:lang w:eastAsia="en-IN"/>
        </w:rPr>
        <w:br/>
        <w:t>(c) It establishes rules regarding international trade.</w:t>
      </w:r>
      <w:r w:rsidRPr="00CD346C">
        <w:rPr>
          <w:rFonts w:ascii="Arial" w:eastAsia="Times New Roman" w:hAnsi="Arial" w:cs="Arial"/>
          <w:sz w:val="24"/>
          <w:szCs w:val="24"/>
          <w:lang w:eastAsia="en-IN"/>
        </w:rPr>
        <w:br/>
        <w:t>(d) WTO rules have forced the developing countries to remove trade barriers.</w:t>
      </w:r>
      <w:r w:rsidRPr="00CD346C">
        <w:rPr>
          <w:rFonts w:ascii="Arial" w:eastAsia="Times New Roman" w:hAnsi="Arial" w:cs="Arial"/>
          <w:sz w:val="20"/>
          <w:szCs w:val="20"/>
          <w:lang w:eastAsia="en-IN"/>
        </w:rPr>
        <w:br/>
      </w:r>
      <w:r w:rsidRPr="00CD346C">
        <w:rPr>
          <w:rFonts w:ascii="Arial" w:eastAsia="Times New Roman" w:hAnsi="Arial" w:cs="Arial"/>
          <w:sz w:val="24"/>
          <w:szCs w:val="24"/>
          <w:lang w:eastAsia="en-IN"/>
        </w:rPr>
        <w:br/>
      </w:r>
      <w:proofErr w:type="gramStart"/>
      <w:r w:rsidRPr="00CD346C">
        <w:rPr>
          <w:rFonts w:ascii="Arial" w:eastAsia="Times New Roman" w:hAnsi="Arial" w:cs="Arial"/>
          <w:b/>
          <w:bCs/>
          <w:sz w:val="24"/>
          <w:szCs w:val="24"/>
          <w:lang w:eastAsia="en-IN"/>
        </w:rPr>
        <w:t>Q4(</w:t>
      </w:r>
      <w:proofErr w:type="gramEnd"/>
      <w:r w:rsidRPr="00CD346C">
        <w:rPr>
          <w:rFonts w:ascii="Arial" w:eastAsia="Times New Roman" w:hAnsi="Arial" w:cs="Arial"/>
          <w:b/>
          <w:bCs/>
          <w:sz w:val="15"/>
          <w:szCs w:val="15"/>
          <w:lang w:eastAsia="en-IN"/>
        </w:rPr>
        <w:t>CBSE 2011</w:t>
      </w:r>
      <w:r w:rsidRPr="00CD346C">
        <w:rPr>
          <w:rFonts w:ascii="Arial" w:eastAsia="Times New Roman" w:hAnsi="Arial" w:cs="Arial"/>
          <w:b/>
          <w:bCs/>
          <w:sz w:val="24"/>
          <w:szCs w:val="24"/>
          <w:lang w:eastAsia="en-IN"/>
        </w:rPr>
        <w:t>): Rapid integration or inter connection between countries is known as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4"/>
          <w:szCs w:val="24"/>
          <w:lang w:eastAsia="en-IN"/>
        </w:rPr>
        <w:t>(a) Privatisation</w:t>
      </w:r>
      <w:r w:rsidR="00D80175">
        <w:rPr>
          <w:rFonts w:ascii="Arial" w:eastAsia="Times New Roman" w:hAnsi="Arial" w:cs="Arial"/>
          <w:sz w:val="24"/>
          <w:szCs w:val="24"/>
          <w:lang w:eastAsia="en-IN"/>
        </w:rPr>
        <w:tab/>
      </w:r>
      <w:r w:rsidR="00D80175">
        <w:rPr>
          <w:rFonts w:ascii="Arial" w:eastAsia="Times New Roman" w:hAnsi="Arial" w:cs="Arial"/>
          <w:sz w:val="24"/>
          <w:szCs w:val="24"/>
          <w:lang w:eastAsia="en-IN"/>
        </w:rPr>
        <w:tab/>
      </w:r>
      <w:r w:rsidRPr="00CD346C">
        <w:rPr>
          <w:rFonts w:ascii="Arial" w:eastAsia="Times New Roman" w:hAnsi="Arial" w:cs="Arial"/>
          <w:sz w:val="24"/>
          <w:szCs w:val="24"/>
          <w:lang w:eastAsia="en-IN"/>
        </w:rPr>
        <w:t> (b) Globalisation</w:t>
      </w:r>
      <w:r w:rsidRPr="00CD346C">
        <w:rPr>
          <w:rFonts w:ascii="Arial" w:eastAsia="Times New Roman" w:hAnsi="Arial" w:cs="Arial"/>
          <w:sz w:val="24"/>
          <w:szCs w:val="24"/>
          <w:lang w:eastAsia="en-IN"/>
        </w:rPr>
        <w:br/>
      </w:r>
      <w:r w:rsidRPr="00CD346C">
        <w:rPr>
          <w:rFonts w:ascii="Arial" w:eastAsia="Times New Roman" w:hAnsi="Arial" w:cs="Arial"/>
          <w:sz w:val="24"/>
          <w:szCs w:val="24"/>
          <w:lang w:eastAsia="en-IN"/>
        </w:rPr>
        <w:lastRenderedPageBreak/>
        <w:t>(c) Liberalisation </w:t>
      </w:r>
      <w:r w:rsidR="00D80175">
        <w:rPr>
          <w:rFonts w:ascii="Arial" w:eastAsia="Times New Roman" w:hAnsi="Arial" w:cs="Arial"/>
          <w:sz w:val="20"/>
          <w:szCs w:val="20"/>
          <w:lang w:eastAsia="en-IN"/>
        </w:rPr>
        <w:tab/>
      </w:r>
      <w:r w:rsidR="00D80175">
        <w:rPr>
          <w:rFonts w:ascii="Arial" w:eastAsia="Times New Roman" w:hAnsi="Arial" w:cs="Arial"/>
          <w:sz w:val="20"/>
          <w:szCs w:val="20"/>
          <w:lang w:eastAsia="en-IN"/>
        </w:rPr>
        <w:tab/>
      </w:r>
      <w:r w:rsidRPr="00CD346C">
        <w:rPr>
          <w:rFonts w:ascii="Arial" w:eastAsia="Times New Roman" w:hAnsi="Arial" w:cs="Arial"/>
          <w:sz w:val="24"/>
          <w:szCs w:val="24"/>
          <w:lang w:eastAsia="en-IN"/>
        </w:rPr>
        <w:t>(d) Socialisation</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4"/>
          <w:szCs w:val="24"/>
          <w:lang w:eastAsia="en-IN"/>
        </w:rPr>
        <w:t>Q5(</w:t>
      </w:r>
      <w:r w:rsidRPr="00CD346C">
        <w:rPr>
          <w:rFonts w:ascii="Arial" w:eastAsia="Times New Roman" w:hAnsi="Arial" w:cs="Arial"/>
          <w:b/>
          <w:bCs/>
          <w:sz w:val="15"/>
          <w:szCs w:val="15"/>
          <w:lang w:eastAsia="en-IN"/>
        </w:rPr>
        <w:t>CBSE 2011</w:t>
      </w:r>
      <w:r w:rsidRPr="00CD346C">
        <w:rPr>
          <w:rFonts w:ascii="Arial" w:eastAsia="Times New Roman" w:hAnsi="Arial" w:cs="Arial"/>
          <w:b/>
          <w:bCs/>
          <w:sz w:val="24"/>
          <w:szCs w:val="24"/>
          <w:lang w:eastAsia="en-IN"/>
        </w:rPr>
        <w:t>): Which one of the following has benefited least because of globalisation in India?</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00D80175">
        <w:rPr>
          <w:rFonts w:ascii="Arial" w:eastAsia="Times New Roman" w:hAnsi="Arial" w:cs="Arial"/>
          <w:sz w:val="24"/>
          <w:szCs w:val="24"/>
          <w:lang w:eastAsia="en-IN"/>
        </w:rPr>
        <w:t>(a) Agriculture Sector</w:t>
      </w:r>
      <w:r w:rsidR="00D80175">
        <w:rPr>
          <w:rFonts w:ascii="Arial" w:eastAsia="Times New Roman" w:hAnsi="Arial" w:cs="Arial"/>
          <w:sz w:val="24"/>
          <w:szCs w:val="24"/>
          <w:lang w:eastAsia="en-IN"/>
        </w:rPr>
        <w:tab/>
      </w:r>
      <w:r w:rsidRPr="00CD346C">
        <w:rPr>
          <w:rFonts w:ascii="Arial" w:eastAsia="Times New Roman" w:hAnsi="Arial" w:cs="Arial"/>
          <w:sz w:val="24"/>
          <w:szCs w:val="24"/>
          <w:lang w:eastAsia="en-IN"/>
        </w:rPr>
        <w:t>(b) Indus</w:t>
      </w:r>
      <w:r w:rsidR="00D80175">
        <w:rPr>
          <w:rFonts w:ascii="Arial" w:eastAsia="Times New Roman" w:hAnsi="Arial" w:cs="Arial"/>
          <w:sz w:val="24"/>
          <w:szCs w:val="24"/>
          <w:lang w:eastAsia="en-IN"/>
        </w:rPr>
        <w:t>trial Sector</w:t>
      </w:r>
      <w:r w:rsidR="00D80175">
        <w:rPr>
          <w:rFonts w:ascii="Arial" w:eastAsia="Times New Roman" w:hAnsi="Arial" w:cs="Arial"/>
          <w:sz w:val="24"/>
          <w:szCs w:val="24"/>
          <w:lang w:eastAsia="en-IN"/>
        </w:rPr>
        <w:br/>
        <w:t>(c) Service Sector</w:t>
      </w:r>
      <w:r w:rsidR="00D80175">
        <w:rPr>
          <w:rFonts w:ascii="Arial" w:eastAsia="Times New Roman" w:hAnsi="Arial" w:cs="Arial"/>
          <w:sz w:val="24"/>
          <w:szCs w:val="24"/>
          <w:lang w:eastAsia="en-IN"/>
        </w:rPr>
        <w:tab/>
      </w:r>
      <w:r w:rsidR="00D80175">
        <w:rPr>
          <w:rFonts w:ascii="Arial" w:eastAsia="Times New Roman" w:hAnsi="Arial" w:cs="Arial"/>
          <w:sz w:val="24"/>
          <w:szCs w:val="24"/>
          <w:lang w:eastAsia="en-IN"/>
        </w:rPr>
        <w:tab/>
      </w:r>
      <w:r w:rsidRPr="00CD346C">
        <w:rPr>
          <w:rFonts w:ascii="Arial" w:eastAsia="Times New Roman" w:hAnsi="Arial" w:cs="Arial"/>
          <w:sz w:val="24"/>
          <w:szCs w:val="24"/>
          <w:lang w:eastAsia="en-IN"/>
        </w:rPr>
        <w:t>(d) Secondary Sector</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p>
    <w:p w:rsidR="00BB2CE1" w:rsidRDefault="00712889" w:rsidP="00BB2CE1">
      <w:pPr>
        <w:rPr>
          <w:rFonts w:ascii="Arial" w:eastAsia="Times New Roman" w:hAnsi="Arial" w:cs="Arial"/>
          <w:sz w:val="18"/>
          <w:szCs w:val="18"/>
          <w:lang w:eastAsia="en-IN"/>
        </w:rPr>
      </w:pPr>
      <w:r w:rsidRPr="00CD346C">
        <w:rPr>
          <w:rFonts w:ascii="Arial" w:eastAsia="Times New Roman" w:hAnsi="Arial" w:cs="Arial"/>
          <w:b/>
          <w:bCs/>
          <w:sz w:val="20"/>
          <w:szCs w:val="20"/>
          <w:lang w:eastAsia="en-IN"/>
        </w:rPr>
        <w:t xml:space="preserve">Q6: Till 1950, globalisation </w:t>
      </w:r>
      <w:proofErr w:type="gramStart"/>
      <w:r w:rsidRPr="00CD346C">
        <w:rPr>
          <w:rFonts w:ascii="Arial" w:eastAsia="Times New Roman" w:hAnsi="Arial" w:cs="Arial"/>
          <w:b/>
          <w:bCs/>
          <w:sz w:val="20"/>
          <w:szCs w:val="20"/>
          <w:lang w:eastAsia="en-IN"/>
        </w:rPr>
        <w:t>meant</w:t>
      </w:r>
      <w:proofErr w:type="gramEnd"/>
      <w:r w:rsidR="00D80175">
        <w:rPr>
          <w:rFonts w:ascii="Arial" w:eastAsia="Times New Roman" w:hAnsi="Arial" w:cs="Arial"/>
          <w:sz w:val="20"/>
          <w:szCs w:val="20"/>
          <w:lang w:eastAsia="en-IN"/>
        </w:rPr>
        <w:br/>
      </w:r>
      <w:r w:rsidR="00D80175">
        <w:rPr>
          <w:rFonts w:ascii="Arial" w:eastAsia="Times New Roman" w:hAnsi="Arial" w:cs="Arial"/>
          <w:sz w:val="20"/>
          <w:szCs w:val="20"/>
          <w:lang w:eastAsia="en-IN"/>
        </w:rPr>
        <w:br/>
        <w:t>(a) only foreign trade</w:t>
      </w:r>
      <w:r w:rsidR="00D80175">
        <w:rPr>
          <w:rFonts w:ascii="Arial" w:eastAsia="Times New Roman" w:hAnsi="Arial" w:cs="Arial"/>
          <w:sz w:val="20"/>
          <w:szCs w:val="20"/>
          <w:lang w:eastAsia="en-IN"/>
        </w:rPr>
        <w:tab/>
      </w:r>
      <w:r w:rsidR="00D80175">
        <w:rPr>
          <w:rFonts w:ascii="Arial" w:eastAsia="Times New Roman" w:hAnsi="Arial" w:cs="Arial"/>
          <w:sz w:val="20"/>
          <w:szCs w:val="20"/>
          <w:lang w:eastAsia="en-IN"/>
        </w:rPr>
        <w:tab/>
      </w:r>
      <w:r w:rsidRPr="00CD346C">
        <w:rPr>
          <w:rFonts w:ascii="Arial" w:eastAsia="Times New Roman" w:hAnsi="Arial" w:cs="Arial"/>
          <w:sz w:val="20"/>
          <w:szCs w:val="20"/>
          <w:lang w:eastAsia="en-IN"/>
        </w:rPr>
        <w:t xml:space="preserve">(b) only foreign </w:t>
      </w:r>
      <w:r w:rsidR="00D80175">
        <w:rPr>
          <w:rFonts w:ascii="Arial" w:eastAsia="Times New Roman" w:hAnsi="Arial" w:cs="Arial"/>
          <w:sz w:val="20"/>
          <w:szCs w:val="20"/>
          <w:lang w:eastAsia="en-IN"/>
        </w:rPr>
        <w:t>investment</w:t>
      </w:r>
      <w:r w:rsidR="00D80175">
        <w:rPr>
          <w:rFonts w:ascii="Arial" w:eastAsia="Times New Roman" w:hAnsi="Arial" w:cs="Arial"/>
          <w:sz w:val="20"/>
          <w:szCs w:val="20"/>
          <w:lang w:eastAsia="en-IN"/>
        </w:rPr>
        <w:br/>
        <w:t>(c) both (a) and (b)</w:t>
      </w:r>
      <w:r w:rsidR="00D80175">
        <w:rPr>
          <w:rFonts w:ascii="Arial" w:eastAsia="Times New Roman" w:hAnsi="Arial" w:cs="Arial"/>
          <w:sz w:val="20"/>
          <w:szCs w:val="20"/>
          <w:lang w:eastAsia="en-IN"/>
        </w:rPr>
        <w:tab/>
      </w:r>
      <w:r w:rsidR="00D80175">
        <w:rPr>
          <w:rFonts w:ascii="Arial" w:eastAsia="Times New Roman" w:hAnsi="Arial" w:cs="Arial"/>
          <w:sz w:val="20"/>
          <w:szCs w:val="20"/>
          <w:lang w:eastAsia="en-IN"/>
        </w:rPr>
        <w:tab/>
        <w:t>(d) none of these</w:t>
      </w:r>
      <w:r w:rsidR="00D80175">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 xml:space="preserve">Q7: Which of the following has played a big role in organizing production across the </w:t>
      </w:r>
      <w:proofErr w:type="spellStart"/>
      <w:r w:rsidRPr="00CD346C">
        <w:rPr>
          <w:rFonts w:ascii="Arial" w:eastAsia="Times New Roman" w:hAnsi="Arial" w:cs="Arial"/>
          <w:b/>
          <w:bCs/>
          <w:sz w:val="20"/>
          <w:szCs w:val="20"/>
          <w:lang w:eastAsia="en-IN"/>
        </w:rPr>
        <w:t>coutries</w:t>
      </w:r>
      <w:proofErr w:type="spellEnd"/>
      <w:r w:rsidRPr="00CD346C">
        <w:rPr>
          <w:rFonts w:ascii="Arial" w:eastAsia="Times New Roman" w:hAnsi="Arial" w:cs="Arial"/>
          <w:b/>
          <w:bCs/>
          <w:sz w:val="20"/>
          <w:szCs w:val="20"/>
          <w:lang w:eastAsia="en-IN"/>
        </w:rPr>
        <w:t>?</w:t>
      </w:r>
      <w:r w:rsidR="00D80175">
        <w:rPr>
          <w:rFonts w:ascii="Arial" w:eastAsia="Times New Roman" w:hAnsi="Arial" w:cs="Arial"/>
          <w:sz w:val="20"/>
          <w:szCs w:val="20"/>
          <w:lang w:eastAsia="en-IN"/>
        </w:rPr>
        <w:br/>
      </w:r>
      <w:r w:rsidR="00D80175">
        <w:rPr>
          <w:rFonts w:ascii="Arial" w:eastAsia="Times New Roman" w:hAnsi="Arial" w:cs="Arial"/>
          <w:sz w:val="20"/>
          <w:szCs w:val="20"/>
          <w:lang w:eastAsia="en-IN"/>
        </w:rPr>
        <w:br/>
      </w:r>
      <w:r w:rsidR="00BB2CE1">
        <w:rPr>
          <w:rFonts w:ascii="Arial" w:eastAsia="Times New Roman" w:hAnsi="Arial" w:cs="Arial"/>
          <w:sz w:val="20"/>
          <w:szCs w:val="20"/>
          <w:lang w:eastAsia="en-IN"/>
        </w:rPr>
        <w:t>(a) WTO</w:t>
      </w:r>
      <w:r w:rsidR="00BB2CE1">
        <w:rPr>
          <w:rFonts w:ascii="Arial" w:eastAsia="Times New Roman" w:hAnsi="Arial" w:cs="Arial"/>
          <w:sz w:val="20"/>
          <w:szCs w:val="20"/>
          <w:lang w:eastAsia="en-IN"/>
        </w:rPr>
        <w:tab/>
        <w:t>(b) Domestic companies</w:t>
      </w:r>
      <w:r w:rsidR="00BB2CE1">
        <w:rPr>
          <w:rFonts w:ascii="Arial" w:eastAsia="Times New Roman" w:hAnsi="Arial" w:cs="Arial"/>
          <w:sz w:val="20"/>
          <w:szCs w:val="20"/>
          <w:lang w:eastAsia="en-IN"/>
        </w:rPr>
        <w:tab/>
      </w:r>
      <w:r w:rsidR="00BB2CE1">
        <w:rPr>
          <w:rFonts w:ascii="Arial" w:eastAsia="Times New Roman" w:hAnsi="Arial" w:cs="Arial"/>
          <w:sz w:val="20"/>
          <w:szCs w:val="20"/>
          <w:lang w:eastAsia="en-IN"/>
        </w:rPr>
        <w:tab/>
        <w:t>(c) Information technology</w:t>
      </w:r>
      <w:r w:rsidR="00BB2CE1">
        <w:rPr>
          <w:rFonts w:ascii="Arial" w:eastAsia="Times New Roman" w:hAnsi="Arial" w:cs="Arial"/>
          <w:sz w:val="20"/>
          <w:szCs w:val="20"/>
          <w:lang w:eastAsia="en-IN"/>
        </w:rPr>
        <w:tab/>
      </w:r>
      <w:r w:rsidRPr="00CD346C">
        <w:rPr>
          <w:rFonts w:ascii="Arial" w:eastAsia="Times New Roman" w:hAnsi="Arial" w:cs="Arial"/>
          <w:sz w:val="20"/>
          <w:szCs w:val="20"/>
          <w:lang w:eastAsia="en-IN"/>
        </w:rPr>
        <w:t>(d) Consumers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4"/>
          <w:szCs w:val="24"/>
          <w:lang w:eastAsia="en-IN"/>
        </w:rPr>
        <w:t>Answers: </w:t>
      </w:r>
      <w:r w:rsidRPr="00CD346C">
        <w:rPr>
          <w:rFonts w:ascii="Arial" w:eastAsia="Times New Roman" w:hAnsi="Arial" w:cs="Arial"/>
          <w:sz w:val="20"/>
          <w:szCs w:val="20"/>
          <w:lang w:eastAsia="en-IN"/>
        </w:rPr>
        <w:br/>
      </w:r>
      <w:r w:rsidR="00BB2CE1">
        <w:rPr>
          <w:rFonts w:ascii="Arial" w:eastAsia="Times New Roman" w:hAnsi="Arial" w:cs="Arial"/>
          <w:sz w:val="20"/>
          <w:szCs w:val="20"/>
          <w:lang w:eastAsia="en-IN"/>
        </w:rPr>
        <w:t xml:space="preserve">1. </w:t>
      </w:r>
      <w:proofErr w:type="gramStart"/>
      <w:r w:rsidR="00BB2CE1">
        <w:rPr>
          <w:rFonts w:ascii="Arial" w:eastAsia="Times New Roman" w:hAnsi="Arial" w:cs="Arial"/>
          <w:sz w:val="20"/>
          <w:szCs w:val="20"/>
          <w:lang w:eastAsia="en-IN"/>
        </w:rPr>
        <w:t>Suffering</w:t>
      </w:r>
      <w:proofErr w:type="gramEnd"/>
      <w:r w:rsidR="00BB2CE1">
        <w:rPr>
          <w:rFonts w:ascii="Arial" w:eastAsia="Times New Roman" w:hAnsi="Arial" w:cs="Arial"/>
          <w:sz w:val="20"/>
          <w:szCs w:val="20"/>
          <w:lang w:eastAsia="en-IN"/>
        </w:rPr>
        <w:t xml:space="preserve"> losses</w:t>
      </w:r>
      <w:r w:rsidRPr="00CD346C">
        <w:rPr>
          <w:rFonts w:ascii="Arial" w:eastAsia="Times New Roman" w:hAnsi="Arial" w:cs="Arial"/>
          <w:sz w:val="20"/>
          <w:szCs w:val="20"/>
          <w:lang w:eastAsia="en-IN"/>
        </w:rPr>
        <w:br/>
      </w:r>
      <w:r w:rsidRPr="00CD346C">
        <w:rPr>
          <w:rFonts w:ascii="Arial" w:eastAsia="Times New Roman" w:hAnsi="Arial" w:cs="Arial"/>
          <w:sz w:val="24"/>
          <w:szCs w:val="24"/>
          <w:lang w:eastAsia="en-IN"/>
        </w:rPr>
        <w:t>2: (a) MNC can bring latest technology in</w:t>
      </w:r>
      <w:r w:rsidRPr="00CD346C">
        <w:rPr>
          <w:rFonts w:ascii="Arial" w:eastAsia="Times New Roman" w:hAnsi="Arial" w:cs="Arial"/>
          <w:b/>
          <w:bCs/>
          <w:sz w:val="20"/>
          <w:lang w:eastAsia="en-IN"/>
        </w:rPr>
        <w:t> </w:t>
      </w:r>
      <w:r w:rsidRPr="00CD346C">
        <w:rPr>
          <w:rFonts w:ascii="Arial" w:eastAsia="Times New Roman" w:hAnsi="Arial" w:cs="Arial"/>
          <w:sz w:val="24"/>
          <w:szCs w:val="24"/>
          <w:lang w:eastAsia="en-IN"/>
        </w:rPr>
        <w:t>the production</w:t>
      </w:r>
      <w:r w:rsidRPr="00CD346C">
        <w:rPr>
          <w:rFonts w:ascii="Arial" w:eastAsia="Times New Roman" w:hAnsi="Arial" w:cs="Arial"/>
          <w:sz w:val="20"/>
          <w:szCs w:val="20"/>
          <w:lang w:eastAsia="en-IN"/>
        </w:rPr>
        <w:br/>
      </w:r>
      <w:r w:rsidRPr="00CD346C">
        <w:rPr>
          <w:rFonts w:ascii="Arial" w:eastAsia="Times New Roman" w:hAnsi="Arial" w:cs="Arial"/>
          <w:sz w:val="24"/>
          <w:szCs w:val="24"/>
          <w:lang w:eastAsia="en-IN"/>
        </w:rPr>
        <w:t>3: (a) It allows free trade to all countries without any trade barriers.</w:t>
      </w:r>
      <w:r w:rsidRPr="00CD346C">
        <w:rPr>
          <w:rFonts w:ascii="Arial" w:eastAsia="Times New Roman" w:hAnsi="Arial" w:cs="Arial"/>
          <w:sz w:val="20"/>
          <w:szCs w:val="20"/>
          <w:lang w:eastAsia="en-IN"/>
        </w:rPr>
        <w:br/>
      </w:r>
      <w:r w:rsidRPr="00CD346C">
        <w:rPr>
          <w:rFonts w:ascii="Arial" w:eastAsia="Times New Roman" w:hAnsi="Arial" w:cs="Arial"/>
          <w:sz w:val="24"/>
          <w:szCs w:val="24"/>
          <w:lang w:eastAsia="en-IN"/>
        </w:rPr>
        <w:t>4: (b) Globalisation</w:t>
      </w:r>
      <w:r w:rsidRPr="00CD346C">
        <w:rPr>
          <w:rFonts w:ascii="Arial" w:eastAsia="Times New Roman" w:hAnsi="Arial" w:cs="Arial"/>
          <w:b/>
          <w:bCs/>
          <w:sz w:val="20"/>
          <w:szCs w:val="20"/>
          <w:lang w:eastAsia="en-IN"/>
        </w:rPr>
        <w:t> </w:t>
      </w:r>
      <w:r w:rsidRPr="00CD346C">
        <w:rPr>
          <w:rFonts w:ascii="Arial" w:eastAsia="Times New Roman" w:hAnsi="Arial" w:cs="Arial"/>
          <w:sz w:val="20"/>
          <w:szCs w:val="20"/>
          <w:lang w:eastAsia="en-IN"/>
        </w:rPr>
        <w:br/>
      </w:r>
      <w:r w:rsidRPr="00CD346C">
        <w:rPr>
          <w:rFonts w:ascii="Arial" w:eastAsia="Times New Roman" w:hAnsi="Arial" w:cs="Arial"/>
          <w:sz w:val="24"/>
          <w:szCs w:val="24"/>
          <w:lang w:eastAsia="en-IN"/>
        </w:rPr>
        <w:t>5: (a) Agriculture Sector</w:t>
      </w:r>
      <w:r w:rsidRPr="00CD346C">
        <w:rPr>
          <w:rFonts w:ascii="Arial" w:eastAsia="Times New Roman" w:hAnsi="Arial" w:cs="Arial"/>
          <w:b/>
          <w:bCs/>
          <w:sz w:val="20"/>
          <w:szCs w:val="20"/>
          <w:lang w:eastAsia="en-IN"/>
        </w:rPr>
        <w:t> </w:t>
      </w:r>
      <w:r w:rsidRPr="00CD346C">
        <w:rPr>
          <w:rFonts w:ascii="Arial" w:eastAsia="Times New Roman" w:hAnsi="Arial" w:cs="Arial"/>
          <w:sz w:val="20"/>
          <w:szCs w:val="20"/>
          <w:lang w:eastAsia="en-IN"/>
        </w:rPr>
        <w:br/>
        <w:t>6: (a) only foreign trade</w:t>
      </w:r>
      <w:r w:rsidRPr="00CD346C">
        <w:rPr>
          <w:rFonts w:ascii="Arial" w:eastAsia="Times New Roman" w:hAnsi="Arial" w:cs="Arial"/>
          <w:sz w:val="20"/>
          <w:szCs w:val="20"/>
          <w:lang w:eastAsia="en-IN"/>
        </w:rPr>
        <w:br/>
        <w:t>7: (c) Information technology</w:t>
      </w:r>
      <w:r w:rsidRPr="00CD346C">
        <w:rPr>
          <w:rFonts w:ascii="Arial" w:eastAsia="Times New Roman" w:hAnsi="Arial" w:cs="Arial"/>
          <w:b/>
          <w:bCs/>
          <w:sz w:val="20"/>
          <w:szCs w:val="20"/>
          <w:lang w:eastAsia="en-IN"/>
        </w:rPr>
        <w:t> </w:t>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 </w:t>
      </w:r>
      <w:r w:rsidRPr="00CD346C">
        <w:rPr>
          <w:rFonts w:ascii="Arial" w:eastAsia="Times New Roman" w:hAnsi="Arial" w:cs="Arial"/>
          <w:sz w:val="18"/>
          <w:szCs w:val="18"/>
          <w:lang w:eastAsia="en-IN"/>
        </w:rPr>
        <w:br/>
      </w:r>
      <w:bookmarkStart w:id="2" w:name="3915352725614949055"/>
      <w:bookmarkEnd w:id="2"/>
    </w:p>
    <w:p w:rsidR="00BB2CE1" w:rsidRDefault="00BB2CE1" w:rsidP="00BB2CE1">
      <w:pPr>
        <w:rPr>
          <w:rFonts w:ascii="Arial" w:eastAsia="Times New Roman" w:hAnsi="Arial" w:cs="Arial"/>
          <w:sz w:val="18"/>
          <w:szCs w:val="18"/>
          <w:lang w:eastAsia="en-IN"/>
        </w:rPr>
      </w:pPr>
    </w:p>
    <w:p w:rsidR="00BB2CE1" w:rsidRDefault="00BB2CE1" w:rsidP="00BB2CE1">
      <w:pPr>
        <w:rPr>
          <w:rFonts w:ascii="Arial" w:eastAsia="Times New Roman" w:hAnsi="Arial" w:cs="Arial"/>
          <w:sz w:val="18"/>
          <w:szCs w:val="18"/>
          <w:lang w:eastAsia="en-IN"/>
        </w:rPr>
      </w:pPr>
    </w:p>
    <w:p w:rsidR="00BB2CE1" w:rsidRDefault="00BB2CE1" w:rsidP="00BB2CE1">
      <w:pPr>
        <w:rPr>
          <w:rFonts w:ascii="Arial" w:eastAsia="Times New Roman" w:hAnsi="Arial" w:cs="Arial"/>
          <w:sz w:val="18"/>
          <w:szCs w:val="18"/>
          <w:lang w:eastAsia="en-IN"/>
        </w:rPr>
      </w:pPr>
    </w:p>
    <w:p w:rsidR="00BB2CE1" w:rsidRDefault="00BB2CE1" w:rsidP="00BB2CE1">
      <w:pPr>
        <w:rPr>
          <w:rFonts w:ascii="Arial" w:eastAsia="Times New Roman" w:hAnsi="Arial" w:cs="Arial"/>
          <w:sz w:val="18"/>
          <w:szCs w:val="18"/>
          <w:lang w:eastAsia="en-IN"/>
        </w:rPr>
      </w:pPr>
    </w:p>
    <w:p w:rsidR="00BB2CE1" w:rsidRDefault="00BB2CE1" w:rsidP="00BB2CE1">
      <w:pPr>
        <w:rPr>
          <w:rFonts w:ascii="Arial" w:eastAsia="Times New Roman" w:hAnsi="Arial" w:cs="Arial"/>
          <w:sz w:val="18"/>
          <w:szCs w:val="18"/>
          <w:lang w:eastAsia="en-IN"/>
        </w:rPr>
      </w:pPr>
    </w:p>
    <w:p w:rsidR="00BB2CE1" w:rsidRDefault="00BB2CE1" w:rsidP="00BB2CE1">
      <w:pPr>
        <w:rPr>
          <w:rFonts w:ascii="Arial" w:eastAsia="Times New Roman" w:hAnsi="Arial" w:cs="Arial"/>
          <w:sz w:val="18"/>
          <w:szCs w:val="18"/>
          <w:lang w:eastAsia="en-IN"/>
        </w:rPr>
      </w:pPr>
    </w:p>
    <w:p w:rsidR="00BB2CE1" w:rsidRDefault="00BB2CE1" w:rsidP="00BB2CE1">
      <w:pPr>
        <w:rPr>
          <w:rFonts w:ascii="Arial" w:eastAsia="Times New Roman" w:hAnsi="Arial" w:cs="Arial"/>
          <w:sz w:val="18"/>
          <w:szCs w:val="18"/>
          <w:lang w:eastAsia="en-IN"/>
        </w:rPr>
      </w:pPr>
    </w:p>
    <w:p w:rsidR="00BB2CE1" w:rsidRDefault="00BB2CE1" w:rsidP="00BB2CE1">
      <w:pPr>
        <w:rPr>
          <w:rFonts w:ascii="Arial" w:eastAsia="Times New Roman" w:hAnsi="Arial" w:cs="Arial"/>
          <w:sz w:val="18"/>
          <w:szCs w:val="18"/>
          <w:lang w:eastAsia="en-IN"/>
        </w:rPr>
      </w:pPr>
    </w:p>
    <w:p w:rsidR="00BB2CE1" w:rsidRDefault="00BB2CE1" w:rsidP="00BB2CE1">
      <w:pPr>
        <w:rPr>
          <w:rFonts w:ascii="Arial" w:eastAsia="Times New Roman" w:hAnsi="Arial" w:cs="Arial"/>
          <w:sz w:val="18"/>
          <w:szCs w:val="18"/>
          <w:lang w:eastAsia="en-IN"/>
        </w:rPr>
      </w:pPr>
    </w:p>
    <w:p w:rsidR="00BB2CE1" w:rsidRDefault="00BB2CE1" w:rsidP="00BB2CE1">
      <w:pPr>
        <w:rPr>
          <w:rFonts w:ascii="Arial" w:eastAsia="Times New Roman" w:hAnsi="Arial" w:cs="Arial"/>
          <w:sz w:val="18"/>
          <w:szCs w:val="18"/>
          <w:lang w:eastAsia="en-IN"/>
        </w:rPr>
      </w:pPr>
    </w:p>
    <w:p w:rsidR="00D80175" w:rsidRDefault="00D80175" w:rsidP="00BB2CE1">
      <w:pPr>
        <w:rPr>
          <w:rFonts w:ascii="Arial" w:eastAsia="Times New Roman" w:hAnsi="Arial" w:cs="Arial"/>
          <w:sz w:val="18"/>
          <w:szCs w:val="18"/>
          <w:lang w:eastAsia="en-IN"/>
        </w:rPr>
      </w:pPr>
    </w:p>
    <w:p w:rsidR="00D80175" w:rsidRDefault="00D80175" w:rsidP="00BB2CE1">
      <w:pPr>
        <w:rPr>
          <w:rFonts w:ascii="Arial" w:eastAsia="Times New Roman" w:hAnsi="Arial" w:cs="Arial"/>
          <w:sz w:val="18"/>
          <w:szCs w:val="18"/>
          <w:lang w:eastAsia="en-IN"/>
        </w:rPr>
      </w:pPr>
    </w:p>
    <w:p w:rsidR="00D80175" w:rsidRDefault="00D80175" w:rsidP="00BB2CE1">
      <w:pPr>
        <w:rPr>
          <w:rFonts w:ascii="Arial" w:eastAsia="Times New Roman" w:hAnsi="Arial" w:cs="Arial"/>
          <w:sz w:val="18"/>
          <w:szCs w:val="18"/>
          <w:lang w:eastAsia="en-IN"/>
        </w:rPr>
      </w:pPr>
    </w:p>
    <w:p w:rsidR="00D80175" w:rsidRDefault="00D80175" w:rsidP="00BB2CE1">
      <w:pPr>
        <w:rPr>
          <w:rFonts w:ascii="Arial" w:eastAsia="Times New Roman" w:hAnsi="Arial" w:cs="Arial"/>
          <w:sz w:val="18"/>
          <w:szCs w:val="18"/>
          <w:lang w:eastAsia="en-IN"/>
        </w:rPr>
      </w:pPr>
    </w:p>
    <w:p w:rsidR="00D80175" w:rsidRDefault="00D80175" w:rsidP="00BB2CE1">
      <w:pPr>
        <w:rPr>
          <w:rFonts w:ascii="Arial" w:eastAsia="Times New Roman" w:hAnsi="Arial" w:cs="Arial"/>
          <w:sz w:val="18"/>
          <w:szCs w:val="18"/>
          <w:lang w:eastAsia="en-IN"/>
        </w:rPr>
      </w:pPr>
    </w:p>
    <w:p w:rsidR="00D80175" w:rsidRDefault="00D80175" w:rsidP="00BB2CE1">
      <w:pPr>
        <w:rPr>
          <w:rFonts w:ascii="Arial" w:eastAsia="Times New Roman" w:hAnsi="Arial" w:cs="Arial"/>
          <w:sz w:val="18"/>
          <w:szCs w:val="18"/>
          <w:lang w:eastAsia="en-IN"/>
        </w:rPr>
      </w:pPr>
    </w:p>
    <w:p w:rsidR="00D80175" w:rsidRDefault="00D80175" w:rsidP="00BB2CE1">
      <w:pPr>
        <w:rPr>
          <w:rFonts w:ascii="Arial" w:eastAsia="Times New Roman" w:hAnsi="Arial" w:cs="Arial"/>
          <w:sz w:val="18"/>
          <w:szCs w:val="18"/>
          <w:lang w:eastAsia="en-IN"/>
        </w:rPr>
      </w:pPr>
    </w:p>
    <w:p w:rsidR="00D80175" w:rsidRDefault="00D80175" w:rsidP="00BB2CE1">
      <w:pPr>
        <w:rPr>
          <w:rFonts w:ascii="Arial" w:eastAsia="Times New Roman" w:hAnsi="Arial" w:cs="Arial"/>
          <w:sz w:val="18"/>
          <w:szCs w:val="18"/>
          <w:lang w:eastAsia="en-IN"/>
        </w:rPr>
      </w:pPr>
    </w:p>
    <w:p w:rsidR="00D80175" w:rsidRDefault="00D80175" w:rsidP="00BB2CE1">
      <w:pPr>
        <w:rPr>
          <w:rFonts w:ascii="Arial" w:eastAsia="Times New Roman" w:hAnsi="Arial" w:cs="Arial"/>
          <w:sz w:val="18"/>
          <w:szCs w:val="18"/>
          <w:lang w:eastAsia="en-IN"/>
        </w:rPr>
      </w:pPr>
    </w:p>
    <w:p w:rsidR="00712889" w:rsidRPr="00BB2CE1" w:rsidRDefault="00BB2CE1" w:rsidP="00BB2CE1">
      <w:pPr>
        <w:rPr>
          <w:rFonts w:ascii="Arial" w:eastAsia="Times New Roman" w:hAnsi="Arial" w:cs="Arial"/>
          <w:sz w:val="18"/>
          <w:szCs w:val="18"/>
          <w:lang w:eastAsia="en-IN"/>
        </w:rPr>
      </w:pPr>
      <w:r>
        <w:rPr>
          <w:rFonts w:ascii="Arial" w:eastAsia="Times New Roman" w:hAnsi="Arial" w:cs="Arial"/>
          <w:sz w:val="18"/>
          <w:szCs w:val="18"/>
          <w:lang w:eastAsia="en-IN"/>
        </w:rPr>
        <w:t xml:space="preserve">                                                        </w:t>
      </w:r>
      <w:r w:rsidR="00712889" w:rsidRPr="00CD346C">
        <w:rPr>
          <w:rFonts w:ascii="Arial" w:eastAsia="Times New Roman" w:hAnsi="Arial" w:cs="Arial"/>
          <w:b/>
          <w:bCs/>
          <w:i/>
          <w:iCs/>
          <w:sz w:val="36"/>
          <w:szCs w:val="36"/>
          <w:lang w:eastAsia="en-IN"/>
        </w:rPr>
        <w:t>Consumer rights</w:t>
      </w:r>
    </w:p>
    <w:p w:rsidR="00712889" w:rsidRPr="00CD346C" w:rsidRDefault="00712889" w:rsidP="0071288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b/>
          <w:bCs/>
          <w:sz w:val="20"/>
          <w:szCs w:val="20"/>
          <w:lang w:eastAsia="en-IN"/>
        </w:rPr>
        <w:t>Mind map Notes on Consumer Rights</w:t>
      </w:r>
    </w:p>
    <w:p w:rsidR="00712889" w:rsidRPr="00CD346C" w:rsidRDefault="00712889" w:rsidP="00712889">
      <w:pPr>
        <w:shd w:val="clear" w:color="auto" w:fill="FFFFFF"/>
        <w:spacing w:after="0" w:line="240" w:lineRule="auto"/>
        <w:jc w:val="center"/>
        <w:rPr>
          <w:rFonts w:ascii="Arial" w:eastAsia="Times New Roman" w:hAnsi="Arial" w:cs="Arial"/>
          <w:sz w:val="20"/>
          <w:szCs w:val="20"/>
          <w:lang w:eastAsia="en-IN"/>
        </w:rPr>
      </w:pPr>
      <w:r w:rsidRPr="00CD346C">
        <w:rPr>
          <w:rFonts w:ascii="Arial" w:eastAsia="Times New Roman" w:hAnsi="Arial" w:cs="Arial"/>
          <w:noProof/>
          <w:sz w:val="20"/>
          <w:szCs w:val="20"/>
          <w:lang w:val="en-US"/>
        </w:rPr>
        <w:drawing>
          <wp:inline distT="0" distB="0" distL="0" distR="0">
            <wp:extent cx="3810000" cy="3152775"/>
            <wp:effectExtent l="19050" t="0" r="0" b="0"/>
            <wp:docPr id="203" name="Picture 203" descr="http://4.bp.blogspot.com/-DzXlSyPUwdg/T0IWDJkTz1I/AAAAAAAAACA/YC5qpcZOJJE/s400/CnsmrRights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4.bp.blogspot.com/-DzXlSyPUwdg/T0IWDJkTz1I/AAAAAAAAACA/YC5qpcZOJJE/s400/CnsmrRights2.jpg">
                      <a:hlinkClick r:id="rId14"/>
                    </pic:cNvPr>
                    <pic:cNvPicPr>
                      <a:picLocks noChangeAspect="1" noChangeArrowheads="1"/>
                    </pic:cNvPicPr>
                  </pic:nvPicPr>
                  <pic:blipFill>
                    <a:blip r:embed="rId15" cstate="print"/>
                    <a:srcRect/>
                    <a:stretch>
                      <a:fillRect/>
                    </a:stretch>
                  </pic:blipFill>
                  <pic:spPr bwMode="auto">
                    <a:xfrm>
                      <a:off x="0" y="0"/>
                      <a:ext cx="3810000" cy="3152775"/>
                    </a:xfrm>
                    <a:prstGeom prst="rect">
                      <a:avLst/>
                    </a:prstGeom>
                    <a:noFill/>
                    <a:ln w="9525">
                      <a:noFill/>
                      <a:miter lim="800000"/>
                      <a:headEnd/>
                      <a:tailEnd/>
                    </a:ln>
                  </pic:spPr>
                </pic:pic>
              </a:graphicData>
            </a:graphic>
          </wp:inline>
        </w:drawing>
      </w:r>
    </w:p>
    <w:p w:rsidR="00D91B06" w:rsidRDefault="00712889" w:rsidP="00712889">
      <w:pPr>
        <w:shd w:val="clear" w:color="auto" w:fill="FFFFFF"/>
        <w:spacing w:after="240" w:line="240" w:lineRule="auto"/>
        <w:rPr>
          <w:rFonts w:ascii="Arial" w:eastAsia="Times New Roman" w:hAnsi="Arial" w:cs="Arial"/>
          <w:b/>
          <w:bCs/>
          <w:sz w:val="20"/>
          <w:szCs w:val="20"/>
          <w:lang w:eastAsia="en-IN"/>
        </w:rPr>
      </w:pP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p>
    <w:p w:rsidR="00D91B06" w:rsidRDefault="00D91B06" w:rsidP="00712889">
      <w:pPr>
        <w:shd w:val="clear" w:color="auto" w:fill="FFFFFF"/>
        <w:spacing w:after="240" w:line="240" w:lineRule="auto"/>
        <w:rPr>
          <w:rFonts w:ascii="Arial" w:eastAsia="Times New Roman" w:hAnsi="Arial" w:cs="Arial"/>
          <w:b/>
          <w:bCs/>
          <w:sz w:val="20"/>
          <w:szCs w:val="20"/>
          <w:lang w:eastAsia="en-IN"/>
        </w:rPr>
      </w:pPr>
    </w:p>
    <w:p w:rsidR="00D91B06" w:rsidRDefault="00D91B06" w:rsidP="00712889">
      <w:pPr>
        <w:shd w:val="clear" w:color="auto" w:fill="FFFFFF"/>
        <w:spacing w:after="240" w:line="240" w:lineRule="auto"/>
        <w:rPr>
          <w:rFonts w:ascii="Arial" w:eastAsia="Times New Roman" w:hAnsi="Arial" w:cs="Arial"/>
          <w:b/>
          <w:bCs/>
          <w:sz w:val="20"/>
          <w:szCs w:val="20"/>
          <w:lang w:eastAsia="en-IN"/>
        </w:rPr>
      </w:pPr>
    </w:p>
    <w:p w:rsidR="00D91B06" w:rsidRDefault="00D91B06" w:rsidP="00712889">
      <w:pPr>
        <w:shd w:val="clear" w:color="auto" w:fill="FFFFFF"/>
        <w:spacing w:after="240" w:line="240" w:lineRule="auto"/>
        <w:rPr>
          <w:rFonts w:ascii="Arial" w:eastAsia="Times New Roman" w:hAnsi="Arial" w:cs="Arial"/>
          <w:b/>
          <w:bCs/>
          <w:sz w:val="20"/>
          <w:szCs w:val="20"/>
          <w:lang w:eastAsia="en-IN"/>
        </w:rPr>
      </w:pPr>
    </w:p>
    <w:p w:rsidR="00D91B06" w:rsidRDefault="00D91B06" w:rsidP="00712889">
      <w:pPr>
        <w:shd w:val="clear" w:color="auto" w:fill="FFFFFF"/>
        <w:spacing w:after="240" w:line="240" w:lineRule="auto"/>
        <w:rPr>
          <w:rFonts w:ascii="Arial" w:eastAsia="Times New Roman" w:hAnsi="Arial" w:cs="Arial"/>
          <w:b/>
          <w:bCs/>
          <w:sz w:val="20"/>
          <w:szCs w:val="20"/>
          <w:lang w:eastAsia="en-IN"/>
        </w:rPr>
      </w:pPr>
    </w:p>
    <w:p w:rsidR="00D91B06" w:rsidRDefault="00D91B06" w:rsidP="00712889">
      <w:pPr>
        <w:shd w:val="clear" w:color="auto" w:fill="FFFFFF"/>
        <w:spacing w:after="240" w:line="240" w:lineRule="auto"/>
        <w:rPr>
          <w:rFonts w:ascii="Arial" w:eastAsia="Times New Roman" w:hAnsi="Arial" w:cs="Arial"/>
          <w:b/>
          <w:bCs/>
          <w:sz w:val="20"/>
          <w:szCs w:val="20"/>
          <w:lang w:eastAsia="en-IN"/>
        </w:rPr>
      </w:pPr>
    </w:p>
    <w:p w:rsidR="00D91B06" w:rsidRDefault="00D91B06" w:rsidP="00712889">
      <w:pPr>
        <w:shd w:val="clear" w:color="auto" w:fill="FFFFFF"/>
        <w:spacing w:after="240" w:line="240" w:lineRule="auto"/>
        <w:rPr>
          <w:rFonts w:ascii="Arial" w:eastAsia="Times New Roman" w:hAnsi="Arial" w:cs="Arial"/>
          <w:b/>
          <w:bCs/>
          <w:sz w:val="20"/>
          <w:szCs w:val="20"/>
          <w:lang w:eastAsia="en-IN"/>
        </w:rPr>
      </w:pPr>
    </w:p>
    <w:p w:rsidR="00D91B06" w:rsidRDefault="00D91B06" w:rsidP="00712889">
      <w:pPr>
        <w:shd w:val="clear" w:color="auto" w:fill="FFFFFF"/>
        <w:spacing w:after="240" w:line="240" w:lineRule="auto"/>
        <w:rPr>
          <w:rFonts w:ascii="Arial" w:eastAsia="Times New Roman" w:hAnsi="Arial" w:cs="Arial"/>
          <w:b/>
          <w:bCs/>
          <w:sz w:val="20"/>
          <w:szCs w:val="20"/>
          <w:lang w:eastAsia="en-IN"/>
        </w:rPr>
      </w:pPr>
    </w:p>
    <w:p w:rsidR="00D91B06" w:rsidRDefault="00D91B06" w:rsidP="00712889">
      <w:pPr>
        <w:shd w:val="clear" w:color="auto" w:fill="FFFFFF"/>
        <w:spacing w:after="240" w:line="240" w:lineRule="auto"/>
        <w:rPr>
          <w:rFonts w:ascii="Arial" w:eastAsia="Times New Roman" w:hAnsi="Arial" w:cs="Arial"/>
          <w:b/>
          <w:bCs/>
          <w:sz w:val="20"/>
          <w:szCs w:val="20"/>
          <w:lang w:eastAsia="en-IN"/>
        </w:rPr>
      </w:pPr>
    </w:p>
    <w:p w:rsidR="00712889" w:rsidRPr="00CD346C" w:rsidRDefault="00712889" w:rsidP="0071288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b/>
          <w:bCs/>
          <w:sz w:val="20"/>
          <w:szCs w:val="20"/>
          <w:lang w:eastAsia="en-IN"/>
        </w:rPr>
        <w:lastRenderedPageBreak/>
        <w:t>Factors exploiting Consumer</w:t>
      </w:r>
    </w:p>
    <w:p w:rsidR="00712889" w:rsidRPr="00CD346C" w:rsidRDefault="00712889" w:rsidP="00712889">
      <w:pPr>
        <w:shd w:val="clear" w:color="auto" w:fill="FFFFFF"/>
        <w:spacing w:after="0" w:line="240" w:lineRule="auto"/>
        <w:jc w:val="center"/>
        <w:rPr>
          <w:rFonts w:ascii="Arial" w:eastAsia="Times New Roman" w:hAnsi="Arial" w:cs="Arial"/>
          <w:sz w:val="20"/>
          <w:szCs w:val="20"/>
          <w:lang w:eastAsia="en-IN"/>
        </w:rPr>
      </w:pPr>
      <w:r w:rsidRPr="00CD346C">
        <w:rPr>
          <w:rFonts w:ascii="Arial" w:eastAsia="Times New Roman" w:hAnsi="Arial" w:cs="Arial"/>
          <w:noProof/>
          <w:sz w:val="20"/>
          <w:szCs w:val="20"/>
          <w:lang w:val="en-US"/>
        </w:rPr>
        <w:drawing>
          <wp:inline distT="0" distB="0" distL="0" distR="0">
            <wp:extent cx="3810000" cy="2590800"/>
            <wp:effectExtent l="19050" t="0" r="0" b="0"/>
            <wp:docPr id="204" name="Picture 204" descr="http://1.bp.blogspot.com/-RpOojJTzUak/T0h8db2Ms-I/AAAAAAAAACg/BhbXPrYKyZE/s400/cnsmExploit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1.bp.blogspot.com/-RpOojJTzUak/T0h8db2Ms-I/AAAAAAAAACg/BhbXPrYKyZE/s400/cnsmExploits.jpg">
                      <a:hlinkClick r:id="rId16"/>
                    </pic:cNvPr>
                    <pic:cNvPicPr>
                      <a:picLocks noChangeAspect="1" noChangeArrowheads="1"/>
                    </pic:cNvPicPr>
                  </pic:nvPicPr>
                  <pic:blipFill>
                    <a:blip r:embed="rId17" cstate="print"/>
                    <a:srcRect/>
                    <a:stretch>
                      <a:fillRect/>
                    </a:stretch>
                  </pic:blipFill>
                  <pic:spPr bwMode="auto">
                    <a:xfrm>
                      <a:off x="0" y="0"/>
                      <a:ext cx="3810000" cy="2590800"/>
                    </a:xfrm>
                    <a:prstGeom prst="rect">
                      <a:avLst/>
                    </a:prstGeom>
                    <a:noFill/>
                    <a:ln w="9525">
                      <a:noFill/>
                      <a:miter lim="800000"/>
                      <a:headEnd/>
                      <a:tailEnd/>
                    </a:ln>
                  </pic:spPr>
                </pic:pic>
              </a:graphicData>
            </a:graphic>
          </wp:inline>
        </w:drawing>
      </w:r>
    </w:p>
    <w:p w:rsidR="00D80175" w:rsidRDefault="00712889" w:rsidP="00712889">
      <w:pPr>
        <w:shd w:val="clear" w:color="auto" w:fill="FFFFFF"/>
        <w:spacing w:after="0" w:line="240" w:lineRule="auto"/>
        <w:rPr>
          <w:rFonts w:ascii="Arial" w:eastAsia="Times New Roman" w:hAnsi="Arial" w:cs="Arial"/>
          <w:b/>
          <w:bCs/>
          <w:i/>
          <w:iCs/>
          <w:sz w:val="36"/>
          <w:szCs w:val="36"/>
          <w:lang w:eastAsia="en-IN"/>
        </w:rPr>
      </w:pPr>
      <w:r w:rsidRPr="00CD346C">
        <w:rPr>
          <w:rFonts w:ascii="Arial" w:eastAsia="Times New Roman" w:hAnsi="Arial" w:cs="Arial"/>
          <w:sz w:val="20"/>
          <w:szCs w:val="20"/>
          <w:lang w:eastAsia="en-IN"/>
        </w:rPr>
        <w:br/>
      </w:r>
    </w:p>
    <w:p w:rsidR="00BB2CE1" w:rsidRPr="00D80175" w:rsidRDefault="00712889" w:rsidP="00712889">
      <w:pPr>
        <w:shd w:val="clear" w:color="auto" w:fill="FFFFFF"/>
        <w:spacing w:after="0" w:line="240" w:lineRule="auto"/>
        <w:rPr>
          <w:rFonts w:ascii="Times New Roman" w:eastAsia="Times New Roman" w:hAnsi="Times New Roman" w:cs="Times New Roman"/>
          <w:b/>
          <w:bCs/>
          <w:sz w:val="24"/>
          <w:szCs w:val="24"/>
          <w:lang w:eastAsia="en-IN"/>
        </w:rPr>
      </w:pPr>
      <w:r w:rsidRPr="00CD346C">
        <w:rPr>
          <w:rFonts w:ascii="Arial" w:eastAsia="Times New Roman" w:hAnsi="Arial" w:cs="Arial"/>
          <w:b/>
          <w:bCs/>
          <w:i/>
          <w:iCs/>
          <w:sz w:val="36"/>
          <w:szCs w:val="36"/>
          <w:lang w:eastAsia="en-IN"/>
        </w:rPr>
        <w:t>MCQs</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D80175">
        <w:rPr>
          <w:rFonts w:ascii="Times New Roman" w:eastAsia="Times New Roman" w:hAnsi="Times New Roman" w:cs="Times New Roman"/>
          <w:b/>
          <w:bCs/>
          <w:sz w:val="24"/>
          <w:szCs w:val="24"/>
          <w:lang w:eastAsia="en-IN"/>
        </w:rPr>
        <w:t>Q1: MRP on a product </w:t>
      </w:r>
      <w:proofErr w:type="gramStart"/>
      <w:r w:rsidRPr="00D80175">
        <w:rPr>
          <w:rFonts w:ascii="Times New Roman" w:eastAsia="Times New Roman" w:hAnsi="Times New Roman" w:cs="Times New Roman"/>
          <w:b/>
          <w:bCs/>
          <w:sz w:val="24"/>
          <w:szCs w:val="24"/>
          <w:lang w:eastAsia="en-IN"/>
        </w:rPr>
        <w:t>means :</w:t>
      </w:r>
      <w:proofErr w:type="gramEnd"/>
      <w:r w:rsidRPr="00D80175">
        <w:rPr>
          <w:rFonts w:ascii="Times New Roman" w:eastAsia="Times New Roman" w:hAnsi="Times New Roman" w:cs="Times New Roman"/>
          <w:b/>
          <w:bCs/>
          <w:sz w:val="24"/>
          <w:szCs w:val="24"/>
          <w:lang w:eastAsia="en-IN"/>
        </w:rPr>
        <w:t> </w:t>
      </w:r>
      <w:r w:rsidRPr="00D80175">
        <w:rPr>
          <w:rFonts w:ascii="Times New Roman" w:eastAsia="Times New Roman" w:hAnsi="Times New Roman" w:cs="Times New Roman"/>
          <w:b/>
          <w:bCs/>
          <w:sz w:val="24"/>
          <w:szCs w:val="24"/>
          <w:lang w:eastAsia="en-IN"/>
        </w:rPr>
        <w:br/>
      </w:r>
      <w:r w:rsidR="00BB2CE1" w:rsidRPr="00D80175">
        <w:rPr>
          <w:rFonts w:ascii="Times New Roman" w:eastAsia="Times New Roman" w:hAnsi="Times New Roman" w:cs="Times New Roman"/>
          <w:b/>
          <w:bCs/>
          <w:sz w:val="24"/>
          <w:szCs w:val="24"/>
          <w:lang w:eastAsia="en-IN"/>
        </w:rPr>
        <w:t>(a) minimum retail price</w:t>
      </w:r>
      <w:r w:rsidR="00BB2CE1" w:rsidRP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(b) maximum reta</w:t>
      </w:r>
      <w:r w:rsidR="00BB2CE1" w:rsidRPr="00D80175">
        <w:rPr>
          <w:rFonts w:ascii="Times New Roman" w:eastAsia="Times New Roman" w:hAnsi="Times New Roman" w:cs="Times New Roman"/>
          <w:b/>
          <w:bCs/>
          <w:sz w:val="24"/>
          <w:szCs w:val="24"/>
          <w:lang w:eastAsia="en-IN"/>
        </w:rPr>
        <w:t>il price</w:t>
      </w:r>
      <w:r w:rsidR="00BB2CE1" w:rsidRPr="00D80175">
        <w:rPr>
          <w:rFonts w:ascii="Times New Roman" w:eastAsia="Times New Roman" w:hAnsi="Times New Roman" w:cs="Times New Roman"/>
          <w:b/>
          <w:bCs/>
          <w:sz w:val="24"/>
          <w:szCs w:val="24"/>
          <w:lang w:eastAsia="en-IN"/>
        </w:rPr>
        <w:br/>
        <w:t>(c) micro retail price</w:t>
      </w:r>
      <w:r w:rsidR="00BB2CE1" w:rsidRPr="00D80175">
        <w:rPr>
          <w:rFonts w:ascii="Times New Roman" w:eastAsia="Times New Roman" w:hAnsi="Times New Roman" w:cs="Times New Roman"/>
          <w:b/>
          <w:bCs/>
          <w:sz w:val="24"/>
          <w:szCs w:val="24"/>
          <w:lang w:eastAsia="en-IN"/>
        </w:rPr>
        <w:tab/>
      </w:r>
      <w:r w:rsidR="00BB2CE1" w:rsidRP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(d) none of the above</w:t>
      </w:r>
      <w:r w:rsidRPr="00D80175">
        <w:rPr>
          <w:rFonts w:ascii="Times New Roman" w:eastAsia="Times New Roman" w:hAnsi="Times New Roman" w:cs="Times New Roman"/>
          <w:b/>
          <w:bCs/>
          <w:sz w:val="24"/>
          <w:szCs w:val="24"/>
          <w:lang w:eastAsia="en-IN"/>
        </w:rPr>
        <w:br/>
      </w:r>
      <w:r w:rsidRPr="00D80175">
        <w:rPr>
          <w:rFonts w:ascii="Times New Roman" w:eastAsia="Times New Roman" w:hAnsi="Times New Roman" w:cs="Times New Roman"/>
          <w:b/>
          <w:bCs/>
          <w:sz w:val="24"/>
          <w:szCs w:val="24"/>
          <w:lang w:eastAsia="en-IN"/>
        </w:rPr>
        <w:br/>
      </w:r>
    </w:p>
    <w:p w:rsidR="00712889" w:rsidRPr="00D80175" w:rsidRDefault="00712889" w:rsidP="00712889">
      <w:pPr>
        <w:shd w:val="clear" w:color="auto" w:fill="FFFFFF"/>
        <w:spacing w:after="0" w:line="240" w:lineRule="auto"/>
        <w:rPr>
          <w:rFonts w:ascii="Times New Roman" w:eastAsia="Times New Roman" w:hAnsi="Times New Roman" w:cs="Times New Roman"/>
          <w:b/>
          <w:bCs/>
          <w:sz w:val="24"/>
          <w:szCs w:val="24"/>
          <w:lang w:eastAsia="en-IN"/>
        </w:rPr>
      </w:pPr>
      <w:proofErr w:type="gramStart"/>
      <w:r w:rsidRPr="00D80175">
        <w:rPr>
          <w:rFonts w:ascii="Times New Roman" w:eastAsia="Times New Roman" w:hAnsi="Times New Roman" w:cs="Times New Roman"/>
          <w:b/>
          <w:bCs/>
          <w:sz w:val="24"/>
          <w:szCs w:val="24"/>
          <w:lang w:eastAsia="en-IN"/>
        </w:rPr>
        <w:t>Q2(</w:t>
      </w:r>
      <w:proofErr w:type="gramEnd"/>
      <w:r w:rsidRPr="00D80175">
        <w:rPr>
          <w:rFonts w:ascii="Times New Roman" w:eastAsia="Times New Roman" w:hAnsi="Times New Roman" w:cs="Times New Roman"/>
          <w:b/>
          <w:bCs/>
          <w:sz w:val="24"/>
          <w:szCs w:val="24"/>
          <w:lang w:eastAsia="en-IN"/>
        </w:rPr>
        <w:t>CBSE 2011): The consumer movement in India has led to the formation of various</w:t>
      </w:r>
      <w:r w:rsidR="00BB2CE1" w:rsidRPr="00D80175">
        <w:rPr>
          <w:rFonts w:ascii="Times New Roman" w:eastAsia="Times New Roman" w:hAnsi="Times New Roman" w:cs="Times New Roman"/>
          <w:b/>
          <w:bCs/>
          <w:sz w:val="24"/>
          <w:szCs w:val="24"/>
          <w:lang w:eastAsia="en-IN"/>
        </w:rPr>
        <w:t xml:space="preserve"> </w:t>
      </w:r>
      <w:r w:rsidRPr="00D80175">
        <w:rPr>
          <w:rFonts w:ascii="Times New Roman" w:eastAsia="Times New Roman" w:hAnsi="Times New Roman" w:cs="Times New Roman"/>
          <w:b/>
          <w:bCs/>
          <w:sz w:val="24"/>
          <w:szCs w:val="24"/>
          <w:lang w:eastAsia="en-IN"/>
        </w:rPr>
        <w:t>organisations which are locally known as :</w:t>
      </w:r>
      <w:r w:rsidRPr="00D80175">
        <w:rPr>
          <w:rFonts w:ascii="Times New Roman" w:eastAsia="Times New Roman" w:hAnsi="Times New Roman" w:cs="Times New Roman"/>
          <w:b/>
          <w:bCs/>
          <w:i/>
          <w:iCs/>
          <w:sz w:val="24"/>
          <w:szCs w:val="24"/>
          <w:lang w:eastAsia="en-IN"/>
        </w:rPr>
        <w:t> </w:t>
      </w:r>
      <w:r w:rsidRPr="00D80175">
        <w:rPr>
          <w:rFonts w:ascii="Times New Roman" w:eastAsia="Times New Roman" w:hAnsi="Times New Roman" w:cs="Times New Roman"/>
          <w:b/>
          <w:bCs/>
          <w:sz w:val="24"/>
          <w:szCs w:val="24"/>
          <w:lang w:eastAsia="en-IN"/>
        </w:rPr>
        <w:br/>
      </w:r>
      <w:r w:rsidRPr="00D80175">
        <w:rPr>
          <w:rFonts w:ascii="Times New Roman" w:eastAsia="Times New Roman" w:hAnsi="Times New Roman" w:cs="Times New Roman"/>
          <w:b/>
          <w:bCs/>
          <w:sz w:val="24"/>
          <w:szCs w:val="24"/>
          <w:lang w:eastAsia="en-IN"/>
        </w:rPr>
        <w:br/>
      </w:r>
      <w:r w:rsidR="00BB2CE1" w:rsidRPr="00D80175">
        <w:rPr>
          <w:rFonts w:ascii="Times New Roman" w:eastAsia="Times New Roman" w:hAnsi="Times New Roman" w:cs="Times New Roman"/>
          <w:b/>
          <w:bCs/>
          <w:sz w:val="24"/>
          <w:szCs w:val="24"/>
          <w:lang w:eastAsia="en-IN"/>
        </w:rPr>
        <w:t>(a) Consumer Protection Council</w:t>
      </w:r>
      <w:r w:rsidR="00BB2CE1" w:rsidRPr="00D80175">
        <w:rPr>
          <w:rFonts w:ascii="Times New Roman" w:eastAsia="Times New Roman" w:hAnsi="Times New Roman" w:cs="Times New Roman"/>
          <w:b/>
          <w:bCs/>
          <w:sz w:val="24"/>
          <w:szCs w:val="24"/>
          <w:lang w:eastAsia="en-IN"/>
        </w:rPr>
        <w:tab/>
      </w:r>
      <w:r w:rsidR="00BB2CE1" w:rsidRP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(b) The Consumer International</w:t>
      </w:r>
      <w:r w:rsidRPr="00D80175">
        <w:rPr>
          <w:rFonts w:ascii="Times New Roman" w:eastAsia="Times New Roman" w:hAnsi="Times New Roman" w:cs="Times New Roman"/>
          <w:b/>
          <w:bCs/>
          <w:sz w:val="24"/>
          <w:szCs w:val="24"/>
          <w:lang w:eastAsia="en-IN"/>
        </w:rPr>
        <w:br/>
        <w:t xml:space="preserve">(c) The </w:t>
      </w:r>
      <w:r w:rsidR="00BB2CE1" w:rsidRPr="00D80175">
        <w:rPr>
          <w:rFonts w:ascii="Times New Roman" w:eastAsia="Times New Roman" w:hAnsi="Times New Roman" w:cs="Times New Roman"/>
          <w:b/>
          <w:bCs/>
          <w:sz w:val="24"/>
          <w:szCs w:val="24"/>
          <w:lang w:eastAsia="en-IN"/>
        </w:rPr>
        <w:t>Consumer Protection Act (copra)</w:t>
      </w:r>
      <w:r w:rsidR="00BB2CE1" w:rsidRP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(d) The World Trade Organization </w:t>
      </w:r>
      <w:r w:rsidRPr="00D80175">
        <w:rPr>
          <w:rFonts w:ascii="Times New Roman" w:eastAsia="Times New Roman" w:hAnsi="Times New Roman" w:cs="Times New Roman"/>
          <w:b/>
          <w:bCs/>
          <w:sz w:val="24"/>
          <w:szCs w:val="24"/>
          <w:lang w:eastAsia="en-IN"/>
        </w:rPr>
        <w:br/>
      </w:r>
      <w:r w:rsidRPr="00D80175">
        <w:rPr>
          <w:rFonts w:ascii="Times New Roman" w:eastAsia="Times New Roman" w:hAnsi="Times New Roman" w:cs="Times New Roman"/>
          <w:b/>
          <w:bCs/>
          <w:sz w:val="24"/>
          <w:szCs w:val="24"/>
          <w:lang w:eastAsia="en-IN"/>
        </w:rPr>
        <w:br/>
        <w:t>Q3(CBSE 2011): When was the ‘Right to Information Act’ passed ?</w:t>
      </w:r>
      <w:r w:rsidRPr="00D80175">
        <w:rPr>
          <w:rFonts w:ascii="Times New Roman" w:eastAsia="Times New Roman" w:hAnsi="Times New Roman" w:cs="Times New Roman"/>
          <w:b/>
          <w:bCs/>
          <w:sz w:val="24"/>
          <w:szCs w:val="24"/>
          <w:lang w:eastAsia="en-IN"/>
        </w:rPr>
        <w:br/>
      </w:r>
      <w:r w:rsidRPr="00D80175">
        <w:rPr>
          <w:rFonts w:ascii="Times New Roman" w:eastAsia="Times New Roman" w:hAnsi="Times New Roman" w:cs="Times New Roman"/>
          <w:b/>
          <w:bCs/>
          <w:sz w:val="24"/>
          <w:szCs w:val="24"/>
          <w:lang w:eastAsia="en-IN"/>
        </w:rPr>
        <w:br/>
        <w:t>(a) In January 2002 </w:t>
      </w:r>
      <w:r w:rsidR="00BB2CE1" w:rsidRPr="00D80175">
        <w:rPr>
          <w:rFonts w:ascii="Times New Roman" w:eastAsia="Times New Roman" w:hAnsi="Times New Roman" w:cs="Times New Roman"/>
          <w:b/>
          <w:bCs/>
          <w:sz w:val="24"/>
          <w:szCs w:val="24"/>
          <w:lang w:eastAsia="en-IN"/>
        </w:rPr>
        <w:tab/>
      </w:r>
      <w:r w:rsidR="00BB2CE1" w:rsidRPr="00D80175">
        <w:rPr>
          <w:rFonts w:ascii="Times New Roman" w:eastAsia="Times New Roman" w:hAnsi="Times New Roman" w:cs="Times New Roman"/>
          <w:b/>
          <w:bCs/>
          <w:sz w:val="24"/>
          <w:szCs w:val="24"/>
          <w:lang w:eastAsia="en-IN"/>
        </w:rPr>
        <w:tab/>
        <w:t>(b) In March 2004</w:t>
      </w:r>
      <w:r w:rsidR="00BB2CE1" w:rsidRP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(c) In October 2005 </w:t>
      </w:r>
      <w:r w:rsidR="00BB2CE1" w:rsidRP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(d) In July 2007</w:t>
      </w:r>
      <w:r w:rsidRPr="00D80175">
        <w:rPr>
          <w:rFonts w:ascii="Times New Roman" w:eastAsia="Times New Roman" w:hAnsi="Times New Roman" w:cs="Times New Roman"/>
          <w:b/>
          <w:bCs/>
          <w:sz w:val="24"/>
          <w:szCs w:val="24"/>
          <w:lang w:eastAsia="en-IN"/>
        </w:rPr>
        <w:br/>
      </w:r>
      <w:r w:rsidRPr="00D80175">
        <w:rPr>
          <w:rFonts w:ascii="Times New Roman" w:eastAsia="Times New Roman" w:hAnsi="Times New Roman" w:cs="Times New Roman"/>
          <w:b/>
          <w:bCs/>
          <w:sz w:val="24"/>
          <w:szCs w:val="24"/>
          <w:lang w:eastAsia="en-IN"/>
        </w:rPr>
        <w:br/>
        <w:t>Q4(CBSE 2011): Which one of the following is the</w:t>
      </w:r>
      <w:r w:rsidRPr="00D80175">
        <w:rPr>
          <w:rFonts w:ascii="Times New Roman" w:eastAsia="Times New Roman" w:hAnsi="Times New Roman" w:cs="Times New Roman"/>
          <w:b/>
          <w:bCs/>
          <w:i/>
          <w:iCs/>
          <w:sz w:val="24"/>
          <w:szCs w:val="24"/>
          <w:lang w:eastAsia="en-IN"/>
        </w:rPr>
        <w:t> </w:t>
      </w:r>
      <w:r w:rsidRPr="00D80175">
        <w:rPr>
          <w:rFonts w:ascii="Times New Roman" w:eastAsia="Times New Roman" w:hAnsi="Times New Roman" w:cs="Times New Roman"/>
          <w:b/>
          <w:bCs/>
          <w:sz w:val="24"/>
          <w:szCs w:val="24"/>
          <w:lang w:eastAsia="en-IN"/>
        </w:rPr>
        <w:t>agency that develops standards for</w:t>
      </w:r>
      <w:r w:rsidRPr="00D80175">
        <w:rPr>
          <w:rFonts w:ascii="Times New Roman" w:eastAsia="Times New Roman" w:hAnsi="Times New Roman" w:cs="Times New Roman"/>
          <w:b/>
          <w:bCs/>
          <w:i/>
          <w:iCs/>
          <w:sz w:val="24"/>
          <w:szCs w:val="24"/>
          <w:lang w:eastAsia="en-IN"/>
        </w:rPr>
        <w:t> </w:t>
      </w:r>
      <w:r w:rsidRPr="00D80175">
        <w:rPr>
          <w:rFonts w:ascii="Times New Roman" w:eastAsia="Times New Roman" w:hAnsi="Times New Roman" w:cs="Times New Roman"/>
          <w:b/>
          <w:bCs/>
          <w:sz w:val="24"/>
          <w:szCs w:val="24"/>
          <w:lang w:eastAsia="en-IN"/>
        </w:rPr>
        <w:t>goods and services in India?</w:t>
      </w:r>
      <w:r w:rsidRPr="00D80175">
        <w:rPr>
          <w:rFonts w:ascii="Times New Roman" w:eastAsia="Times New Roman" w:hAnsi="Times New Roman" w:cs="Times New Roman"/>
          <w:b/>
          <w:bCs/>
          <w:sz w:val="24"/>
          <w:szCs w:val="24"/>
          <w:lang w:eastAsia="en-IN"/>
        </w:rPr>
        <w:br/>
      </w:r>
      <w:r w:rsidRPr="00D80175">
        <w:rPr>
          <w:rFonts w:ascii="Times New Roman" w:eastAsia="Times New Roman" w:hAnsi="Times New Roman" w:cs="Times New Roman"/>
          <w:b/>
          <w:bCs/>
          <w:sz w:val="24"/>
          <w:szCs w:val="24"/>
          <w:lang w:eastAsia="en-IN"/>
        </w:rPr>
        <w:br/>
        <w:t xml:space="preserve">(a) </w:t>
      </w:r>
      <w:r w:rsidR="00BB2CE1" w:rsidRPr="00D80175">
        <w:rPr>
          <w:rFonts w:ascii="Times New Roman" w:eastAsia="Times New Roman" w:hAnsi="Times New Roman" w:cs="Times New Roman"/>
          <w:b/>
          <w:bCs/>
          <w:sz w:val="24"/>
          <w:szCs w:val="24"/>
          <w:lang w:eastAsia="en-IN"/>
        </w:rPr>
        <w:t>COPRA</w:t>
      </w:r>
      <w:r w:rsidR="00BB2CE1" w:rsidRPr="00D80175">
        <w:rPr>
          <w:rFonts w:ascii="Times New Roman" w:eastAsia="Times New Roman" w:hAnsi="Times New Roman" w:cs="Times New Roman"/>
          <w:b/>
          <w:bCs/>
          <w:sz w:val="24"/>
          <w:szCs w:val="24"/>
          <w:lang w:eastAsia="en-IN"/>
        </w:rPr>
        <w:tab/>
        <w:t xml:space="preserve"> </w:t>
      </w:r>
      <w:r w:rsidR="00BB2CE1" w:rsidRPr="00D80175">
        <w:rPr>
          <w:rFonts w:ascii="Times New Roman" w:eastAsia="Times New Roman" w:hAnsi="Times New Roman" w:cs="Times New Roman"/>
          <w:b/>
          <w:bCs/>
          <w:sz w:val="24"/>
          <w:szCs w:val="24"/>
          <w:lang w:eastAsia="en-IN"/>
        </w:rPr>
        <w:tab/>
      </w:r>
      <w:r w:rsidR="00BB2CE1" w:rsidRPr="00D80175">
        <w:rPr>
          <w:rFonts w:ascii="Times New Roman" w:eastAsia="Times New Roman" w:hAnsi="Times New Roman" w:cs="Times New Roman"/>
          <w:b/>
          <w:bCs/>
          <w:sz w:val="24"/>
          <w:szCs w:val="24"/>
          <w:lang w:eastAsia="en-IN"/>
        </w:rPr>
        <w:tab/>
      </w:r>
      <w:r w:rsidR="00BB2CE1" w:rsidRPr="00D80175">
        <w:rPr>
          <w:rFonts w:ascii="Times New Roman" w:eastAsia="Times New Roman" w:hAnsi="Times New Roman" w:cs="Times New Roman"/>
          <w:b/>
          <w:bCs/>
          <w:sz w:val="24"/>
          <w:szCs w:val="24"/>
          <w:lang w:eastAsia="en-IN"/>
        </w:rPr>
        <w:tab/>
      </w:r>
      <w:r w:rsid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(b) National Consumer Court</w:t>
      </w:r>
      <w:r w:rsidRPr="00D80175">
        <w:rPr>
          <w:rFonts w:ascii="Times New Roman" w:eastAsia="Times New Roman" w:hAnsi="Times New Roman" w:cs="Times New Roman"/>
          <w:b/>
          <w:bCs/>
          <w:sz w:val="24"/>
          <w:szCs w:val="24"/>
          <w:lang w:eastAsia="en-IN"/>
        </w:rPr>
        <w:br/>
        <w:t>(</w:t>
      </w:r>
      <w:r w:rsidR="00BB2CE1" w:rsidRPr="00D80175">
        <w:rPr>
          <w:rFonts w:ascii="Times New Roman" w:eastAsia="Times New Roman" w:hAnsi="Times New Roman" w:cs="Times New Roman"/>
          <w:b/>
          <w:bCs/>
          <w:sz w:val="24"/>
          <w:szCs w:val="24"/>
          <w:lang w:eastAsia="en-IN"/>
        </w:rPr>
        <w:t>c) Consumer Protection Councils</w:t>
      </w:r>
      <w:r w:rsidR="00BB2CE1" w:rsidRPr="00D80175">
        <w:rPr>
          <w:rFonts w:ascii="Times New Roman" w:eastAsia="Times New Roman" w:hAnsi="Times New Roman" w:cs="Times New Roman"/>
          <w:b/>
          <w:bCs/>
          <w:sz w:val="24"/>
          <w:szCs w:val="24"/>
          <w:lang w:eastAsia="en-IN"/>
        </w:rPr>
        <w:tab/>
      </w:r>
      <w:r w:rsid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(d) Bureau of Indian Standards</w:t>
      </w:r>
    </w:p>
    <w:p w:rsidR="00712889" w:rsidRPr="00D80175" w:rsidRDefault="00712889" w:rsidP="00712889">
      <w:pPr>
        <w:shd w:val="clear" w:color="auto" w:fill="FFFFFF"/>
        <w:spacing w:after="0" w:line="240" w:lineRule="auto"/>
        <w:rPr>
          <w:rFonts w:ascii="Times New Roman" w:eastAsia="Times New Roman" w:hAnsi="Times New Roman" w:cs="Times New Roman"/>
          <w:b/>
          <w:bCs/>
          <w:sz w:val="24"/>
          <w:szCs w:val="24"/>
          <w:lang w:eastAsia="en-IN"/>
        </w:rPr>
      </w:pPr>
      <w:r w:rsidRPr="00D80175">
        <w:rPr>
          <w:rFonts w:ascii="Times New Roman" w:eastAsia="Times New Roman" w:hAnsi="Times New Roman" w:cs="Times New Roman"/>
          <w:b/>
          <w:bCs/>
          <w:sz w:val="24"/>
          <w:szCs w:val="24"/>
          <w:lang w:eastAsia="en-IN"/>
        </w:rPr>
        <w:br/>
        <w:t>Q5: The department of consumer affairs are found at</w:t>
      </w:r>
      <w:r w:rsidR="00BB2CE1" w:rsidRPr="00D80175">
        <w:rPr>
          <w:rFonts w:ascii="Times New Roman" w:eastAsia="Times New Roman" w:hAnsi="Times New Roman" w:cs="Times New Roman"/>
          <w:b/>
          <w:bCs/>
          <w:sz w:val="24"/>
          <w:szCs w:val="24"/>
          <w:lang w:eastAsia="en-IN"/>
        </w:rPr>
        <w:br/>
      </w:r>
      <w:r w:rsidR="00BB2CE1" w:rsidRPr="00D80175">
        <w:rPr>
          <w:rFonts w:ascii="Times New Roman" w:eastAsia="Times New Roman" w:hAnsi="Times New Roman" w:cs="Times New Roman"/>
          <w:b/>
          <w:bCs/>
          <w:sz w:val="24"/>
          <w:szCs w:val="24"/>
          <w:lang w:eastAsia="en-IN"/>
        </w:rPr>
        <w:br/>
        <w:t>(a) National level</w:t>
      </w:r>
      <w:r w:rsidR="00BB2CE1" w:rsidRPr="00D80175">
        <w:rPr>
          <w:rFonts w:ascii="Times New Roman" w:eastAsia="Times New Roman" w:hAnsi="Times New Roman" w:cs="Times New Roman"/>
          <w:b/>
          <w:bCs/>
          <w:sz w:val="24"/>
          <w:szCs w:val="24"/>
          <w:lang w:eastAsia="en-IN"/>
        </w:rPr>
        <w:tab/>
        <w:t>(b) State level</w:t>
      </w:r>
      <w:r w:rsidR="00BB2CE1" w:rsidRPr="00D80175">
        <w:rPr>
          <w:rFonts w:ascii="Times New Roman" w:eastAsia="Times New Roman" w:hAnsi="Times New Roman" w:cs="Times New Roman"/>
          <w:b/>
          <w:bCs/>
          <w:sz w:val="24"/>
          <w:szCs w:val="24"/>
          <w:lang w:eastAsia="en-IN"/>
        </w:rPr>
        <w:tab/>
      </w:r>
      <w:r w:rsidR="00BB2CE1" w:rsidRPr="00D80175">
        <w:rPr>
          <w:rFonts w:ascii="Times New Roman" w:eastAsia="Times New Roman" w:hAnsi="Times New Roman" w:cs="Times New Roman"/>
          <w:b/>
          <w:bCs/>
          <w:sz w:val="24"/>
          <w:szCs w:val="24"/>
          <w:lang w:eastAsia="en-IN"/>
        </w:rPr>
        <w:tab/>
        <w:t>(c) both (a) and (b)</w:t>
      </w:r>
      <w:r w:rsidR="00BB2CE1" w:rsidRP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(d) none of these</w:t>
      </w:r>
      <w:r w:rsidRPr="00D80175">
        <w:rPr>
          <w:rFonts w:ascii="Times New Roman" w:eastAsia="Times New Roman" w:hAnsi="Times New Roman" w:cs="Times New Roman"/>
          <w:b/>
          <w:bCs/>
          <w:sz w:val="24"/>
          <w:szCs w:val="24"/>
          <w:lang w:eastAsia="en-IN"/>
        </w:rPr>
        <w:br/>
      </w:r>
      <w:r w:rsidRPr="00D80175">
        <w:rPr>
          <w:rFonts w:ascii="Times New Roman" w:eastAsia="Times New Roman" w:hAnsi="Times New Roman" w:cs="Times New Roman"/>
          <w:b/>
          <w:bCs/>
          <w:sz w:val="24"/>
          <w:szCs w:val="24"/>
          <w:lang w:eastAsia="en-IN"/>
        </w:rPr>
        <w:br/>
        <w:t>Q6: The National Consumer Day is celebrated on</w:t>
      </w:r>
      <w:r w:rsidR="00BB2CE1" w:rsidRPr="00D80175">
        <w:rPr>
          <w:rFonts w:ascii="Times New Roman" w:eastAsia="Times New Roman" w:hAnsi="Times New Roman" w:cs="Times New Roman"/>
          <w:b/>
          <w:bCs/>
          <w:sz w:val="24"/>
          <w:szCs w:val="24"/>
          <w:lang w:eastAsia="en-IN"/>
        </w:rPr>
        <w:br/>
      </w:r>
      <w:r w:rsidR="00BB2CE1" w:rsidRPr="00D80175">
        <w:rPr>
          <w:rFonts w:ascii="Times New Roman" w:eastAsia="Times New Roman" w:hAnsi="Times New Roman" w:cs="Times New Roman"/>
          <w:b/>
          <w:bCs/>
          <w:sz w:val="24"/>
          <w:szCs w:val="24"/>
          <w:lang w:eastAsia="en-IN"/>
        </w:rPr>
        <w:br/>
        <w:t>(a) 24th December</w:t>
      </w:r>
      <w:r w:rsidR="00BB2CE1" w:rsidRPr="00D80175">
        <w:rPr>
          <w:rFonts w:ascii="Times New Roman" w:eastAsia="Times New Roman" w:hAnsi="Times New Roman" w:cs="Times New Roman"/>
          <w:b/>
          <w:bCs/>
          <w:sz w:val="24"/>
          <w:szCs w:val="24"/>
          <w:lang w:eastAsia="en-IN"/>
        </w:rPr>
        <w:tab/>
      </w:r>
      <w:r w:rsidR="00AF3EF3" w:rsidRPr="00D80175">
        <w:rPr>
          <w:rFonts w:ascii="Times New Roman" w:eastAsia="Times New Roman" w:hAnsi="Times New Roman" w:cs="Times New Roman"/>
          <w:b/>
          <w:bCs/>
          <w:sz w:val="24"/>
          <w:szCs w:val="24"/>
          <w:lang w:eastAsia="en-IN"/>
        </w:rPr>
        <w:t>(b) 24th November</w:t>
      </w:r>
      <w:r w:rsidR="00AF3EF3" w:rsidRPr="00D80175">
        <w:rPr>
          <w:rFonts w:ascii="Times New Roman" w:eastAsia="Times New Roman" w:hAnsi="Times New Roman" w:cs="Times New Roman"/>
          <w:b/>
          <w:bCs/>
          <w:sz w:val="24"/>
          <w:szCs w:val="24"/>
          <w:lang w:eastAsia="en-IN"/>
        </w:rPr>
        <w:tab/>
        <w:t>(c) 24th October</w:t>
      </w:r>
      <w:r w:rsidR="00AF3EF3" w:rsidRPr="00D80175">
        <w:rPr>
          <w:rFonts w:ascii="Times New Roman" w:eastAsia="Times New Roman" w:hAnsi="Times New Roman" w:cs="Times New Roman"/>
          <w:b/>
          <w:bCs/>
          <w:sz w:val="24"/>
          <w:szCs w:val="24"/>
          <w:lang w:eastAsia="en-IN"/>
        </w:rPr>
        <w:tab/>
        <w:t>(d) 24th September</w:t>
      </w:r>
      <w:r w:rsidR="00AF3EF3" w:rsidRPr="00D80175">
        <w:rPr>
          <w:rFonts w:ascii="Times New Roman" w:eastAsia="Times New Roman" w:hAnsi="Times New Roman" w:cs="Times New Roman"/>
          <w:b/>
          <w:bCs/>
          <w:sz w:val="24"/>
          <w:szCs w:val="24"/>
          <w:lang w:eastAsia="en-IN"/>
        </w:rPr>
        <w:br/>
      </w:r>
      <w:r w:rsidRPr="00D80175">
        <w:rPr>
          <w:rFonts w:ascii="Times New Roman" w:eastAsia="Times New Roman" w:hAnsi="Times New Roman" w:cs="Times New Roman"/>
          <w:b/>
          <w:bCs/>
          <w:sz w:val="24"/>
          <w:szCs w:val="24"/>
          <w:lang w:eastAsia="en-IN"/>
        </w:rPr>
        <w:br/>
      </w:r>
      <w:r w:rsidRPr="00D80175">
        <w:rPr>
          <w:rFonts w:ascii="Times New Roman" w:eastAsia="Times New Roman" w:hAnsi="Times New Roman" w:cs="Times New Roman"/>
          <w:b/>
          <w:bCs/>
          <w:i/>
          <w:iCs/>
          <w:sz w:val="24"/>
          <w:szCs w:val="24"/>
          <w:lang w:eastAsia="en-IN"/>
        </w:rPr>
        <w:lastRenderedPageBreak/>
        <w:t>Answers:</w:t>
      </w:r>
      <w:r w:rsidRPr="00D80175">
        <w:rPr>
          <w:rFonts w:ascii="Times New Roman" w:eastAsia="Times New Roman" w:hAnsi="Times New Roman" w:cs="Times New Roman"/>
          <w:b/>
          <w:bCs/>
          <w:sz w:val="24"/>
          <w:szCs w:val="24"/>
          <w:lang w:eastAsia="en-IN"/>
        </w:rPr>
        <w:br/>
        <w:t>1: (b) maximum retail price</w:t>
      </w:r>
      <w:r w:rsidR="00AF3EF3" w:rsidRP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2: (c) The Consumer Protection Act (copra)</w:t>
      </w:r>
      <w:r w:rsidRPr="00D80175">
        <w:rPr>
          <w:rFonts w:ascii="Times New Roman" w:eastAsia="Times New Roman" w:hAnsi="Times New Roman" w:cs="Times New Roman"/>
          <w:b/>
          <w:bCs/>
          <w:sz w:val="24"/>
          <w:szCs w:val="24"/>
          <w:lang w:eastAsia="en-IN"/>
        </w:rPr>
        <w:br/>
        <w:t>3: (c) In October 2005</w:t>
      </w:r>
      <w:r w:rsidR="00AF3EF3" w:rsidRP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4: (d) Bureau of Indian Standards</w:t>
      </w:r>
      <w:r w:rsidRPr="00D80175">
        <w:rPr>
          <w:rFonts w:ascii="Times New Roman" w:eastAsia="Times New Roman" w:hAnsi="Times New Roman" w:cs="Times New Roman"/>
          <w:b/>
          <w:bCs/>
          <w:sz w:val="24"/>
          <w:szCs w:val="24"/>
          <w:lang w:eastAsia="en-IN"/>
        </w:rPr>
        <w:br/>
        <w:t>5: (c) both (a) and (b) </w:t>
      </w:r>
      <w:r w:rsidR="00AF3EF3" w:rsidRPr="00D80175">
        <w:rPr>
          <w:rFonts w:ascii="Times New Roman" w:eastAsia="Times New Roman" w:hAnsi="Times New Roman" w:cs="Times New Roman"/>
          <w:b/>
          <w:bCs/>
          <w:sz w:val="24"/>
          <w:szCs w:val="24"/>
          <w:lang w:eastAsia="en-IN"/>
        </w:rPr>
        <w:tab/>
      </w:r>
      <w:r w:rsidR="00AF3EF3" w:rsidRPr="00D80175">
        <w:rPr>
          <w:rFonts w:ascii="Times New Roman" w:eastAsia="Times New Roman" w:hAnsi="Times New Roman" w:cs="Times New Roman"/>
          <w:b/>
          <w:bCs/>
          <w:sz w:val="24"/>
          <w:szCs w:val="24"/>
          <w:lang w:eastAsia="en-IN"/>
        </w:rPr>
        <w:tab/>
      </w:r>
      <w:r w:rsidRPr="00D80175">
        <w:rPr>
          <w:rFonts w:ascii="Times New Roman" w:eastAsia="Times New Roman" w:hAnsi="Times New Roman" w:cs="Times New Roman"/>
          <w:b/>
          <w:bCs/>
          <w:sz w:val="24"/>
          <w:szCs w:val="24"/>
          <w:lang w:eastAsia="en-IN"/>
        </w:rPr>
        <w:t>6: (a) 24th December</w:t>
      </w:r>
    </w:p>
    <w:p w:rsidR="00712889" w:rsidRPr="00D80175" w:rsidRDefault="00712889" w:rsidP="00712889">
      <w:pPr>
        <w:shd w:val="clear" w:color="auto" w:fill="FFFFFF"/>
        <w:spacing w:after="0" w:line="240" w:lineRule="auto"/>
        <w:rPr>
          <w:rFonts w:ascii="Times New Roman" w:eastAsia="Times New Roman" w:hAnsi="Times New Roman" w:cs="Times New Roman"/>
          <w:b/>
          <w:bCs/>
          <w:sz w:val="24"/>
          <w:szCs w:val="24"/>
          <w:lang w:eastAsia="en-IN"/>
        </w:rPr>
      </w:pPr>
    </w:p>
    <w:p w:rsidR="00AF3EF3" w:rsidRPr="00315437" w:rsidRDefault="00AF3EF3" w:rsidP="00315437">
      <w:pPr>
        <w:spacing w:after="0" w:line="240" w:lineRule="auto"/>
        <w:rPr>
          <w:rFonts w:ascii="Times New Roman" w:eastAsia="Times New Roman" w:hAnsi="Times New Roman" w:cs="Times New Roman"/>
          <w:b/>
          <w:bCs/>
          <w:sz w:val="24"/>
          <w:szCs w:val="24"/>
          <w:lang w:eastAsia="en-IN"/>
        </w:rPr>
      </w:pPr>
    </w:p>
    <w:p w:rsidR="00712889" w:rsidRPr="00CD346C" w:rsidRDefault="00AF3EF3" w:rsidP="00712889">
      <w:pPr>
        <w:shd w:val="clear" w:color="auto" w:fill="FFFFFF"/>
        <w:spacing w:before="180" w:line="240" w:lineRule="auto"/>
        <w:outlineLvl w:val="2"/>
        <w:rPr>
          <w:rFonts w:ascii="Arial" w:eastAsia="Times New Roman" w:hAnsi="Arial" w:cs="Arial"/>
          <w:sz w:val="33"/>
          <w:szCs w:val="33"/>
          <w:lang w:eastAsia="en-IN"/>
        </w:rPr>
      </w:pPr>
      <w:r>
        <w:rPr>
          <w:rFonts w:ascii="Arial" w:eastAsia="Times New Roman" w:hAnsi="Arial" w:cs="Arial"/>
          <w:sz w:val="33"/>
          <w:szCs w:val="33"/>
          <w:lang w:eastAsia="en-IN"/>
        </w:rPr>
        <w:t xml:space="preserve">                           </w:t>
      </w:r>
      <w:r w:rsidR="00712889" w:rsidRPr="00CD346C">
        <w:rPr>
          <w:rFonts w:ascii="Arial" w:eastAsia="Times New Roman" w:hAnsi="Arial" w:cs="Arial"/>
          <w:sz w:val="33"/>
          <w:szCs w:val="33"/>
          <w:lang w:eastAsia="en-IN"/>
        </w:rPr>
        <w:t>Nationalism in India</w:t>
      </w:r>
    </w:p>
    <w:p w:rsidR="00AF3EF3" w:rsidRDefault="00712889" w:rsidP="00712889">
      <w:pPr>
        <w:shd w:val="clear" w:color="auto" w:fill="FFFFFF"/>
        <w:spacing w:after="0" w:line="240" w:lineRule="auto"/>
        <w:rPr>
          <w:rFonts w:ascii="Arial" w:eastAsia="Times New Roman" w:hAnsi="Arial" w:cs="Arial"/>
          <w:sz w:val="20"/>
          <w:szCs w:val="20"/>
          <w:lang w:eastAsia="en-IN"/>
        </w:rPr>
      </w:pPr>
      <w:r w:rsidRPr="00CD346C">
        <w:rPr>
          <w:rFonts w:ascii="Arial" w:eastAsia="Times New Roman" w:hAnsi="Arial" w:cs="Arial"/>
          <w:b/>
          <w:bCs/>
          <w:sz w:val="20"/>
          <w:szCs w:val="20"/>
          <w:lang w:eastAsia="en-IN"/>
        </w:rPr>
        <w:t>Q1: The Congress passed resolution to begin non-cooperation movement in its session at</w:t>
      </w:r>
      <w:r w:rsidR="00AF3EF3">
        <w:rPr>
          <w:rFonts w:ascii="Arial" w:eastAsia="Times New Roman" w:hAnsi="Arial" w:cs="Arial"/>
          <w:sz w:val="20"/>
          <w:szCs w:val="20"/>
          <w:lang w:eastAsia="en-IN"/>
        </w:rPr>
        <w:br/>
        <w:t>(a) Nagpur</w:t>
      </w:r>
      <w:r w:rsidR="00AF3EF3">
        <w:rPr>
          <w:rFonts w:ascii="Arial" w:eastAsia="Times New Roman" w:hAnsi="Arial" w:cs="Arial"/>
          <w:sz w:val="20"/>
          <w:szCs w:val="20"/>
          <w:lang w:eastAsia="en-IN"/>
        </w:rPr>
        <w:tab/>
        <w:t>(b) Bombay</w:t>
      </w:r>
      <w:r w:rsidR="00AF3EF3">
        <w:rPr>
          <w:rFonts w:ascii="Arial" w:eastAsia="Times New Roman" w:hAnsi="Arial" w:cs="Arial"/>
          <w:sz w:val="20"/>
          <w:szCs w:val="20"/>
          <w:lang w:eastAsia="en-IN"/>
        </w:rPr>
        <w:tab/>
        <w:t>(c) Lahore</w:t>
      </w:r>
      <w:r w:rsidR="00AF3EF3">
        <w:rPr>
          <w:rFonts w:ascii="Arial" w:eastAsia="Times New Roman" w:hAnsi="Arial" w:cs="Arial"/>
          <w:sz w:val="20"/>
          <w:szCs w:val="20"/>
          <w:lang w:eastAsia="en-IN"/>
        </w:rPr>
        <w:tab/>
      </w:r>
      <w:r w:rsidRPr="00CD346C">
        <w:rPr>
          <w:rFonts w:ascii="Arial" w:eastAsia="Times New Roman" w:hAnsi="Arial" w:cs="Arial"/>
          <w:sz w:val="20"/>
          <w:szCs w:val="20"/>
          <w:lang w:eastAsia="en-IN"/>
        </w:rPr>
        <w:t>(d) Calcutta</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Answer: (a) Nagpur Session (1920)</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Q2: Who is the author of book '</w:t>
      </w:r>
      <w:proofErr w:type="spellStart"/>
      <w:r w:rsidRPr="00CD346C">
        <w:rPr>
          <w:rFonts w:ascii="Arial" w:eastAsia="Times New Roman" w:hAnsi="Arial" w:cs="Arial"/>
          <w:b/>
          <w:bCs/>
          <w:i/>
          <w:iCs/>
          <w:sz w:val="20"/>
          <w:szCs w:val="20"/>
          <w:lang w:eastAsia="en-IN"/>
        </w:rPr>
        <w:t>Anandmath</w:t>
      </w:r>
      <w:proofErr w:type="spellEnd"/>
      <w:r w:rsidRPr="00CD346C">
        <w:rPr>
          <w:rFonts w:ascii="Arial" w:eastAsia="Times New Roman" w:hAnsi="Arial" w:cs="Arial"/>
          <w:b/>
          <w:bCs/>
          <w:sz w:val="20"/>
          <w:szCs w:val="20"/>
          <w:lang w:eastAsia="en-IN"/>
        </w:rPr>
        <w:t>'? </w:t>
      </w:r>
      <w:r w:rsidRPr="00CD346C">
        <w:rPr>
          <w:rFonts w:ascii="Arial" w:eastAsia="Times New Roman" w:hAnsi="Arial" w:cs="Arial"/>
          <w:b/>
          <w:bCs/>
          <w:sz w:val="20"/>
          <w:lang w:eastAsia="en-IN"/>
        </w:rPr>
        <w:t> </w:t>
      </w:r>
      <w:r w:rsidR="00AF3EF3">
        <w:rPr>
          <w:rFonts w:ascii="Arial" w:eastAsia="Times New Roman" w:hAnsi="Arial" w:cs="Arial"/>
          <w:sz w:val="20"/>
          <w:szCs w:val="20"/>
          <w:lang w:eastAsia="en-IN"/>
        </w:rPr>
        <w:br/>
      </w:r>
      <w:r w:rsidR="00AF3EF3">
        <w:rPr>
          <w:rFonts w:ascii="Arial" w:eastAsia="Times New Roman" w:hAnsi="Arial" w:cs="Arial"/>
          <w:sz w:val="20"/>
          <w:szCs w:val="20"/>
          <w:lang w:eastAsia="en-IN"/>
        </w:rPr>
        <w:br/>
        <w:t xml:space="preserve">(a) </w:t>
      </w:r>
      <w:proofErr w:type="spellStart"/>
      <w:r w:rsidR="00AF3EF3">
        <w:rPr>
          <w:rFonts w:ascii="Arial" w:eastAsia="Times New Roman" w:hAnsi="Arial" w:cs="Arial"/>
          <w:sz w:val="20"/>
          <w:szCs w:val="20"/>
          <w:lang w:eastAsia="en-IN"/>
        </w:rPr>
        <w:t>Rabindra</w:t>
      </w:r>
      <w:proofErr w:type="spellEnd"/>
      <w:r w:rsidR="00AF3EF3">
        <w:rPr>
          <w:rFonts w:ascii="Arial" w:eastAsia="Times New Roman" w:hAnsi="Arial" w:cs="Arial"/>
          <w:sz w:val="20"/>
          <w:szCs w:val="20"/>
          <w:lang w:eastAsia="en-IN"/>
        </w:rPr>
        <w:t xml:space="preserve"> </w:t>
      </w:r>
      <w:proofErr w:type="spellStart"/>
      <w:r w:rsidR="00AF3EF3">
        <w:rPr>
          <w:rFonts w:ascii="Arial" w:eastAsia="Times New Roman" w:hAnsi="Arial" w:cs="Arial"/>
          <w:sz w:val="20"/>
          <w:szCs w:val="20"/>
          <w:lang w:eastAsia="en-IN"/>
        </w:rPr>
        <w:t>Nath</w:t>
      </w:r>
      <w:proofErr w:type="spellEnd"/>
      <w:r w:rsidR="00AF3EF3">
        <w:rPr>
          <w:rFonts w:ascii="Arial" w:eastAsia="Times New Roman" w:hAnsi="Arial" w:cs="Arial"/>
          <w:sz w:val="20"/>
          <w:szCs w:val="20"/>
          <w:lang w:eastAsia="en-IN"/>
        </w:rPr>
        <w:t xml:space="preserve"> Tagore</w:t>
      </w:r>
      <w:r w:rsidR="00AF3EF3">
        <w:rPr>
          <w:rFonts w:ascii="Arial" w:eastAsia="Times New Roman" w:hAnsi="Arial" w:cs="Arial"/>
          <w:sz w:val="20"/>
          <w:szCs w:val="20"/>
          <w:lang w:eastAsia="en-IN"/>
        </w:rPr>
        <w:tab/>
        <w:t xml:space="preserve">(b) </w:t>
      </w:r>
      <w:proofErr w:type="spellStart"/>
      <w:r w:rsidR="00AF3EF3">
        <w:rPr>
          <w:rFonts w:ascii="Arial" w:eastAsia="Times New Roman" w:hAnsi="Arial" w:cs="Arial"/>
          <w:sz w:val="20"/>
          <w:szCs w:val="20"/>
          <w:lang w:eastAsia="en-IN"/>
        </w:rPr>
        <w:t>Bankim</w:t>
      </w:r>
      <w:proofErr w:type="spellEnd"/>
      <w:r w:rsidR="00AF3EF3">
        <w:rPr>
          <w:rFonts w:ascii="Arial" w:eastAsia="Times New Roman" w:hAnsi="Arial" w:cs="Arial"/>
          <w:sz w:val="20"/>
          <w:szCs w:val="20"/>
          <w:lang w:eastAsia="en-IN"/>
        </w:rPr>
        <w:t xml:space="preserve"> Chandra </w:t>
      </w:r>
      <w:proofErr w:type="spellStart"/>
      <w:r w:rsidR="00AF3EF3">
        <w:rPr>
          <w:rFonts w:ascii="Arial" w:eastAsia="Times New Roman" w:hAnsi="Arial" w:cs="Arial"/>
          <w:sz w:val="20"/>
          <w:szCs w:val="20"/>
          <w:lang w:eastAsia="en-IN"/>
        </w:rPr>
        <w:t>Chattopadhyay</w:t>
      </w:r>
      <w:proofErr w:type="spellEnd"/>
    </w:p>
    <w:p w:rsidR="00AF3EF3" w:rsidRDefault="00AF3EF3" w:rsidP="00712889">
      <w:pPr>
        <w:shd w:val="clear" w:color="auto" w:fill="FFFFFF"/>
        <w:spacing w:after="0" w:line="240" w:lineRule="auto"/>
        <w:rPr>
          <w:rFonts w:ascii="Arial" w:eastAsia="Times New Roman" w:hAnsi="Arial" w:cs="Arial"/>
          <w:b/>
          <w:bCs/>
          <w:sz w:val="20"/>
          <w:szCs w:val="20"/>
          <w:lang w:eastAsia="en-IN"/>
        </w:rPr>
      </w:pPr>
      <w:r>
        <w:rPr>
          <w:rFonts w:ascii="Arial" w:eastAsia="Times New Roman" w:hAnsi="Arial" w:cs="Arial"/>
          <w:sz w:val="20"/>
          <w:szCs w:val="20"/>
          <w:lang w:eastAsia="en-IN"/>
        </w:rPr>
        <w:t>(</w:t>
      </w:r>
      <w:proofErr w:type="gramStart"/>
      <w:r>
        <w:rPr>
          <w:rFonts w:ascii="Arial" w:eastAsia="Times New Roman" w:hAnsi="Arial" w:cs="Arial"/>
          <w:sz w:val="20"/>
          <w:szCs w:val="20"/>
          <w:lang w:eastAsia="en-IN"/>
        </w:rPr>
        <w:t>c</w:t>
      </w:r>
      <w:proofErr w:type="gramEnd"/>
      <w:r>
        <w:rPr>
          <w:rFonts w:ascii="Arial" w:eastAsia="Times New Roman" w:hAnsi="Arial" w:cs="Arial"/>
          <w:sz w:val="20"/>
          <w:szCs w:val="20"/>
          <w:lang w:eastAsia="en-IN"/>
        </w:rPr>
        <w:t xml:space="preserve">) </w:t>
      </w:r>
      <w:proofErr w:type="spellStart"/>
      <w:r>
        <w:rPr>
          <w:rFonts w:ascii="Arial" w:eastAsia="Times New Roman" w:hAnsi="Arial" w:cs="Arial"/>
          <w:sz w:val="20"/>
          <w:szCs w:val="20"/>
          <w:lang w:eastAsia="en-IN"/>
        </w:rPr>
        <w:t>Aurbindo</w:t>
      </w:r>
      <w:proofErr w:type="spellEnd"/>
      <w:r>
        <w:rPr>
          <w:rFonts w:ascii="Arial" w:eastAsia="Times New Roman" w:hAnsi="Arial" w:cs="Arial"/>
          <w:sz w:val="20"/>
          <w:szCs w:val="20"/>
          <w:lang w:eastAsia="en-IN"/>
        </w:rPr>
        <w:t xml:space="preserve"> </w:t>
      </w:r>
      <w:proofErr w:type="spellStart"/>
      <w:r>
        <w:rPr>
          <w:rFonts w:ascii="Arial" w:eastAsia="Times New Roman" w:hAnsi="Arial" w:cs="Arial"/>
          <w:sz w:val="20"/>
          <w:szCs w:val="20"/>
          <w:lang w:eastAsia="en-IN"/>
        </w:rPr>
        <w:t>Ghosh</w:t>
      </w:r>
      <w:proofErr w:type="spellEnd"/>
      <w:r>
        <w:rPr>
          <w:rFonts w:ascii="Arial" w:eastAsia="Times New Roman" w:hAnsi="Arial" w:cs="Arial"/>
          <w:sz w:val="20"/>
          <w:szCs w:val="20"/>
          <w:lang w:eastAsia="en-IN"/>
        </w:rPr>
        <w:tab/>
      </w:r>
      <w:r>
        <w:rPr>
          <w:rFonts w:ascii="Arial" w:eastAsia="Times New Roman" w:hAnsi="Arial" w:cs="Arial"/>
          <w:sz w:val="20"/>
          <w:szCs w:val="20"/>
          <w:lang w:eastAsia="en-IN"/>
        </w:rPr>
        <w:tab/>
        <w:t xml:space="preserve">(d) </w:t>
      </w:r>
      <w:proofErr w:type="spellStart"/>
      <w:r>
        <w:rPr>
          <w:rFonts w:ascii="Arial" w:eastAsia="Times New Roman" w:hAnsi="Arial" w:cs="Arial"/>
          <w:sz w:val="20"/>
          <w:szCs w:val="20"/>
          <w:lang w:eastAsia="en-IN"/>
        </w:rPr>
        <w:t>Abandranath</w:t>
      </w:r>
      <w:proofErr w:type="spellEnd"/>
      <w:r>
        <w:rPr>
          <w:rFonts w:ascii="Arial" w:eastAsia="Times New Roman" w:hAnsi="Arial" w:cs="Arial"/>
          <w:sz w:val="20"/>
          <w:szCs w:val="20"/>
          <w:lang w:eastAsia="en-IN"/>
        </w:rPr>
        <w:t xml:space="preserve"> Tagore</w:t>
      </w:r>
      <w:r>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t>Answer</w:t>
      </w:r>
      <w:r>
        <w:rPr>
          <w:rFonts w:ascii="Arial" w:eastAsia="Times New Roman" w:hAnsi="Arial" w:cs="Arial"/>
          <w:sz w:val="20"/>
          <w:szCs w:val="20"/>
          <w:lang w:eastAsia="en-IN"/>
        </w:rPr>
        <w:t xml:space="preserve">: (b) </w:t>
      </w:r>
      <w:proofErr w:type="spellStart"/>
      <w:r>
        <w:rPr>
          <w:rFonts w:ascii="Arial" w:eastAsia="Times New Roman" w:hAnsi="Arial" w:cs="Arial"/>
          <w:sz w:val="20"/>
          <w:szCs w:val="20"/>
          <w:lang w:eastAsia="en-IN"/>
        </w:rPr>
        <w:t>Bankim</w:t>
      </w:r>
      <w:proofErr w:type="spellEnd"/>
      <w:r>
        <w:rPr>
          <w:rFonts w:ascii="Arial" w:eastAsia="Times New Roman" w:hAnsi="Arial" w:cs="Arial"/>
          <w:sz w:val="20"/>
          <w:szCs w:val="20"/>
          <w:lang w:eastAsia="en-IN"/>
        </w:rPr>
        <w:t xml:space="preserve"> Chandra</w:t>
      </w:r>
      <w:r w:rsidR="00712889" w:rsidRPr="00CD346C">
        <w:rPr>
          <w:rFonts w:ascii="Arial" w:eastAsia="Times New Roman" w:hAnsi="Arial" w:cs="Arial"/>
          <w:sz w:val="20"/>
          <w:szCs w:val="20"/>
          <w:lang w:eastAsia="en-IN"/>
        </w:rPr>
        <w:t xml:space="preserve"> </w:t>
      </w:r>
      <w:proofErr w:type="spellStart"/>
      <w:r w:rsidR="00712889" w:rsidRPr="00CD346C">
        <w:rPr>
          <w:rFonts w:ascii="Arial" w:eastAsia="Times New Roman" w:hAnsi="Arial" w:cs="Arial"/>
          <w:sz w:val="20"/>
          <w:szCs w:val="20"/>
          <w:lang w:eastAsia="en-IN"/>
        </w:rPr>
        <w:t>Chattopadhyay</w:t>
      </w:r>
      <w:proofErr w:type="spellEnd"/>
      <w:r w:rsidR="00712889" w:rsidRPr="00CD346C">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r>
      <w:r w:rsidR="00712889" w:rsidRPr="00CD346C">
        <w:rPr>
          <w:rFonts w:ascii="Arial" w:eastAsia="Times New Roman" w:hAnsi="Arial" w:cs="Arial"/>
          <w:b/>
          <w:bCs/>
          <w:sz w:val="20"/>
          <w:szCs w:val="20"/>
          <w:lang w:eastAsia="en-IN"/>
        </w:rPr>
        <w:t>Q3: In which Congress session, the resolution on '</w:t>
      </w:r>
      <w:proofErr w:type="spellStart"/>
      <w:r w:rsidR="00712889" w:rsidRPr="00CD346C">
        <w:rPr>
          <w:rFonts w:ascii="Arial" w:eastAsia="Times New Roman" w:hAnsi="Arial" w:cs="Arial"/>
          <w:b/>
          <w:bCs/>
          <w:sz w:val="20"/>
          <w:szCs w:val="20"/>
          <w:lang w:eastAsia="en-IN"/>
        </w:rPr>
        <w:t>Poorna</w:t>
      </w:r>
      <w:proofErr w:type="spellEnd"/>
      <w:r w:rsidR="00712889" w:rsidRPr="00CD346C">
        <w:rPr>
          <w:rFonts w:ascii="Arial" w:eastAsia="Times New Roman" w:hAnsi="Arial" w:cs="Arial"/>
          <w:b/>
          <w:bCs/>
          <w:sz w:val="20"/>
          <w:szCs w:val="20"/>
          <w:lang w:eastAsia="en-IN"/>
        </w:rPr>
        <w:t xml:space="preserve"> </w:t>
      </w:r>
      <w:proofErr w:type="spellStart"/>
      <w:r w:rsidR="00712889" w:rsidRPr="00CD346C">
        <w:rPr>
          <w:rFonts w:ascii="Arial" w:eastAsia="Times New Roman" w:hAnsi="Arial" w:cs="Arial"/>
          <w:b/>
          <w:bCs/>
          <w:sz w:val="20"/>
          <w:szCs w:val="20"/>
          <w:lang w:eastAsia="en-IN"/>
        </w:rPr>
        <w:t>Swaraj</w:t>
      </w:r>
      <w:proofErr w:type="spellEnd"/>
      <w:r w:rsidR="00712889" w:rsidRPr="00CD346C">
        <w:rPr>
          <w:rFonts w:ascii="Arial" w:eastAsia="Times New Roman" w:hAnsi="Arial" w:cs="Arial"/>
          <w:b/>
          <w:bCs/>
          <w:sz w:val="20"/>
          <w:szCs w:val="20"/>
          <w:lang w:eastAsia="en-IN"/>
        </w:rPr>
        <w:t>' was passed? Who presided this session?</w:t>
      </w:r>
      <w:r>
        <w:rPr>
          <w:rFonts w:ascii="Arial" w:eastAsia="Times New Roman" w:hAnsi="Arial" w:cs="Arial"/>
          <w:sz w:val="20"/>
          <w:szCs w:val="20"/>
          <w:lang w:eastAsia="en-IN"/>
        </w:rPr>
        <w:br/>
        <w:t xml:space="preserve">(a) Calcutta, </w:t>
      </w:r>
      <w:proofErr w:type="spellStart"/>
      <w:r>
        <w:rPr>
          <w:rFonts w:ascii="Arial" w:eastAsia="Times New Roman" w:hAnsi="Arial" w:cs="Arial"/>
          <w:sz w:val="20"/>
          <w:szCs w:val="20"/>
          <w:lang w:eastAsia="en-IN"/>
        </w:rPr>
        <w:t>Gandhiji</w:t>
      </w:r>
      <w:proofErr w:type="spellEnd"/>
      <w:r>
        <w:rPr>
          <w:rFonts w:ascii="Arial" w:eastAsia="Times New Roman" w:hAnsi="Arial" w:cs="Arial"/>
          <w:sz w:val="20"/>
          <w:szCs w:val="20"/>
          <w:lang w:eastAsia="en-IN"/>
        </w:rPr>
        <w:tab/>
      </w:r>
      <w:r>
        <w:rPr>
          <w:rFonts w:ascii="Arial" w:eastAsia="Times New Roman" w:hAnsi="Arial" w:cs="Arial"/>
          <w:sz w:val="20"/>
          <w:szCs w:val="20"/>
          <w:lang w:eastAsia="en-IN"/>
        </w:rPr>
        <w:tab/>
      </w:r>
      <w:r w:rsidR="00712889" w:rsidRPr="00CD346C">
        <w:rPr>
          <w:rFonts w:ascii="Arial" w:eastAsia="Times New Roman" w:hAnsi="Arial" w:cs="Arial"/>
          <w:sz w:val="20"/>
          <w:szCs w:val="20"/>
          <w:lang w:eastAsia="en-IN"/>
        </w:rPr>
        <w:t xml:space="preserve">(b) Karachi, </w:t>
      </w:r>
      <w:proofErr w:type="spellStart"/>
      <w:r w:rsidR="00712889" w:rsidRPr="00CD346C">
        <w:rPr>
          <w:rFonts w:ascii="Arial" w:eastAsia="Times New Roman" w:hAnsi="Arial" w:cs="Arial"/>
          <w:sz w:val="20"/>
          <w:szCs w:val="20"/>
          <w:lang w:eastAsia="en-IN"/>
        </w:rPr>
        <w:t>Maulana</w:t>
      </w:r>
      <w:proofErr w:type="spellEnd"/>
      <w:r w:rsidR="00712889" w:rsidRPr="00CD346C">
        <w:rPr>
          <w:rFonts w:ascii="Arial" w:eastAsia="Times New Roman" w:hAnsi="Arial" w:cs="Arial"/>
          <w:sz w:val="20"/>
          <w:szCs w:val="20"/>
          <w:lang w:eastAsia="en-IN"/>
        </w:rPr>
        <w:t xml:space="preserve"> Aza</w:t>
      </w:r>
      <w:r>
        <w:rPr>
          <w:rFonts w:ascii="Arial" w:eastAsia="Times New Roman" w:hAnsi="Arial" w:cs="Arial"/>
          <w:sz w:val="20"/>
          <w:szCs w:val="20"/>
          <w:lang w:eastAsia="en-IN"/>
        </w:rPr>
        <w:t>d</w:t>
      </w:r>
      <w:r>
        <w:rPr>
          <w:rFonts w:ascii="Arial" w:eastAsia="Times New Roman" w:hAnsi="Arial" w:cs="Arial"/>
          <w:sz w:val="20"/>
          <w:szCs w:val="20"/>
          <w:lang w:eastAsia="en-IN"/>
        </w:rPr>
        <w:br/>
        <w:t xml:space="preserve">(c) Lahore, </w:t>
      </w:r>
      <w:proofErr w:type="spellStart"/>
      <w:r>
        <w:rPr>
          <w:rFonts w:ascii="Arial" w:eastAsia="Times New Roman" w:hAnsi="Arial" w:cs="Arial"/>
          <w:sz w:val="20"/>
          <w:szCs w:val="20"/>
          <w:lang w:eastAsia="en-IN"/>
        </w:rPr>
        <w:t>Jawahar</w:t>
      </w:r>
      <w:proofErr w:type="spellEnd"/>
      <w:r>
        <w:rPr>
          <w:rFonts w:ascii="Arial" w:eastAsia="Times New Roman" w:hAnsi="Arial" w:cs="Arial"/>
          <w:sz w:val="20"/>
          <w:szCs w:val="20"/>
          <w:lang w:eastAsia="en-IN"/>
        </w:rPr>
        <w:t xml:space="preserve"> </w:t>
      </w:r>
      <w:proofErr w:type="spellStart"/>
      <w:r>
        <w:rPr>
          <w:rFonts w:ascii="Arial" w:eastAsia="Times New Roman" w:hAnsi="Arial" w:cs="Arial"/>
          <w:sz w:val="20"/>
          <w:szCs w:val="20"/>
          <w:lang w:eastAsia="en-IN"/>
        </w:rPr>
        <w:t>Lal</w:t>
      </w:r>
      <w:proofErr w:type="spellEnd"/>
      <w:r>
        <w:rPr>
          <w:rFonts w:ascii="Arial" w:eastAsia="Times New Roman" w:hAnsi="Arial" w:cs="Arial"/>
          <w:sz w:val="20"/>
          <w:szCs w:val="20"/>
          <w:lang w:eastAsia="en-IN"/>
        </w:rPr>
        <w:t xml:space="preserve"> Nehru</w:t>
      </w:r>
      <w:r>
        <w:rPr>
          <w:rFonts w:ascii="Arial" w:eastAsia="Times New Roman" w:hAnsi="Arial" w:cs="Arial"/>
          <w:sz w:val="20"/>
          <w:szCs w:val="20"/>
          <w:lang w:eastAsia="en-IN"/>
        </w:rPr>
        <w:tab/>
      </w:r>
      <w:r w:rsidR="00712889" w:rsidRPr="00CD346C">
        <w:rPr>
          <w:rFonts w:ascii="Arial" w:eastAsia="Times New Roman" w:hAnsi="Arial" w:cs="Arial"/>
          <w:sz w:val="20"/>
          <w:szCs w:val="20"/>
          <w:lang w:eastAsia="en-IN"/>
        </w:rPr>
        <w:t xml:space="preserve">(d) Tripura, </w:t>
      </w:r>
      <w:proofErr w:type="spellStart"/>
      <w:r w:rsidR="00712889" w:rsidRPr="00CD346C">
        <w:rPr>
          <w:rFonts w:ascii="Arial" w:eastAsia="Times New Roman" w:hAnsi="Arial" w:cs="Arial"/>
          <w:sz w:val="20"/>
          <w:szCs w:val="20"/>
          <w:lang w:eastAsia="en-IN"/>
        </w:rPr>
        <w:t>Subhas</w:t>
      </w:r>
      <w:proofErr w:type="spellEnd"/>
      <w:r w:rsidR="00712889" w:rsidRPr="00CD346C">
        <w:rPr>
          <w:rFonts w:ascii="Arial" w:eastAsia="Times New Roman" w:hAnsi="Arial" w:cs="Arial"/>
          <w:sz w:val="20"/>
          <w:szCs w:val="20"/>
          <w:lang w:eastAsia="en-IN"/>
        </w:rPr>
        <w:t xml:space="preserve"> Chandra Bose</w:t>
      </w:r>
      <w:r w:rsidR="00712889" w:rsidRPr="00CD346C">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t xml:space="preserve">Answer: (c) Lahore, </w:t>
      </w:r>
      <w:proofErr w:type="spellStart"/>
      <w:r w:rsidR="00712889" w:rsidRPr="00CD346C">
        <w:rPr>
          <w:rFonts w:ascii="Arial" w:eastAsia="Times New Roman" w:hAnsi="Arial" w:cs="Arial"/>
          <w:sz w:val="20"/>
          <w:szCs w:val="20"/>
          <w:lang w:eastAsia="en-IN"/>
        </w:rPr>
        <w:t>Jawahar</w:t>
      </w:r>
      <w:proofErr w:type="spellEnd"/>
      <w:r w:rsidR="00712889" w:rsidRPr="00CD346C">
        <w:rPr>
          <w:rFonts w:ascii="Arial" w:eastAsia="Times New Roman" w:hAnsi="Arial" w:cs="Arial"/>
          <w:sz w:val="20"/>
          <w:szCs w:val="20"/>
          <w:lang w:eastAsia="en-IN"/>
        </w:rPr>
        <w:t xml:space="preserve"> </w:t>
      </w:r>
      <w:proofErr w:type="spellStart"/>
      <w:r w:rsidR="00712889" w:rsidRPr="00CD346C">
        <w:rPr>
          <w:rFonts w:ascii="Arial" w:eastAsia="Times New Roman" w:hAnsi="Arial" w:cs="Arial"/>
          <w:sz w:val="20"/>
          <w:szCs w:val="20"/>
          <w:lang w:eastAsia="en-IN"/>
        </w:rPr>
        <w:t>Lal</w:t>
      </w:r>
      <w:proofErr w:type="spellEnd"/>
      <w:r w:rsidR="00712889" w:rsidRPr="00CD346C">
        <w:rPr>
          <w:rFonts w:ascii="Arial" w:eastAsia="Times New Roman" w:hAnsi="Arial" w:cs="Arial"/>
          <w:sz w:val="20"/>
          <w:szCs w:val="20"/>
          <w:lang w:eastAsia="en-IN"/>
        </w:rPr>
        <w:t xml:space="preserve"> Nehru</w:t>
      </w:r>
      <w:r w:rsidR="00712889" w:rsidRPr="00CD346C">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r>
      <w:r w:rsidR="00712889" w:rsidRPr="00CD346C">
        <w:rPr>
          <w:rFonts w:ascii="Arial" w:eastAsia="Times New Roman" w:hAnsi="Arial" w:cs="Arial"/>
          <w:b/>
          <w:bCs/>
          <w:sz w:val="20"/>
          <w:szCs w:val="20"/>
          <w:lang w:eastAsia="en-IN"/>
        </w:rPr>
        <w:t xml:space="preserve">Q4: </w:t>
      </w:r>
      <w:proofErr w:type="spellStart"/>
      <w:r w:rsidR="00712889" w:rsidRPr="00CD346C">
        <w:rPr>
          <w:rFonts w:ascii="Arial" w:eastAsia="Times New Roman" w:hAnsi="Arial" w:cs="Arial"/>
          <w:b/>
          <w:bCs/>
          <w:sz w:val="20"/>
          <w:szCs w:val="20"/>
          <w:lang w:eastAsia="en-IN"/>
        </w:rPr>
        <w:t>Rowlatt</w:t>
      </w:r>
      <w:proofErr w:type="spellEnd"/>
      <w:r w:rsidR="00712889" w:rsidRPr="00CD346C">
        <w:rPr>
          <w:rFonts w:ascii="Arial" w:eastAsia="Times New Roman" w:hAnsi="Arial" w:cs="Arial"/>
          <w:b/>
          <w:bCs/>
          <w:sz w:val="20"/>
          <w:szCs w:val="20"/>
          <w:lang w:eastAsia="en-IN"/>
        </w:rPr>
        <w:t xml:space="preserve"> Act was passed in</w:t>
      </w:r>
      <w:r w:rsidR="00712889" w:rsidRPr="00CD346C">
        <w:rPr>
          <w:rFonts w:ascii="Arial" w:eastAsia="Times New Roman" w:hAnsi="Arial" w:cs="Arial"/>
          <w:sz w:val="20"/>
          <w:szCs w:val="20"/>
          <w:lang w:eastAsia="en-IN"/>
        </w:rPr>
        <w:br/>
        <w:t>(a) 191</w:t>
      </w:r>
      <w:r>
        <w:rPr>
          <w:rFonts w:ascii="Arial" w:eastAsia="Times New Roman" w:hAnsi="Arial" w:cs="Arial"/>
          <w:sz w:val="20"/>
          <w:szCs w:val="20"/>
          <w:lang w:eastAsia="en-IN"/>
        </w:rPr>
        <w:t>9</w:t>
      </w:r>
      <w:r>
        <w:rPr>
          <w:rFonts w:ascii="Arial" w:eastAsia="Times New Roman" w:hAnsi="Arial" w:cs="Arial"/>
          <w:sz w:val="20"/>
          <w:szCs w:val="20"/>
          <w:lang w:eastAsia="en-IN"/>
        </w:rPr>
        <w:tab/>
        <w:t>(b) 1917</w:t>
      </w:r>
      <w:r>
        <w:rPr>
          <w:rFonts w:ascii="Arial" w:eastAsia="Times New Roman" w:hAnsi="Arial" w:cs="Arial"/>
          <w:sz w:val="20"/>
          <w:szCs w:val="20"/>
          <w:lang w:eastAsia="en-IN"/>
        </w:rPr>
        <w:tab/>
        <w:t>(c) 1918</w:t>
      </w:r>
      <w:r>
        <w:rPr>
          <w:rFonts w:ascii="Arial" w:eastAsia="Times New Roman" w:hAnsi="Arial" w:cs="Arial"/>
          <w:sz w:val="20"/>
          <w:szCs w:val="20"/>
          <w:lang w:eastAsia="en-IN"/>
        </w:rPr>
        <w:tab/>
      </w:r>
      <w:r w:rsidR="00712889" w:rsidRPr="00CD346C">
        <w:rPr>
          <w:rFonts w:ascii="Arial" w:eastAsia="Times New Roman" w:hAnsi="Arial" w:cs="Arial"/>
          <w:sz w:val="20"/>
          <w:szCs w:val="20"/>
          <w:lang w:eastAsia="en-IN"/>
        </w:rPr>
        <w:t>(d) 1920</w:t>
      </w:r>
      <w:r w:rsidR="00712889" w:rsidRPr="00CD346C">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t>Answer: (a) 1919</w:t>
      </w:r>
      <w:r w:rsidR="00712889" w:rsidRPr="00CD346C">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r>
      <w:r w:rsidR="00712889" w:rsidRPr="00CD346C">
        <w:rPr>
          <w:rFonts w:ascii="Arial" w:eastAsia="Times New Roman" w:hAnsi="Arial" w:cs="Arial"/>
          <w:b/>
          <w:bCs/>
          <w:sz w:val="20"/>
          <w:szCs w:val="20"/>
          <w:lang w:eastAsia="en-IN"/>
        </w:rPr>
        <w:t>Q5: For the plantation workers, the notion of</w:t>
      </w:r>
      <w:r w:rsidR="00712889" w:rsidRPr="00CD346C">
        <w:rPr>
          <w:rFonts w:ascii="Arial" w:eastAsia="Times New Roman" w:hAnsi="Arial" w:cs="Arial"/>
          <w:b/>
          <w:bCs/>
          <w:sz w:val="20"/>
          <w:lang w:eastAsia="en-IN"/>
        </w:rPr>
        <w:t> </w:t>
      </w:r>
      <w:proofErr w:type="spellStart"/>
      <w:r w:rsidR="00712889" w:rsidRPr="00CD346C">
        <w:rPr>
          <w:rFonts w:ascii="Arial" w:eastAsia="Times New Roman" w:hAnsi="Arial" w:cs="Arial"/>
          <w:b/>
          <w:bCs/>
          <w:i/>
          <w:iCs/>
          <w:sz w:val="20"/>
          <w:szCs w:val="20"/>
          <w:lang w:eastAsia="en-IN"/>
        </w:rPr>
        <w:t>swaraj</w:t>
      </w:r>
      <w:proofErr w:type="spellEnd"/>
      <w:r w:rsidR="00712889" w:rsidRPr="00CD346C">
        <w:rPr>
          <w:rFonts w:ascii="Arial" w:eastAsia="Times New Roman" w:hAnsi="Arial" w:cs="Arial"/>
          <w:b/>
          <w:bCs/>
          <w:sz w:val="20"/>
          <w:lang w:eastAsia="en-IN"/>
        </w:rPr>
        <w:t> </w:t>
      </w:r>
      <w:r w:rsidR="00712889" w:rsidRPr="00CD346C">
        <w:rPr>
          <w:rFonts w:ascii="Arial" w:eastAsia="Times New Roman" w:hAnsi="Arial" w:cs="Arial"/>
          <w:b/>
          <w:bCs/>
          <w:sz w:val="20"/>
          <w:szCs w:val="20"/>
          <w:lang w:eastAsia="en-IN"/>
        </w:rPr>
        <w:t>meant</w:t>
      </w:r>
      <w:r>
        <w:rPr>
          <w:rFonts w:ascii="Arial" w:eastAsia="Times New Roman" w:hAnsi="Arial" w:cs="Arial"/>
          <w:sz w:val="20"/>
          <w:szCs w:val="20"/>
          <w:lang w:eastAsia="en-IN"/>
        </w:rPr>
        <w:br/>
        <w:t>(a) Boycotting foreign goods</w:t>
      </w:r>
      <w:r>
        <w:rPr>
          <w:rFonts w:ascii="Arial" w:eastAsia="Times New Roman" w:hAnsi="Arial" w:cs="Arial"/>
          <w:sz w:val="20"/>
          <w:szCs w:val="20"/>
          <w:lang w:eastAsia="en-IN"/>
        </w:rPr>
        <w:tab/>
      </w:r>
      <w:r>
        <w:rPr>
          <w:rFonts w:ascii="Arial" w:eastAsia="Times New Roman" w:hAnsi="Arial" w:cs="Arial"/>
          <w:sz w:val="20"/>
          <w:szCs w:val="20"/>
          <w:lang w:eastAsia="en-IN"/>
        </w:rPr>
        <w:tab/>
      </w:r>
      <w:r>
        <w:rPr>
          <w:rFonts w:ascii="Arial" w:eastAsia="Times New Roman" w:hAnsi="Arial" w:cs="Arial"/>
          <w:sz w:val="20"/>
          <w:szCs w:val="20"/>
          <w:lang w:eastAsia="en-IN"/>
        </w:rPr>
        <w:tab/>
        <w:t xml:space="preserve">     </w:t>
      </w:r>
      <w:r w:rsidR="00712889" w:rsidRPr="00CD346C">
        <w:rPr>
          <w:rFonts w:ascii="Arial" w:eastAsia="Times New Roman" w:hAnsi="Arial" w:cs="Arial"/>
          <w:sz w:val="20"/>
          <w:szCs w:val="20"/>
          <w:lang w:eastAsia="en-IN"/>
        </w:rPr>
        <w:t>(b) Going back to their native places</w:t>
      </w:r>
      <w:r w:rsidR="00712889" w:rsidRPr="00CD346C">
        <w:rPr>
          <w:rFonts w:ascii="Arial" w:eastAsia="Times New Roman" w:hAnsi="Arial" w:cs="Arial"/>
          <w:sz w:val="20"/>
          <w:szCs w:val="20"/>
          <w:lang w:eastAsia="en-IN"/>
        </w:rPr>
        <w:br/>
        <w:t>(c) No colonial control over the cultivation of indigo </w:t>
      </w:r>
      <w:r w:rsidR="00712889" w:rsidRPr="00CD346C">
        <w:rPr>
          <w:rFonts w:ascii="Arial" w:eastAsia="Times New Roman" w:hAnsi="Arial" w:cs="Arial"/>
          <w:sz w:val="20"/>
          <w:lang w:eastAsia="en-IN"/>
        </w:rPr>
        <w:t> </w:t>
      </w:r>
      <w:r w:rsidR="00712889" w:rsidRPr="00CD346C">
        <w:rPr>
          <w:rFonts w:ascii="Arial" w:eastAsia="Times New Roman" w:hAnsi="Arial" w:cs="Arial"/>
          <w:sz w:val="20"/>
          <w:szCs w:val="20"/>
          <w:lang w:eastAsia="en-IN"/>
        </w:rPr>
        <w:t>(d) Manufacturing salt.</w:t>
      </w:r>
      <w:r w:rsidR="00712889" w:rsidRPr="00CD346C">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t>Answer: (b) Going back to their native places</w:t>
      </w:r>
      <w:r w:rsidR="00712889" w:rsidRPr="00CD346C">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r>
      <w:r w:rsidR="00712889" w:rsidRPr="00CD346C">
        <w:rPr>
          <w:rFonts w:ascii="Arial" w:eastAsia="Times New Roman" w:hAnsi="Arial" w:cs="Arial"/>
          <w:b/>
          <w:bCs/>
          <w:sz w:val="20"/>
          <w:szCs w:val="20"/>
          <w:lang w:eastAsia="en-IN"/>
        </w:rPr>
        <w:t xml:space="preserve">Q6: The British General connected with the </w:t>
      </w:r>
      <w:proofErr w:type="spellStart"/>
      <w:r w:rsidR="00712889" w:rsidRPr="00CD346C">
        <w:rPr>
          <w:rFonts w:ascii="Arial" w:eastAsia="Times New Roman" w:hAnsi="Arial" w:cs="Arial"/>
          <w:b/>
          <w:bCs/>
          <w:sz w:val="20"/>
          <w:szCs w:val="20"/>
          <w:lang w:eastAsia="en-IN"/>
        </w:rPr>
        <w:t>Jallianwala</w:t>
      </w:r>
      <w:proofErr w:type="spellEnd"/>
      <w:r w:rsidR="00712889" w:rsidRPr="00CD346C">
        <w:rPr>
          <w:rFonts w:ascii="Arial" w:eastAsia="Times New Roman" w:hAnsi="Arial" w:cs="Arial"/>
          <w:b/>
          <w:bCs/>
          <w:sz w:val="20"/>
          <w:szCs w:val="20"/>
          <w:lang w:eastAsia="en-IN"/>
        </w:rPr>
        <w:t xml:space="preserve"> bagh tragedy was </w:t>
      </w:r>
      <w:proofErr w:type="gramStart"/>
      <w:r w:rsidR="00712889" w:rsidRPr="00CD346C">
        <w:rPr>
          <w:rFonts w:ascii="Arial" w:eastAsia="Times New Roman" w:hAnsi="Arial" w:cs="Arial"/>
          <w:b/>
          <w:bCs/>
          <w:sz w:val="20"/>
          <w:szCs w:val="20"/>
          <w:lang w:eastAsia="en-IN"/>
        </w:rPr>
        <w:t>...</w:t>
      </w:r>
      <w:proofErr w:type="gramEnd"/>
      <w:r>
        <w:rPr>
          <w:rFonts w:ascii="Arial" w:eastAsia="Times New Roman" w:hAnsi="Arial" w:cs="Arial"/>
          <w:sz w:val="20"/>
          <w:szCs w:val="20"/>
          <w:lang w:eastAsia="en-IN"/>
        </w:rPr>
        <w:br/>
      </w:r>
      <w:r>
        <w:rPr>
          <w:rFonts w:ascii="Arial" w:eastAsia="Times New Roman" w:hAnsi="Arial" w:cs="Arial"/>
          <w:sz w:val="20"/>
          <w:szCs w:val="20"/>
          <w:lang w:eastAsia="en-IN"/>
        </w:rPr>
        <w:br/>
        <w:t xml:space="preserve">(a) Major </w:t>
      </w:r>
      <w:proofErr w:type="spellStart"/>
      <w:r>
        <w:rPr>
          <w:rFonts w:ascii="Arial" w:eastAsia="Times New Roman" w:hAnsi="Arial" w:cs="Arial"/>
          <w:sz w:val="20"/>
          <w:szCs w:val="20"/>
          <w:lang w:eastAsia="en-IN"/>
        </w:rPr>
        <w:t>Sleeman</w:t>
      </w:r>
      <w:proofErr w:type="spellEnd"/>
      <w:r>
        <w:rPr>
          <w:rFonts w:ascii="Arial" w:eastAsia="Times New Roman" w:hAnsi="Arial" w:cs="Arial"/>
          <w:sz w:val="20"/>
          <w:szCs w:val="20"/>
          <w:lang w:eastAsia="en-IN"/>
        </w:rPr>
        <w:tab/>
        <w:t>(b) General Dyer</w:t>
      </w:r>
      <w:r>
        <w:rPr>
          <w:rFonts w:ascii="Arial" w:eastAsia="Times New Roman" w:hAnsi="Arial" w:cs="Arial"/>
          <w:sz w:val="20"/>
          <w:szCs w:val="20"/>
          <w:lang w:eastAsia="en-IN"/>
        </w:rPr>
        <w:tab/>
        <w:t xml:space="preserve">(c) Sir Arthur </w:t>
      </w:r>
      <w:proofErr w:type="spellStart"/>
      <w:r>
        <w:rPr>
          <w:rFonts w:ascii="Arial" w:eastAsia="Times New Roman" w:hAnsi="Arial" w:cs="Arial"/>
          <w:sz w:val="20"/>
          <w:szCs w:val="20"/>
          <w:lang w:eastAsia="en-IN"/>
        </w:rPr>
        <w:t>Wellesly</w:t>
      </w:r>
      <w:proofErr w:type="spellEnd"/>
      <w:r>
        <w:rPr>
          <w:rFonts w:ascii="Arial" w:eastAsia="Times New Roman" w:hAnsi="Arial" w:cs="Arial"/>
          <w:sz w:val="20"/>
          <w:szCs w:val="20"/>
          <w:lang w:eastAsia="en-IN"/>
        </w:rPr>
        <w:tab/>
      </w:r>
      <w:r w:rsidR="00712889" w:rsidRPr="00CD346C">
        <w:rPr>
          <w:rFonts w:ascii="Arial" w:eastAsia="Times New Roman" w:hAnsi="Arial" w:cs="Arial"/>
          <w:sz w:val="20"/>
          <w:szCs w:val="20"/>
          <w:lang w:eastAsia="en-IN"/>
        </w:rPr>
        <w:t>(d) Col. Manson</w:t>
      </w:r>
      <w:r w:rsidR="00712889" w:rsidRPr="00CD346C">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t>Answer: (b) General Dyer</w:t>
      </w:r>
      <w:r w:rsidR="00712889" w:rsidRPr="00CD346C">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r>
      <w:r w:rsidR="00712889" w:rsidRPr="00CD346C">
        <w:rPr>
          <w:rFonts w:ascii="Arial" w:eastAsia="Times New Roman" w:hAnsi="Arial" w:cs="Arial"/>
          <w:b/>
          <w:bCs/>
          <w:sz w:val="20"/>
          <w:szCs w:val="20"/>
          <w:lang w:eastAsia="en-IN"/>
        </w:rPr>
        <w:t>Q7: First World war took place between</w:t>
      </w:r>
    </w:p>
    <w:p w:rsidR="00AF3EF3" w:rsidRDefault="00712889" w:rsidP="00712889">
      <w:pPr>
        <w:shd w:val="clear" w:color="auto" w:fill="FFFFFF"/>
        <w:spacing w:after="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1914 – 1916</w:t>
      </w:r>
      <w:r w:rsidRPr="00CD346C">
        <w:rPr>
          <w:rFonts w:ascii="Arial" w:eastAsia="Times New Roman" w:hAnsi="Arial" w:cs="Arial"/>
          <w:sz w:val="20"/>
          <w:lang w:eastAsia="en-IN"/>
        </w:rPr>
        <w:t> </w:t>
      </w:r>
      <w:r w:rsidR="00AF3EF3">
        <w:rPr>
          <w:rFonts w:ascii="Arial" w:eastAsia="Times New Roman" w:hAnsi="Arial" w:cs="Arial"/>
          <w:sz w:val="20"/>
          <w:szCs w:val="20"/>
          <w:lang w:eastAsia="en-IN"/>
        </w:rPr>
        <w:tab/>
        <w:t>(b) 1912 – 1915</w:t>
      </w:r>
      <w:r w:rsidR="00AF3EF3">
        <w:rPr>
          <w:rFonts w:ascii="Arial" w:eastAsia="Times New Roman" w:hAnsi="Arial" w:cs="Arial"/>
          <w:sz w:val="20"/>
          <w:szCs w:val="20"/>
          <w:lang w:eastAsia="en-IN"/>
        </w:rPr>
        <w:tab/>
      </w:r>
      <w:r w:rsidR="00AF3EF3">
        <w:rPr>
          <w:rFonts w:ascii="Arial" w:eastAsia="Times New Roman" w:hAnsi="Arial" w:cs="Arial"/>
          <w:sz w:val="20"/>
          <w:szCs w:val="20"/>
          <w:lang w:eastAsia="en-IN"/>
        </w:rPr>
        <w:tab/>
      </w:r>
      <w:r w:rsidRPr="00CD346C">
        <w:rPr>
          <w:rFonts w:ascii="Arial" w:eastAsia="Times New Roman" w:hAnsi="Arial" w:cs="Arial"/>
          <w:sz w:val="20"/>
          <w:szCs w:val="20"/>
          <w:lang w:eastAsia="en-IN"/>
        </w:rPr>
        <w:t>(c) 1914 - 1918</w:t>
      </w:r>
      <w:r w:rsidRPr="00CD346C">
        <w:rPr>
          <w:rFonts w:ascii="Arial" w:eastAsia="Times New Roman" w:hAnsi="Arial" w:cs="Arial"/>
          <w:sz w:val="20"/>
          <w:lang w:eastAsia="en-IN"/>
        </w:rPr>
        <w:t> </w:t>
      </w:r>
      <w:r w:rsidR="00AF3EF3">
        <w:rPr>
          <w:rFonts w:ascii="Arial" w:eastAsia="Times New Roman" w:hAnsi="Arial" w:cs="Arial"/>
          <w:sz w:val="20"/>
          <w:szCs w:val="20"/>
          <w:lang w:eastAsia="en-IN"/>
        </w:rPr>
        <w:tab/>
      </w:r>
      <w:r w:rsidR="00AF3EF3">
        <w:rPr>
          <w:rFonts w:ascii="Arial" w:eastAsia="Times New Roman" w:hAnsi="Arial" w:cs="Arial"/>
          <w:sz w:val="20"/>
          <w:szCs w:val="20"/>
          <w:lang w:eastAsia="en-IN"/>
        </w:rPr>
        <w:tab/>
      </w:r>
      <w:r w:rsidRPr="00CD346C">
        <w:rPr>
          <w:rFonts w:ascii="Arial" w:eastAsia="Times New Roman" w:hAnsi="Arial" w:cs="Arial"/>
          <w:sz w:val="20"/>
          <w:szCs w:val="20"/>
          <w:lang w:eastAsia="en-IN"/>
        </w:rPr>
        <w:t>(d) 1918 – 1921</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Answer: (c) 1914 - 1918</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Q8: Who painted famous image of Bharat Mata?</w:t>
      </w:r>
      <w:r w:rsidR="00AF3EF3">
        <w:rPr>
          <w:rFonts w:ascii="Arial" w:eastAsia="Times New Roman" w:hAnsi="Arial" w:cs="Arial"/>
          <w:sz w:val="20"/>
          <w:szCs w:val="20"/>
          <w:lang w:eastAsia="en-IN"/>
        </w:rPr>
        <w:br/>
      </w:r>
      <w:r w:rsidR="00AF3EF3">
        <w:rPr>
          <w:rFonts w:ascii="Arial" w:eastAsia="Times New Roman" w:hAnsi="Arial" w:cs="Arial"/>
          <w:sz w:val="20"/>
          <w:szCs w:val="20"/>
          <w:lang w:eastAsia="en-IN"/>
        </w:rPr>
        <w:br/>
        <w:t xml:space="preserve">(a) </w:t>
      </w:r>
      <w:proofErr w:type="spellStart"/>
      <w:r w:rsidR="00AF3EF3">
        <w:rPr>
          <w:rFonts w:ascii="Arial" w:eastAsia="Times New Roman" w:hAnsi="Arial" w:cs="Arial"/>
          <w:sz w:val="20"/>
          <w:szCs w:val="20"/>
          <w:lang w:eastAsia="en-IN"/>
        </w:rPr>
        <w:t>Rabindranath</w:t>
      </w:r>
      <w:proofErr w:type="spellEnd"/>
      <w:r w:rsidR="00AF3EF3">
        <w:rPr>
          <w:rFonts w:ascii="Arial" w:eastAsia="Times New Roman" w:hAnsi="Arial" w:cs="Arial"/>
          <w:sz w:val="20"/>
          <w:szCs w:val="20"/>
          <w:lang w:eastAsia="en-IN"/>
        </w:rPr>
        <w:t xml:space="preserve"> Tagore   </w:t>
      </w:r>
      <w:r w:rsidR="00AF3EF3">
        <w:rPr>
          <w:rFonts w:ascii="Arial" w:eastAsia="Times New Roman" w:hAnsi="Arial" w:cs="Arial"/>
          <w:sz w:val="20"/>
          <w:szCs w:val="20"/>
          <w:lang w:eastAsia="en-IN"/>
        </w:rPr>
        <w:tab/>
        <w:t xml:space="preserve"> (b) </w:t>
      </w:r>
      <w:proofErr w:type="spellStart"/>
      <w:r w:rsidR="00AF3EF3">
        <w:rPr>
          <w:rFonts w:ascii="Arial" w:eastAsia="Times New Roman" w:hAnsi="Arial" w:cs="Arial"/>
          <w:sz w:val="20"/>
          <w:szCs w:val="20"/>
          <w:lang w:eastAsia="en-IN"/>
        </w:rPr>
        <w:t>Abanidranath</w:t>
      </w:r>
      <w:proofErr w:type="spellEnd"/>
      <w:r w:rsidR="00AF3EF3">
        <w:rPr>
          <w:rFonts w:ascii="Arial" w:eastAsia="Times New Roman" w:hAnsi="Arial" w:cs="Arial"/>
          <w:sz w:val="20"/>
          <w:szCs w:val="20"/>
          <w:lang w:eastAsia="en-IN"/>
        </w:rPr>
        <w:t xml:space="preserve"> Tagore</w:t>
      </w:r>
    </w:p>
    <w:p w:rsidR="00AF3EF3" w:rsidRDefault="00AF3EF3" w:rsidP="00712889">
      <w:pPr>
        <w:shd w:val="clear" w:color="auto" w:fill="FFFFFF"/>
        <w:spacing w:after="0" w:line="240" w:lineRule="auto"/>
        <w:rPr>
          <w:rFonts w:ascii="Arial" w:eastAsia="Times New Roman" w:hAnsi="Arial" w:cs="Arial"/>
          <w:sz w:val="20"/>
          <w:szCs w:val="20"/>
          <w:lang w:eastAsia="en-IN"/>
        </w:rPr>
      </w:pPr>
      <w:r>
        <w:rPr>
          <w:rFonts w:ascii="Arial" w:eastAsia="Times New Roman" w:hAnsi="Arial" w:cs="Arial"/>
          <w:sz w:val="20"/>
          <w:szCs w:val="20"/>
          <w:lang w:eastAsia="en-IN"/>
        </w:rPr>
        <w:t>(</w:t>
      </w:r>
      <w:proofErr w:type="gramStart"/>
      <w:r>
        <w:rPr>
          <w:rFonts w:ascii="Arial" w:eastAsia="Times New Roman" w:hAnsi="Arial" w:cs="Arial"/>
          <w:sz w:val="20"/>
          <w:szCs w:val="20"/>
          <w:lang w:eastAsia="en-IN"/>
        </w:rPr>
        <w:t>c</w:t>
      </w:r>
      <w:proofErr w:type="gramEnd"/>
      <w:r>
        <w:rPr>
          <w:rFonts w:ascii="Arial" w:eastAsia="Times New Roman" w:hAnsi="Arial" w:cs="Arial"/>
          <w:sz w:val="20"/>
          <w:szCs w:val="20"/>
          <w:lang w:eastAsia="en-IN"/>
        </w:rPr>
        <w:t xml:space="preserve">) Ravi </w:t>
      </w:r>
      <w:proofErr w:type="spellStart"/>
      <w:r>
        <w:rPr>
          <w:rFonts w:ascii="Arial" w:eastAsia="Times New Roman" w:hAnsi="Arial" w:cs="Arial"/>
          <w:sz w:val="20"/>
          <w:szCs w:val="20"/>
          <w:lang w:eastAsia="en-IN"/>
        </w:rPr>
        <w:t>Verma</w:t>
      </w:r>
      <w:proofErr w:type="spellEnd"/>
      <w:r>
        <w:rPr>
          <w:rFonts w:ascii="Arial" w:eastAsia="Times New Roman" w:hAnsi="Arial" w:cs="Arial"/>
          <w:sz w:val="20"/>
          <w:szCs w:val="20"/>
          <w:lang w:eastAsia="en-IN"/>
        </w:rPr>
        <w:tab/>
      </w:r>
      <w:r>
        <w:rPr>
          <w:rFonts w:ascii="Arial" w:eastAsia="Times New Roman" w:hAnsi="Arial" w:cs="Arial"/>
          <w:sz w:val="20"/>
          <w:szCs w:val="20"/>
          <w:lang w:eastAsia="en-IN"/>
        </w:rPr>
        <w:tab/>
      </w:r>
      <w:r>
        <w:rPr>
          <w:rFonts w:ascii="Arial" w:eastAsia="Times New Roman" w:hAnsi="Arial" w:cs="Arial"/>
          <w:sz w:val="20"/>
          <w:szCs w:val="20"/>
          <w:lang w:eastAsia="en-IN"/>
        </w:rPr>
        <w:tab/>
      </w:r>
      <w:r w:rsidR="00712889" w:rsidRPr="00CD346C">
        <w:rPr>
          <w:rFonts w:ascii="Arial" w:eastAsia="Times New Roman" w:hAnsi="Arial" w:cs="Arial"/>
          <w:sz w:val="20"/>
          <w:szCs w:val="20"/>
          <w:lang w:eastAsia="en-IN"/>
        </w:rPr>
        <w:t xml:space="preserve">(d) </w:t>
      </w:r>
      <w:proofErr w:type="spellStart"/>
      <w:r w:rsidR="00712889" w:rsidRPr="00CD346C">
        <w:rPr>
          <w:rFonts w:ascii="Arial" w:eastAsia="Times New Roman" w:hAnsi="Arial" w:cs="Arial"/>
          <w:sz w:val="20"/>
          <w:szCs w:val="20"/>
          <w:lang w:eastAsia="en-IN"/>
        </w:rPr>
        <w:t>Bankim</w:t>
      </w:r>
      <w:proofErr w:type="spellEnd"/>
      <w:r w:rsidR="00712889" w:rsidRPr="00CD346C">
        <w:rPr>
          <w:rFonts w:ascii="Arial" w:eastAsia="Times New Roman" w:hAnsi="Arial" w:cs="Arial"/>
          <w:sz w:val="20"/>
          <w:szCs w:val="20"/>
          <w:lang w:eastAsia="en-IN"/>
        </w:rPr>
        <w:t xml:space="preserve"> Chandra </w:t>
      </w:r>
      <w:proofErr w:type="spellStart"/>
      <w:r w:rsidR="00712889" w:rsidRPr="00CD346C">
        <w:rPr>
          <w:rFonts w:ascii="Arial" w:eastAsia="Times New Roman" w:hAnsi="Arial" w:cs="Arial"/>
          <w:sz w:val="20"/>
          <w:szCs w:val="20"/>
          <w:lang w:eastAsia="en-IN"/>
        </w:rPr>
        <w:t>Chattopadhyay</w:t>
      </w:r>
      <w:proofErr w:type="spellEnd"/>
      <w:r w:rsidR="00712889" w:rsidRPr="00CD346C">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t xml:space="preserve">Answer: (b) </w:t>
      </w:r>
      <w:proofErr w:type="spellStart"/>
      <w:r w:rsidR="00712889" w:rsidRPr="00CD346C">
        <w:rPr>
          <w:rFonts w:ascii="Arial" w:eastAsia="Times New Roman" w:hAnsi="Arial" w:cs="Arial"/>
          <w:sz w:val="20"/>
          <w:szCs w:val="20"/>
          <w:lang w:eastAsia="en-IN"/>
        </w:rPr>
        <w:t>Abanidranath</w:t>
      </w:r>
      <w:proofErr w:type="spellEnd"/>
      <w:r w:rsidR="00712889" w:rsidRPr="00CD346C">
        <w:rPr>
          <w:rFonts w:ascii="Arial" w:eastAsia="Times New Roman" w:hAnsi="Arial" w:cs="Arial"/>
          <w:sz w:val="20"/>
          <w:szCs w:val="20"/>
          <w:lang w:eastAsia="en-IN"/>
        </w:rPr>
        <w:t xml:space="preserve"> Tagore</w:t>
      </w:r>
      <w:r w:rsidR="00712889" w:rsidRPr="00CD346C">
        <w:rPr>
          <w:rFonts w:ascii="Arial" w:eastAsia="Times New Roman" w:hAnsi="Arial" w:cs="Arial"/>
          <w:sz w:val="20"/>
          <w:szCs w:val="20"/>
          <w:lang w:eastAsia="en-IN"/>
        </w:rPr>
        <w:br/>
      </w:r>
      <w:r w:rsidR="00712889" w:rsidRPr="00CD346C">
        <w:rPr>
          <w:rFonts w:ascii="Arial" w:eastAsia="Times New Roman" w:hAnsi="Arial" w:cs="Arial"/>
          <w:sz w:val="20"/>
          <w:szCs w:val="20"/>
          <w:lang w:eastAsia="en-IN"/>
        </w:rPr>
        <w:br/>
      </w:r>
      <w:r w:rsidR="00712889" w:rsidRPr="00CD346C">
        <w:rPr>
          <w:rFonts w:ascii="Arial" w:eastAsia="Times New Roman" w:hAnsi="Arial" w:cs="Arial"/>
          <w:b/>
          <w:bCs/>
          <w:sz w:val="20"/>
          <w:szCs w:val="20"/>
          <w:lang w:eastAsia="en-IN"/>
        </w:rPr>
        <w:t>Q9: The objective of  the Simon Commission was</w:t>
      </w:r>
      <w:r>
        <w:rPr>
          <w:rFonts w:ascii="Arial" w:eastAsia="Times New Roman" w:hAnsi="Arial" w:cs="Arial"/>
          <w:sz w:val="20"/>
          <w:szCs w:val="20"/>
          <w:lang w:eastAsia="en-IN"/>
        </w:rPr>
        <w:br/>
      </w:r>
      <w:r>
        <w:rPr>
          <w:rFonts w:ascii="Arial" w:eastAsia="Times New Roman" w:hAnsi="Arial" w:cs="Arial"/>
          <w:sz w:val="20"/>
          <w:szCs w:val="20"/>
          <w:lang w:eastAsia="en-IN"/>
        </w:rPr>
        <w:lastRenderedPageBreak/>
        <w:br/>
        <w:t xml:space="preserve">(a) To discuss about </w:t>
      </w:r>
      <w:proofErr w:type="spellStart"/>
      <w:r>
        <w:rPr>
          <w:rFonts w:ascii="Arial" w:eastAsia="Times New Roman" w:hAnsi="Arial" w:cs="Arial"/>
          <w:sz w:val="20"/>
          <w:szCs w:val="20"/>
          <w:lang w:eastAsia="en-IN"/>
        </w:rPr>
        <w:t>Swaraj</w:t>
      </w:r>
      <w:proofErr w:type="spellEnd"/>
      <w:r>
        <w:rPr>
          <w:rFonts w:ascii="Arial" w:eastAsia="Times New Roman" w:hAnsi="Arial" w:cs="Arial"/>
          <w:sz w:val="20"/>
          <w:szCs w:val="20"/>
          <w:lang w:eastAsia="en-IN"/>
        </w:rPr>
        <w:tab/>
      </w:r>
      <w:r>
        <w:rPr>
          <w:rFonts w:ascii="Arial" w:eastAsia="Times New Roman" w:hAnsi="Arial" w:cs="Arial"/>
          <w:sz w:val="20"/>
          <w:szCs w:val="20"/>
          <w:lang w:eastAsia="en-IN"/>
        </w:rPr>
        <w:tab/>
      </w:r>
    </w:p>
    <w:p w:rsidR="00AF3EF3" w:rsidRDefault="00712889" w:rsidP="00712889">
      <w:pPr>
        <w:shd w:val="clear" w:color="auto" w:fill="FFFFFF"/>
        <w:spacing w:after="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(b) To investigate </w:t>
      </w:r>
      <w:proofErr w:type="spellStart"/>
      <w:r w:rsidRPr="00CD346C">
        <w:rPr>
          <w:rFonts w:ascii="Arial" w:eastAsia="Times New Roman" w:hAnsi="Arial" w:cs="Arial"/>
          <w:sz w:val="20"/>
          <w:szCs w:val="20"/>
          <w:lang w:eastAsia="en-IN"/>
        </w:rPr>
        <w:t>Jallianwala</w:t>
      </w:r>
      <w:proofErr w:type="spellEnd"/>
      <w:r w:rsidR="00AF3EF3">
        <w:rPr>
          <w:rFonts w:ascii="Arial" w:eastAsia="Times New Roman" w:hAnsi="Arial" w:cs="Arial"/>
          <w:sz w:val="20"/>
          <w:szCs w:val="20"/>
          <w:lang w:eastAsia="en-IN"/>
        </w:rPr>
        <w:t xml:space="preserve"> </w:t>
      </w:r>
      <w:proofErr w:type="spellStart"/>
      <w:r w:rsidR="00AF3EF3">
        <w:rPr>
          <w:rFonts w:ascii="Arial" w:eastAsia="Times New Roman" w:hAnsi="Arial" w:cs="Arial"/>
          <w:sz w:val="20"/>
          <w:szCs w:val="20"/>
          <w:lang w:eastAsia="en-IN"/>
        </w:rPr>
        <w:t>bhag</w:t>
      </w:r>
      <w:proofErr w:type="spellEnd"/>
      <w:r w:rsidRPr="00CD346C">
        <w:rPr>
          <w:rFonts w:ascii="Arial" w:eastAsia="Times New Roman" w:hAnsi="Arial" w:cs="Arial"/>
          <w:sz w:val="20"/>
          <w:szCs w:val="20"/>
          <w:lang w:eastAsia="en-IN"/>
        </w:rPr>
        <w:t xml:space="preserve"> massacre</w:t>
      </w:r>
      <w:r w:rsidRPr="00CD346C">
        <w:rPr>
          <w:rFonts w:ascii="Arial" w:eastAsia="Times New Roman" w:hAnsi="Arial" w:cs="Arial"/>
          <w:sz w:val="20"/>
          <w:szCs w:val="20"/>
          <w:lang w:eastAsia="en-IN"/>
        </w:rPr>
        <w:br/>
        <w:t>(c) To suggest changes in</w:t>
      </w:r>
      <w:r w:rsidR="00AF3EF3">
        <w:rPr>
          <w:rFonts w:ascii="Arial" w:eastAsia="Times New Roman" w:hAnsi="Arial" w:cs="Arial"/>
          <w:sz w:val="20"/>
          <w:szCs w:val="20"/>
          <w:lang w:eastAsia="en-IN"/>
        </w:rPr>
        <w:t xml:space="preserve"> constitutional system in India</w:t>
      </w:r>
      <w:r w:rsidR="00AF3EF3">
        <w:rPr>
          <w:rFonts w:ascii="Arial" w:eastAsia="Times New Roman" w:hAnsi="Arial" w:cs="Arial"/>
          <w:sz w:val="20"/>
          <w:szCs w:val="20"/>
          <w:lang w:eastAsia="en-IN"/>
        </w:rPr>
        <w:tab/>
      </w:r>
    </w:p>
    <w:p w:rsidR="00712889" w:rsidRDefault="00712889" w:rsidP="00E9563F">
      <w:pPr>
        <w:shd w:val="clear" w:color="auto" w:fill="FFFFFF"/>
        <w:spacing w:after="0" w:line="240" w:lineRule="auto"/>
        <w:rPr>
          <w:rFonts w:ascii="Arial" w:eastAsia="Times New Roman" w:hAnsi="Arial" w:cs="Arial"/>
          <w:b/>
          <w:bCs/>
          <w:sz w:val="20"/>
          <w:szCs w:val="20"/>
          <w:lang w:eastAsia="en-IN"/>
        </w:rPr>
      </w:pPr>
      <w:r w:rsidRPr="00CD346C">
        <w:rPr>
          <w:rFonts w:ascii="Arial" w:eastAsia="Times New Roman" w:hAnsi="Arial" w:cs="Arial"/>
          <w:sz w:val="20"/>
          <w:szCs w:val="20"/>
          <w:lang w:eastAsia="en-IN"/>
        </w:rPr>
        <w:t>(d) To set objectives for 2nd Round Table Conference</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Answer: (c) To suggest changes in constitutional system in India</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 xml:space="preserve">Q10: The </w:t>
      </w:r>
      <w:proofErr w:type="spellStart"/>
      <w:r w:rsidRPr="00CD346C">
        <w:rPr>
          <w:rFonts w:ascii="Arial" w:eastAsia="Times New Roman" w:hAnsi="Arial" w:cs="Arial"/>
          <w:b/>
          <w:bCs/>
          <w:sz w:val="20"/>
          <w:szCs w:val="20"/>
          <w:lang w:eastAsia="en-IN"/>
        </w:rPr>
        <w:t>Swaraj</w:t>
      </w:r>
      <w:proofErr w:type="spellEnd"/>
      <w:r w:rsidRPr="00CD346C">
        <w:rPr>
          <w:rFonts w:ascii="Arial" w:eastAsia="Times New Roman" w:hAnsi="Arial" w:cs="Arial"/>
          <w:b/>
          <w:bCs/>
          <w:sz w:val="20"/>
          <w:szCs w:val="20"/>
          <w:lang w:eastAsia="en-IN"/>
        </w:rPr>
        <w:t xml:space="preserve"> Flag was designed by</w:t>
      </w:r>
      <w:proofErr w:type="gramStart"/>
      <w:r w:rsidRPr="00CD346C">
        <w:rPr>
          <w:rFonts w:ascii="Arial" w:eastAsia="Times New Roman" w:hAnsi="Arial" w:cs="Arial"/>
          <w:b/>
          <w:bCs/>
          <w:sz w:val="20"/>
          <w:szCs w:val="20"/>
          <w:lang w:eastAsia="en-IN"/>
        </w:rPr>
        <w:t>:</w:t>
      </w:r>
      <w:proofErr w:type="gramEnd"/>
      <w:r w:rsidR="00AF3EF3">
        <w:rPr>
          <w:rFonts w:ascii="Arial" w:eastAsia="Times New Roman" w:hAnsi="Arial" w:cs="Arial"/>
          <w:sz w:val="20"/>
          <w:szCs w:val="20"/>
          <w:lang w:eastAsia="en-IN"/>
        </w:rPr>
        <w:br/>
      </w:r>
      <w:r w:rsidR="00AF3EF3">
        <w:rPr>
          <w:rFonts w:ascii="Arial" w:eastAsia="Times New Roman" w:hAnsi="Arial" w:cs="Arial"/>
          <w:sz w:val="20"/>
          <w:szCs w:val="20"/>
          <w:lang w:eastAsia="en-IN"/>
        </w:rPr>
        <w:br/>
        <w:t xml:space="preserve">(a) </w:t>
      </w:r>
      <w:proofErr w:type="spellStart"/>
      <w:r w:rsidR="00AF3EF3">
        <w:rPr>
          <w:rFonts w:ascii="Arial" w:eastAsia="Times New Roman" w:hAnsi="Arial" w:cs="Arial"/>
          <w:sz w:val="20"/>
          <w:szCs w:val="20"/>
          <w:lang w:eastAsia="en-IN"/>
        </w:rPr>
        <w:t>Lala</w:t>
      </w:r>
      <w:proofErr w:type="spellEnd"/>
      <w:r w:rsidR="00AF3EF3">
        <w:rPr>
          <w:rFonts w:ascii="Arial" w:eastAsia="Times New Roman" w:hAnsi="Arial" w:cs="Arial"/>
          <w:sz w:val="20"/>
          <w:szCs w:val="20"/>
          <w:lang w:eastAsia="en-IN"/>
        </w:rPr>
        <w:t xml:space="preserve"> </w:t>
      </w:r>
      <w:proofErr w:type="spellStart"/>
      <w:r w:rsidR="00AF3EF3">
        <w:rPr>
          <w:rFonts w:ascii="Arial" w:eastAsia="Times New Roman" w:hAnsi="Arial" w:cs="Arial"/>
          <w:sz w:val="20"/>
          <w:szCs w:val="20"/>
          <w:lang w:eastAsia="en-IN"/>
        </w:rPr>
        <w:t>Lajpat</w:t>
      </w:r>
      <w:proofErr w:type="spellEnd"/>
      <w:r w:rsidR="00AF3EF3">
        <w:rPr>
          <w:rFonts w:ascii="Arial" w:eastAsia="Times New Roman" w:hAnsi="Arial" w:cs="Arial"/>
          <w:sz w:val="20"/>
          <w:szCs w:val="20"/>
          <w:lang w:eastAsia="en-IN"/>
        </w:rPr>
        <w:t xml:space="preserve"> </w:t>
      </w:r>
      <w:proofErr w:type="spellStart"/>
      <w:r w:rsidR="00AF3EF3">
        <w:rPr>
          <w:rFonts w:ascii="Arial" w:eastAsia="Times New Roman" w:hAnsi="Arial" w:cs="Arial"/>
          <w:sz w:val="20"/>
          <w:szCs w:val="20"/>
          <w:lang w:eastAsia="en-IN"/>
        </w:rPr>
        <w:t>Rai</w:t>
      </w:r>
      <w:proofErr w:type="spellEnd"/>
      <w:r w:rsidR="00AF3EF3">
        <w:rPr>
          <w:rFonts w:ascii="Arial" w:eastAsia="Times New Roman" w:hAnsi="Arial" w:cs="Arial"/>
          <w:sz w:val="20"/>
          <w:szCs w:val="20"/>
          <w:lang w:eastAsia="en-IN"/>
        </w:rPr>
        <w:tab/>
        <w:t>(b) J. L. Nehru</w:t>
      </w:r>
      <w:r w:rsidR="00AF3EF3">
        <w:rPr>
          <w:rFonts w:ascii="Arial" w:eastAsia="Times New Roman" w:hAnsi="Arial" w:cs="Arial"/>
          <w:sz w:val="20"/>
          <w:szCs w:val="20"/>
          <w:lang w:eastAsia="en-IN"/>
        </w:rPr>
        <w:tab/>
        <w:t xml:space="preserve">(c) S. C. Bose </w:t>
      </w:r>
      <w:r w:rsidR="00AF3EF3">
        <w:rPr>
          <w:rFonts w:ascii="Arial" w:eastAsia="Times New Roman" w:hAnsi="Arial" w:cs="Arial"/>
          <w:sz w:val="20"/>
          <w:szCs w:val="20"/>
          <w:lang w:eastAsia="en-IN"/>
        </w:rPr>
        <w:tab/>
      </w:r>
      <w:r w:rsidRPr="00CD346C">
        <w:rPr>
          <w:rFonts w:ascii="Arial" w:eastAsia="Times New Roman" w:hAnsi="Arial" w:cs="Arial"/>
          <w:sz w:val="20"/>
          <w:szCs w:val="20"/>
          <w:lang w:eastAsia="en-IN"/>
        </w:rPr>
        <w:t>(d) M. K. Gandhi</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Answer:  (d) M. K. Gandhi</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 xml:space="preserve">Q11: </w:t>
      </w:r>
      <w:r w:rsidR="00E9563F">
        <w:rPr>
          <w:rFonts w:ascii="Arial" w:eastAsia="Times New Roman" w:hAnsi="Arial" w:cs="Arial"/>
          <w:b/>
          <w:bCs/>
          <w:sz w:val="20"/>
          <w:szCs w:val="20"/>
          <w:lang w:eastAsia="en-IN"/>
        </w:rPr>
        <w:t>How did the Indians people belonging to different communities, regions or languages develop a sense of collective belonging?</w:t>
      </w:r>
    </w:p>
    <w:p w:rsidR="00E9563F" w:rsidRDefault="00E9563F" w:rsidP="00E9563F">
      <w:pPr>
        <w:shd w:val="clear" w:color="auto" w:fill="FFFFFF"/>
        <w:spacing w:after="0" w:line="240" w:lineRule="auto"/>
        <w:rPr>
          <w:rFonts w:ascii="Arial" w:eastAsia="Times New Roman" w:hAnsi="Arial" w:cs="Arial"/>
          <w:b/>
          <w:bCs/>
          <w:sz w:val="20"/>
          <w:szCs w:val="20"/>
          <w:lang w:eastAsia="en-IN"/>
        </w:rPr>
      </w:pPr>
      <w:r>
        <w:rPr>
          <w:rFonts w:ascii="Arial" w:eastAsia="Times New Roman" w:hAnsi="Arial" w:cs="Arial"/>
          <w:b/>
          <w:bCs/>
          <w:sz w:val="20"/>
          <w:szCs w:val="20"/>
          <w:lang w:eastAsia="en-IN"/>
        </w:rPr>
        <w:t>a) Through the experience of united struggle</w:t>
      </w:r>
      <w:r>
        <w:rPr>
          <w:rFonts w:ascii="Arial" w:eastAsia="Times New Roman" w:hAnsi="Arial" w:cs="Arial"/>
          <w:b/>
          <w:bCs/>
          <w:sz w:val="20"/>
          <w:szCs w:val="20"/>
          <w:lang w:eastAsia="en-IN"/>
        </w:rPr>
        <w:tab/>
      </w:r>
      <w:r>
        <w:rPr>
          <w:rFonts w:ascii="Arial" w:eastAsia="Times New Roman" w:hAnsi="Arial" w:cs="Arial"/>
          <w:b/>
          <w:bCs/>
          <w:sz w:val="20"/>
          <w:szCs w:val="20"/>
          <w:lang w:eastAsia="en-IN"/>
        </w:rPr>
        <w:tab/>
        <w:t>b) through cultural process</w:t>
      </w:r>
    </w:p>
    <w:p w:rsidR="00E9563F" w:rsidRDefault="00E9563F" w:rsidP="00E9563F">
      <w:pPr>
        <w:shd w:val="clear" w:color="auto" w:fill="FFFFFF"/>
        <w:spacing w:after="0" w:line="240" w:lineRule="auto"/>
        <w:rPr>
          <w:rFonts w:ascii="Arial" w:eastAsia="Times New Roman" w:hAnsi="Arial" w:cs="Arial"/>
          <w:b/>
          <w:bCs/>
          <w:sz w:val="20"/>
          <w:szCs w:val="20"/>
          <w:lang w:eastAsia="en-IN"/>
        </w:rPr>
      </w:pPr>
      <w:r>
        <w:rPr>
          <w:rFonts w:ascii="Arial" w:eastAsia="Times New Roman" w:hAnsi="Arial" w:cs="Arial"/>
          <w:b/>
          <w:bCs/>
          <w:sz w:val="20"/>
          <w:szCs w:val="20"/>
          <w:lang w:eastAsia="en-IN"/>
        </w:rPr>
        <w:t>c) Through the revival of Indian folklores</w:t>
      </w:r>
      <w:r>
        <w:rPr>
          <w:rFonts w:ascii="Arial" w:eastAsia="Times New Roman" w:hAnsi="Arial" w:cs="Arial"/>
          <w:b/>
          <w:bCs/>
          <w:sz w:val="20"/>
          <w:szCs w:val="20"/>
          <w:lang w:eastAsia="en-IN"/>
        </w:rPr>
        <w:tab/>
      </w:r>
      <w:r>
        <w:rPr>
          <w:rFonts w:ascii="Arial" w:eastAsia="Times New Roman" w:hAnsi="Arial" w:cs="Arial"/>
          <w:b/>
          <w:bCs/>
          <w:sz w:val="20"/>
          <w:szCs w:val="20"/>
          <w:lang w:eastAsia="en-IN"/>
        </w:rPr>
        <w:tab/>
        <w:t>d) All of these</w:t>
      </w:r>
    </w:p>
    <w:p w:rsidR="00E9563F" w:rsidRPr="00CD346C" w:rsidRDefault="00E9563F" w:rsidP="00E9563F">
      <w:pPr>
        <w:shd w:val="clear" w:color="auto" w:fill="FFFFFF"/>
        <w:spacing w:after="0" w:line="240" w:lineRule="auto"/>
        <w:rPr>
          <w:rFonts w:ascii="Arial" w:eastAsia="Times New Roman" w:hAnsi="Arial" w:cs="Arial"/>
          <w:sz w:val="20"/>
          <w:szCs w:val="20"/>
          <w:lang w:eastAsia="en-IN"/>
        </w:rPr>
      </w:pPr>
      <w:proofErr w:type="spellStart"/>
      <w:r>
        <w:rPr>
          <w:rFonts w:ascii="Arial" w:eastAsia="Times New Roman" w:hAnsi="Arial" w:cs="Arial"/>
          <w:b/>
          <w:bCs/>
          <w:sz w:val="20"/>
          <w:szCs w:val="20"/>
          <w:lang w:eastAsia="en-IN"/>
        </w:rPr>
        <w:t>Ans</w:t>
      </w:r>
      <w:proofErr w:type="spellEnd"/>
      <w:r>
        <w:rPr>
          <w:rFonts w:ascii="Arial" w:eastAsia="Times New Roman" w:hAnsi="Arial" w:cs="Arial"/>
          <w:b/>
          <w:bCs/>
          <w:sz w:val="20"/>
          <w:szCs w:val="20"/>
          <w:lang w:eastAsia="en-IN"/>
        </w:rPr>
        <w:t>: all of these</w:t>
      </w:r>
    </w:p>
    <w:p w:rsidR="00D80175" w:rsidRDefault="00712889" w:rsidP="00712889">
      <w:pPr>
        <w:shd w:val="clear" w:color="auto" w:fill="FFFFFF"/>
        <w:spacing w:after="240" w:line="240" w:lineRule="auto"/>
        <w:rPr>
          <w:rFonts w:ascii="Arial" w:eastAsia="Times New Roman" w:hAnsi="Arial" w:cs="Arial"/>
          <w:b/>
          <w:bCs/>
          <w:sz w:val="20"/>
          <w:szCs w:val="20"/>
          <w:lang w:eastAsia="en-IN"/>
        </w:rPr>
      </w:pPr>
      <w:r w:rsidRPr="00CD346C">
        <w:rPr>
          <w:rFonts w:ascii="Arial" w:eastAsia="Times New Roman" w:hAnsi="Arial" w:cs="Arial"/>
          <w:b/>
          <w:bCs/>
          <w:sz w:val="20"/>
          <w:szCs w:val="20"/>
          <w:lang w:eastAsia="en-IN"/>
        </w:rPr>
        <w:t>Q12: What was the Inland Emigration Act of 1859?</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Answer: Under the Inland Emigration Act of 1859, plantation workers were not permitted to leave the tea gardens without permission.</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Q13(</w:t>
      </w:r>
      <w:r w:rsidRPr="00CD346C">
        <w:rPr>
          <w:rFonts w:ascii="Arial" w:eastAsia="Times New Roman" w:hAnsi="Arial" w:cs="Arial"/>
          <w:b/>
          <w:bCs/>
          <w:sz w:val="15"/>
          <w:szCs w:val="15"/>
          <w:lang w:eastAsia="en-IN"/>
        </w:rPr>
        <w:t>CBSE 2010</w:t>
      </w:r>
      <w:r w:rsidRPr="00CD346C">
        <w:rPr>
          <w:rFonts w:ascii="Arial" w:eastAsia="Times New Roman" w:hAnsi="Arial" w:cs="Arial"/>
          <w:b/>
          <w:bCs/>
          <w:sz w:val="20"/>
          <w:szCs w:val="20"/>
          <w:lang w:eastAsia="en-IN"/>
        </w:rPr>
        <w:t>): In which movement did Gandhi see an opportunity to bring Muslims under the umbrella of a unified national movement</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 xml:space="preserve">(a) the oppressive plantation system in </w:t>
      </w:r>
      <w:proofErr w:type="spellStart"/>
      <w:r w:rsidRPr="00CD346C">
        <w:rPr>
          <w:rFonts w:ascii="Arial" w:eastAsia="Times New Roman" w:hAnsi="Arial" w:cs="Arial"/>
          <w:sz w:val="20"/>
          <w:szCs w:val="20"/>
          <w:lang w:eastAsia="en-IN"/>
        </w:rPr>
        <w:t>Champaran</w:t>
      </w:r>
      <w:proofErr w:type="spellEnd"/>
      <w:r w:rsidRPr="00CD346C">
        <w:rPr>
          <w:rFonts w:ascii="Arial" w:eastAsia="Times New Roman" w:hAnsi="Arial" w:cs="Arial"/>
          <w:sz w:val="20"/>
          <w:szCs w:val="20"/>
          <w:lang w:eastAsia="en-IN"/>
        </w:rPr>
        <w:t xml:space="preserve"> movement</w:t>
      </w:r>
      <w:r w:rsidRPr="00CD346C">
        <w:rPr>
          <w:rFonts w:ascii="Arial" w:eastAsia="Times New Roman" w:hAnsi="Arial" w:cs="Arial"/>
          <w:sz w:val="20"/>
          <w:szCs w:val="20"/>
          <w:lang w:eastAsia="en-IN"/>
        </w:rPr>
        <w:br/>
        <w:t xml:space="preserve">(b) A </w:t>
      </w:r>
      <w:proofErr w:type="spellStart"/>
      <w:r w:rsidRPr="00CD346C">
        <w:rPr>
          <w:rFonts w:ascii="Arial" w:eastAsia="Times New Roman" w:hAnsi="Arial" w:cs="Arial"/>
          <w:sz w:val="20"/>
          <w:szCs w:val="20"/>
          <w:lang w:eastAsia="en-IN"/>
        </w:rPr>
        <w:t>satyagraha</w:t>
      </w:r>
      <w:proofErr w:type="spellEnd"/>
      <w:r w:rsidRPr="00CD346C">
        <w:rPr>
          <w:rFonts w:ascii="Arial" w:eastAsia="Times New Roman" w:hAnsi="Arial" w:cs="Arial"/>
          <w:sz w:val="20"/>
          <w:szCs w:val="20"/>
          <w:lang w:eastAsia="en-IN"/>
        </w:rPr>
        <w:t xml:space="preserve"> movement to support the peasants of the </w:t>
      </w:r>
      <w:proofErr w:type="spellStart"/>
      <w:r w:rsidRPr="00CD346C">
        <w:rPr>
          <w:rFonts w:ascii="Arial" w:eastAsia="Times New Roman" w:hAnsi="Arial" w:cs="Arial"/>
          <w:sz w:val="20"/>
          <w:szCs w:val="20"/>
          <w:lang w:eastAsia="en-IN"/>
        </w:rPr>
        <w:t>Kheda</w:t>
      </w:r>
      <w:proofErr w:type="spellEnd"/>
      <w:r w:rsidRPr="00CD346C">
        <w:rPr>
          <w:rFonts w:ascii="Arial" w:eastAsia="Times New Roman" w:hAnsi="Arial" w:cs="Arial"/>
          <w:sz w:val="20"/>
          <w:szCs w:val="20"/>
          <w:lang w:eastAsia="en-IN"/>
        </w:rPr>
        <w:t xml:space="preserve"> district of Gujarat</w:t>
      </w:r>
      <w:r w:rsidRPr="00CD346C">
        <w:rPr>
          <w:rFonts w:ascii="Arial" w:eastAsia="Times New Roman" w:hAnsi="Arial" w:cs="Arial"/>
          <w:sz w:val="20"/>
          <w:szCs w:val="20"/>
          <w:lang w:eastAsia="en-IN"/>
        </w:rPr>
        <w:br/>
        <w:t xml:space="preserve">(c) A nationwide </w:t>
      </w:r>
      <w:proofErr w:type="spellStart"/>
      <w:r w:rsidRPr="00CD346C">
        <w:rPr>
          <w:rFonts w:ascii="Arial" w:eastAsia="Times New Roman" w:hAnsi="Arial" w:cs="Arial"/>
          <w:sz w:val="20"/>
          <w:szCs w:val="20"/>
          <w:lang w:eastAsia="en-IN"/>
        </w:rPr>
        <w:t>satyagraha</w:t>
      </w:r>
      <w:proofErr w:type="spellEnd"/>
      <w:r w:rsidRPr="00CD346C">
        <w:rPr>
          <w:rFonts w:ascii="Arial" w:eastAsia="Times New Roman" w:hAnsi="Arial" w:cs="Arial"/>
          <w:sz w:val="20"/>
          <w:szCs w:val="20"/>
          <w:lang w:eastAsia="en-IN"/>
        </w:rPr>
        <w:t xml:space="preserve"> against the proposed </w:t>
      </w:r>
      <w:proofErr w:type="spellStart"/>
      <w:r w:rsidRPr="00CD346C">
        <w:rPr>
          <w:rFonts w:ascii="Arial" w:eastAsia="Times New Roman" w:hAnsi="Arial" w:cs="Arial"/>
          <w:sz w:val="20"/>
          <w:szCs w:val="20"/>
          <w:lang w:eastAsia="en-IN"/>
        </w:rPr>
        <w:t>Rowlatt</w:t>
      </w:r>
      <w:proofErr w:type="spellEnd"/>
      <w:r w:rsidRPr="00CD346C">
        <w:rPr>
          <w:rFonts w:ascii="Arial" w:eastAsia="Times New Roman" w:hAnsi="Arial" w:cs="Arial"/>
          <w:sz w:val="20"/>
          <w:szCs w:val="20"/>
          <w:lang w:eastAsia="en-IN"/>
        </w:rPr>
        <w:t xml:space="preserve"> Act of 1919</w:t>
      </w:r>
      <w:r w:rsidRPr="00CD346C">
        <w:rPr>
          <w:rFonts w:ascii="Arial" w:eastAsia="Times New Roman" w:hAnsi="Arial" w:cs="Arial"/>
          <w:sz w:val="20"/>
          <w:szCs w:val="20"/>
          <w:lang w:eastAsia="en-IN"/>
        </w:rPr>
        <w:br/>
        <w:t xml:space="preserve">(d) A non-cooperation movement in support of </w:t>
      </w:r>
      <w:proofErr w:type="spellStart"/>
      <w:r w:rsidRPr="00CD346C">
        <w:rPr>
          <w:rFonts w:ascii="Arial" w:eastAsia="Times New Roman" w:hAnsi="Arial" w:cs="Arial"/>
          <w:sz w:val="20"/>
          <w:szCs w:val="20"/>
          <w:lang w:eastAsia="en-IN"/>
        </w:rPr>
        <w:t>Khilafat</w:t>
      </w:r>
      <w:proofErr w:type="spellEnd"/>
      <w:r w:rsidRPr="00CD346C">
        <w:rPr>
          <w:rFonts w:ascii="Arial" w:eastAsia="Times New Roman" w:hAnsi="Arial" w:cs="Arial"/>
          <w:sz w:val="20"/>
          <w:szCs w:val="20"/>
          <w:lang w:eastAsia="en-IN"/>
        </w:rPr>
        <w:t xml:space="preserve"> as well as </w:t>
      </w:r>
      <w:proofErr w:type="spellStart"/>
      <w:r w:rsidRPr="00CD346C">
        <w:rPr>
          <w:rFonts w:ascii="Arial" w:eastAsia="Times New Roman" w:hAnsi="Arial" w:cs="Arial"/>
          <w:sz w:val="20"/>
          <w:szCs w:val="20"/>
          <w:lang w:eastAsia="en-IN"/>
        </w:rPr>
        <w:t>Swaraj</w:t>
      </w:r>
      <w:proofErr w:type="spellEnd"/>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 xml:space="preserve">Answer: (d) A non-cooperation movement in support of </w:t>
      </w:r>
      <w:proofErr w:type="spellStart"/>
      <w:r w:rsidRPr="00CD346C">
        <w:rPr>
          <w:rFonts w:ascii="Arial" w:eastAsia="Times New Roman" w:hAnsi="Arial" w:cs="Arial"/>
          <w:sz w:val="20"/>
          <w:szCs w:val="20"/>
          <w:lang w:eastAsia="en-IN"/>
        </w:rPr>
        <w:t>Khilafat</w:t>
      </w:r>
      <w:proofErr w:type="spellEnd"/>
      <w:r w:rsidRPr="00CD346C">
        <w:rPr>
          <w:rFonts w:ascii="Arial" w:eastAsia="Times New Roman" w:hAnsi="Arial" w:cs="Arial"/>
          <w:sz w:val="20"/>
          <w:szCs w:val="20"/>
          <w:lang w:eastAsia="en-IN"/>
        </w:rPr>
        <w:t xml:space="preserve"> as well as </w:t>
      </w:r>
      <w:proofErr w:type="spellStart"/>
      <w:r w:rsidRPr="00CD346C">
        <w:rPr>
          <w:rFonts w:ascii="Arial" w:eastAsia="Times New Roman" w:hAnsi="Arial" w:cs="Arial"/>
          <w:sz w:val="20"/>
          <w:szCs w:val="20"/>
          <w:lang w:eastAsia="en-IN"/>
        </w:rPr>
        <w:t>Swaraj</w:t>
      </w:r>
      <w:proofErr w:type="spellEnd"/>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Q14(</w:t>
      </w:r>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Which was the main cause for boycotting foreign goods during Non-</w:t>
      </w:r>
      <w:proofErr w:type="spellStart"/>
      <w:r w:rsidRPr="00CD346C">
        <w:rPr>
          <w:rFonts w:ascii="Arial" w:eastAsia="Times New Roman" w:hAnsi="Arial" w:cs="Arial"/>
          <w:b/>
          <w:bCs/>
          <w:sz w:val="20"/>
          <w:szCs w:val="20"/>
          <w:lang w:eastAsia="en-IN"/>
        </w:rPr>
        <w:t>Coopeartion</w:t>
      </w:r>
      <w:proofErr w:type="spellEnd"/>
      <w:r w:rsidRPr="00CD346C">
        <w:rPr>
          <w:rFonts w:ascii="Arial" w:eastAsia="Times New Roman" w:hAnsi="Arial" w:cs="Arial"/>
          <w:b/>
          <w:bCs/>
          <w:sz w:val="20"/>
          <w:szCs w:val="20"/>
          <w:lang w:eastAsia="en-IN"/>
        </w:rPr>
        <w:t xml:space="preserve"> Movement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 xml:space="preserve">(a) A symbol of western economic and cultural </w:t>
      </w:r>
      <w:proofErr w:type="gramStart"/>
      <w:r w:rsidRPr="00CD346C">
        <w:rPr>
          <w:rFonts w:ascii="Arial" w:eastAsia="Times New Roman" w:hAnsi="Arial" w:cs="Arial"/>
          <w:sz w:val="20"/>
          <w:szCs w:val="20"/>
          <w:lang w:eastAsia="en-IN"/>
        </w:rPr>
        <w:t>dominations</w:t>
      </w:r>
      <w:proofErr w:type="gramEnd"/>
      <w:r w:rsidRPr="00CD346C">
        <w:rPr>
          <w:rFonts w:ascii="Arial" w:eastAsia="Times New Roman" w:hAnsi="Arial" w:cs="Arial"/>
          <w:sz w:val="20"/>
          <w:szCs w:val="20"/>
          <w:lang w:eastAsia="en-IN"/>
        </w:rPr>
        <w:br/>
        <w:t>(b) A symbol of foreign rule</w:t>
      </w:r>
      <w:r w:rsidRPr="00CD346C">
        <w:rPr>
          <w:rFonts w:ascii="Arial" w:eastAsia="Times New Roman" w:hAnsi="Arial" w:cs="Arial"/>
          <w:sz w:val="20"/>
          <w:szCs w:val="20"/>
          <w:lang w:eastAsia="en-IN"/>
        </w:rPr>
        <w:br/>
        <w:t>(c) A symbol of western political domination</w:t>
      </w:r>
      <w:r w:rsidRPr="00CD346C">
        <w:rPr>
          <w:rFonts w:ascii="Arial" w:eastAsia="Times New Roman" w:hAnsi="Arial" w:cs="Arial"/>
          <w:sz w:val="20"/>
          <w:szCs w:val="20"/>
          <w:lang w:eastAsia="en-IN"/>
        </w:rPr>
        <w:br/>
        <w:t>(d) A symbol of oppressive rule</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Answer:  (b) A symbol of foreign rule</w:t>
      </w:r>
      <w:r w:rsidRPr="00CD346C">
        <w:rPr>
          <w:rFonts w:ascii="Arial" w:eastAsia="Times New Roman" w:hAnsi="Arial" w:cs="Arial"/>
          <w:sz w:val="20"/>
          <w:lang w:eastAsia="en-IN"/>
        </w:rPr>
        <w:t>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t>Q16: What was the Inland Emigration Act of 1859?</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Answer: Inland Emigration Act of 1859 was to impose restrictions on the movement of plantation workers. According to this Act the workers were not permitted to leave tea quarters without permission.</w:t>
      </w:r>
      <w:r w:rsidRPr="00CD346C">
        <w:rPr>
          <w:rFonts w:ascii="Arial" w:eastAsia="Times New Roman" w:hAnsi="Arial" w:cs="Arial"/>
          <w:sz w:val="20"/>
          <w:szCs w:val="20"/>
          <w:lang w:eastAsia="en-IN"/>
        </w:rPr>
        <w:br/>
      </w:r>
    </w:p>
    <w:p w:rsidR="007A65D9" w:rsidRPr="00CD346C" w:rsidRDefault="00712889" w:rsidP="00712889">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b/>
          <w:bCs/>
          <w:sz w:val="20"/>
          <w:szCs w:val="20"/>
          <w:lang w:eastAsia="en-IN"/>
        </w:rPr>
        <w:t>Q17(</w:t>
      </w:r>
      <w:proofErr w:type="gramEnd"/>
      <w:r w:rsidRPr="00CD346C">
        <w:rPr>
          <w:rFonts w:ascii="Arial" w:eastAsia="Times New Roman" w:hAnsi="Arial" w:cs="Arial"/>
          <w:b/>
          <w:bCs/>
          <w:sz w:val="15"/>
          <w:szCs w:val="15"/>
          <w:lang w:eastAsia="en-IN"/>
        </w:rPr>
        <w:t>CBSE 2011</w:t>
      </w:r>
      <w:r w:rsidRPr="00CD346C">
        <w:rPr>
          <w:rFonts w:ascii="Arial" w:eastAsia="Times New Roman" w:hAnsi="Arial" w:cs="Arial"/>
          <w:b/>
          <w:bCs/>
          <w:sz w:val="20"/>
          <w:szCs w:val="20"/>
          <w:lang w:eastAsia="en-IN"/>
        </w:rPr>
        <w:t xml:space="preserve">): Which one of the following is not true regarding the </w:t>
      </w:r>
      <w:proofErr w:type="spellStart"/>
      <w:r w:rsidRPr="00CD346C">
        <w:rPr>
          <w:rFonts w:ascii="Arial" w:eastAsia="Times New Roman" w:hAnsi="Arial" w:cs="Arial"/>
          <w:b/>
          <w:bCs/>
          <w:sz w:val="20"/>
          <w:szCs w:val="20"/>
          <w:lang w:eastAsia="en-IN"/>
        </w:rPr>
        <w:t>Rowlatt</w:t>
      </w:r>
      <w:proofErr w:type="spellEnd"/>
      <w:r w:rsidRPr="00CD346C">
        <w:rPr>
          <w:rFonts w:ascii="Arial" w:eastAsia="Times New Roman" w:hAnsi="Arial" w:cs="Arial"/>
          <w:b/>
          <w:bCs/>
          <w:sz w:val="20"/>
          <w:szCs w:val="20"/>
          <w:lang w:eastAsia="en-IN"/>
        </w:rPr>
        <w:t xml:space="preserve"> Act ?</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 xml:space="preserve">(a) It barred Indians from carrying weapons and </w:t>
      </w:r>
      <w:proofErr w:type="gramStart"/>
      <w:r w:rsidRPr="00CD346C">
        <w:rPr>
          <w:rFonts w:ascii="Arial" w:eastAsia="Times New Roman" w:hAnsi="Arial" w:cs="Arial"/>
          <w:sz w:val="20"/>
          <w:szCs w:val="20"/>
          <w:lang w:eastAsia="en-IN"/>
        </w:rPr>
        <w:t>arms</w:t>
      </w:r>
      <w:proofErr w:type="gramEnd"/>
      <w:r w:rsidRPr="00CD346C">
        <w:rPr>
          <w:rFonts w:ascii="Arial" w:eastAsia="Times New Roman" w:hAnsi="Arial" w:cs="Arial"/>
          <w:sz w:val="20"/>
          <w:szCs w:val="20"/>
          <w:lang w:eastAsia="en-IN"/>
        </w:rPr>
        <w:br/>
        <w:t>(b) It allowed detention of political prisoners without trial, for two years</w:t>
      </w:r>
      <w:r w:rsidRPr="00CD346C">
        <w:rPr>
          <w:rFonts w:ascii="Arial" w:eastAsia="Times New Roman" w:hAnsi="Arial" w:cs="Arial"/>
          <w:sz w:val="20"/>
          <w:szCs w:val="20"/>
          <w:lang w:eastAsia="en-IN"/>
        </w:rPr>
        <w:br/>
        <w:t>(c) Its aim was to give power to the government to repress political activities</w:t>
      </w:r>
      <w:r w:rsidRPr="00CD346C">
        <w:rPr>
          <w:rFonts w:ascii="Arial" w:eastAsia="Times New Roman" w:hAnsi="Arial" w:cs="Arial"/>
          <w:sz w:val="20"/>
          <w:szCs w:val="20"/>
          <w:lang w:eastAsia="en-IN"/>
        </w:rPr>
        <w:br/>
        <w:t>(d) It was passed by the Imperial Legislative Councils in 1919</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Answer: (d) It was passed by the Imperial Legislative Councils in 1919</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r w:rsidRPr="00CD346C">
        <w:rPr>
          <w:rFonts w:ascii="Arial" w:eastAsia="Times New Roman" w:hAnsi="Arial" w:cs="Arial"/>
          <w:b/>
          <w:bCs/>
          <w:sz w:val="20"/>
          <w:szCs w:val="20"/>
          <w:lang w:eastAsia="en-IN"/>
        </w:rPr>
        <w:lastRenderedPageBreak/>
        <w:t>Q18(</w:t>
      </w:r>
      <w:r w:rsidRPr="00CD346C">
        <w:rPr>
          <w:rFonts w:ascii="Arial" w:eastAsia="Times New Roman" w:hAnsi="Arial" w:cs="Arial"/>
          <w:b/>
          <w:bCs/>
          <w:sz w:val="15"/>
          <w:szCs w:val="15"/>
          <w:lang w:eastAsia="en-IN"/>
        </w:rPr>
        <w:t>SQP</w:t>
      </w:r>
      <w:r w:rsidRPr="00CD346C">
        <w:rPr>
          <w:rFonts w:ascii="Arial" w:eastAsia="Times New Roman" w:hAnsi="Arial" w:cs="Arial"/>
          <w:b/>
          <w:bCs/>
          <w:sz w:val="20"/>
          <w:szCs w:val="20"/>
          <w:lang w:eastAsia="en-IN"/>
        </w:rPr>
        <w:t xml:space="preserve">): Why did General Dyer open fire on the peaceful gathering at </w:t>
      </w:r>
      <w:proofErr w:type="spellStart"/>
      <w:r w:rsidRPr="00CD346C">
        <w:rPr>
          <w:rFonts w:ascii="Arial" w:eastAsia="Times New Roman" w:hAnsi="Arial" w:cs="Arial"/>
          <w:b/>
          <w:bCs/>
          <w:sz w:val="20"/>
          <w:szCs w:val="20"/>
          <w:lang w:eastAsia="en-IN"/>
        </w:rPr>
        <w:t>Jallianwala</w:t>
      </w:r>
      <w:proofErr w:type="spellEnd"/>
      <w:r w:rsidRPr="00CD346C">
        <w:rPr>
          <w:rFonts w:ascii="Arial" w:eastAsia="Times New Roman" w:hAnsi="Arial" w:cs="Arial"/>
          <w:b/>
          <w:bCs/>
          <w:sz w:val="20"/>
          <w:szCs w:val="20"/>
          <w:lang w:eastAsia="en-IN"/>
        </w:rPr>
        <w:t xml:space="preserve"> Bagh on 13th April, 1919?</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(a) General Dyer wanted to enforce martial law very strictly in Amritsar.</w:t>
      </w:r>
      <w:r w:rsidRPr="00CD346C">
        <w:rPr>
          <w:rFonts w:ascii="Arial" w:eastAsia="Times New Roman" w:hAnsi="Arial" w:cs="Arial"/>
          <w:sz w:val="20"/>
          <w:szCs w:val="20"/>
          <w:lang w:eastAsia="en-IN"/>
        </w:rPr>
        <w:br/>
        <w:t xml:space="preserve">(b) He wanted to create a feeling of terror and awe in the minds of </w:t>
      </w:r>
      <w:proofErr w:type="spellStart"/>
      <w:r w:rsidRPr="00CD346C">
        <w:rPr>
          <w:rFonts w:ascii="Arial" w:eastAsia="Times New Roman" w:hAnsi="Arial" w:cs="Arial"/>
          <w:sz w:val="20"/>
          <w:szCs w:val="20"/>
          <w:lang w:eastAsia="en-IN"/>
        </w:rPr>
        <w:t>satyagrahis</w:t>
      </w:r>
      <w:proofErr w:type="spellEnd"/>
      <w:r w:rsidRPr="00CD346C">
        <w:rPr>
          <w:rFonts w:ascii="Arial" w:eastAsia="Times New Roman" w:hAnsi="Arial" w:cs="Arial"/>
          <w:sz w:val="20"/>
          <w:szCs w:val="20"/>
          <w:lang w:eastAsia="en-IN"/>
        </w:rPr>
        <w:t>.</w:t>
      </w:r>
      <w:r w:rsidRPr="00CD346C">
        <w:rPr>
          <w:rFonts w:ascii="Arial" w:eastAsia="Times New Roman" w:hAnsi="Arial" w:cs="Arial"/>
          <w:sz w:val="20"/>
          <w:szCs w:val="20"/>
          <w:lang w:eastAsia="en-IN"/>
        </w:rPr>
        <w:br/>
        <w:t>(c) He wanted to demoralise the local congress leaders.</w:t>
      </w:r>
      <w:r w:rsidRPr="00CD346C">
        <w:rPr>
          <w:rFonts w:ascii="Arial" w:eastAsia="Times New Roman" w:hAnsi="Arial" w:cs="Arial"/>
          <w:sz w:val="20"/>
          <w:szCs w:val="20"/>
          <w:lang w:eastAsia="en-IN"/>
        </w:rPr>
        <w:br/>
        <w:t>(d) He wanted to gain prominence in the eyes of British government.</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t xml:space="preserve">Answer: (b) He wanted to create a feeling of terror and awe in the minds of </w:t>
      </w:r>
      <w:proofErr w:type="spellStart"/>
      <w:r w:rsidRPr="00CD346C">
        <w:rPr>
          <w:rFonts w:ascii="Arial" w:eastAsia="Times New Roman" w:hAnsi="Arial" w:cs="Arial"/>
          <w:sz w:val="20"/>
          <w:szCs w:val="20"/>
          <w:lang w:eastAsia="en-IN"/>
        </w:rPr>
        <w:t>satyagrahis</w:t>
      </w:r>
      <w:proofErr w:type="spellEnd"/>
      <w:r w:rsidRPr="00CD346C">
        <w:rPr>
          <w:rFonts w:ascii="Arial" w:eastAsia="Times New Roman" w:hAnsi="Arial" w:cs="Arial"/>
          <w:sz w:val="20"/>
          <w:szCs w:val="20"/>
          <w:lang w:eastAsia="en-IN"/>
        </w:rPr>
        <w:t>.</w:t>
      </w:r>
      <w:r w:rsidRPr="00CD346C">
        <w:rPr>
          <w:rFonts w:ascii="Arial" w:eastAsia="Times New Roman" w:hAnsi="Arial" w:cs="Arial"/>
          <w:sz w:val="20"/>
          <w:szCs w:val="20"/>
          <w:lang w:eastAsia="en-IN"/>
        </w:rPr>
        <w:br/>
      </w:r>
      <w:r w:rsidRPr="00CD346C">
        <w:rPr>
          <w:rFonts w:ascii="Arial" w:eastAsia="Times New Roman" w:hAnsi="Arial" w:cs="Arial"/>
          <w:sz w:val="20"/>
          <w:szCs w:val="20"/>
          <w:lang w:eastAsia="en-IN"/>
        </w:rPr>
        <w:br/>
      </w:r>
    </w:p>
    <w:p w:rsidR="007A65D9" w:rsidRPr="00CD346C" w:rsidRDefault="007A65D9" w:rsidP="007A65D9">
      <w:pPr>
        <w:spacing w:after="0" w:line="240" w:lineRule="auto"/>
        <w:rPr>
          <w:rFonts w:ascii="Arial" w:eastAsia="Times New Roman" w:hAnsi="Arial" w:cs="Arial"/>
          <w:sz w:val="18"/>
          <w:szCs w:val="18"/>
          <w:lang w:eastAsia="en-IN"/>
        </w:rPr>
      </w:pPr>
      <w:r w:rsidRPr="00CD346C">
        <w:rPr>
          <w:rFonts w:ascii="Arial" w:eastAsia="Times New Roman" w:hAnsi="Arial" w:cs="Arial"/>
          <w:sz w:val="18"/>
          <w:szCs w:val="18"/>
          <w:lang w:eastAsia="en-IN"/>
        </w:rPr>
        <w:br/>
      </w:r>
    </w:p>
    <w:p w:rsidR="007A65D9" w:rsidRPr="00894F7B" w:rsidRDefault="007A65D9" w:rsidP="007A65D9">
      <w:pPr>
        <w:shd w:val="clear" w:color="auto" w:fill="FFFFFF"/>
        <w:spacing w:before="180" w:after="0" w:line="240" w:lineRule="auto"/>
        <w:outlineLvl w:val="2"/>
        <w:rPr>
          <w:rFonts w:ascii="Times New Roman" w:eastAsia="Times New Roman" w:hAnsi="Times New Roman" w:cs="Times New Roman"/>
          <w:b/>
          <w:bCs/>
          <w:sz w:val="24"/>
          <w:szCs w:val="24"/>
          <w:lang w:eastAsia="en-IN"/>
        </w:rPr>
      </w:pPr>
      <w:bookmarkStart w:id="3" w:name="2380386478605684532"/>
      <w:bookmarkEnd w:id="3"/>
      <w:r w:rsidRPr="00894F7B">
        <w:rPr>
          <w:rFonts w:ascii="Times New Roman" w:eastAsia="Times New Roman" w:hAnsi="Times New Roman" w:cs="Times New Roman"/>
          <w:b/>
          <w:bCs/>
          <w:sz w:val="24"/>
          <w:szCs w:val="24"/>
          <w:lang w:eastAsia="en-IN"/>
        </w:rPr>
        <w:t>Manufacturing Industries</w:t>
      </w:r>
    </w:p>
    <w:p w:rsidR="007A65D9" w:rsidRPr="00894F7B" w:rsidRDefault="007A65D9" w:rsidP="007A65D9">
      <w:pPr>
        <w:shd w:val="clear" w:color="auto" w:fill="FFFFFF"/>
        <w:spacing w:after="0" w:line="240" w:lineRule="auto"/>
        <w:jc w:val="center"/>
        <w:rPr>
          <w:rFonts w:ascii="Times New Roman" w:eastAsia="Times New Roman" w:hAnsi="Times New Roman" w:cs="Times New Roman"/>
          <w:b/>
          <w:bCs/>
          <w:sz w:val="24"/>
          <w:szCs w:val="24"/>
          <w:lang w:eastAsia="en-IN"/>
        </w:rPr>
      </w:pPr>
    </w:p>
    <w:p w:rsidR="00315437" w:rsidRDefault="007A65D9" w:rsidP="007A65D9">
      <w:pPr>
        <w:shd w:val="clear" w:color="auto" w:fill="FFFFFF"/>
        <w:spacing w:after="240" w:line="240" w:lineRule="auto"/>
        <w:rPr>
          <w:rFonts w:ascii="Times New Roman" w:eastAsia="Times New Roman" w:hAnsi="Times New Roman" w:cs="Times New Roman"/>
          <w:sz w:val="24"/>
          <w:szCs w:val="24"/>
          <w:lang w:eastAsia="en-IN"/>
        </w:rPr>
      </w:pP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i/>
          <w:iCs/>
          <w:sz w:val="24"/>
          <w:szCs w:val="24"/>
          <w:lang w:eastAsia="en-IN"/>
        </w:rPr>
        <w:t>MCQs</w:t>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r>
      <w:proofErr w:type="gramStart"/>
      <w:r w:rsidRPr="00E85F24">
        <w:rPr>
          <w:rFonts w:ascii="Times New Roman" w:eastAsia="Times New Roman" w:hAnsi="Times New Roman" w:cs="Times New Roman"/>
          <w:sz w:val="24"/>
          <w:szCs w:val="24"/>
          <w:lang w:eastAsia="en-IN"/>
        </w:rPr>
        <w:t>Q1(</w:t>
      </w:r>
      <w:proofErr w:type="gramEnd"/>
      <w:r w:rsidRPr="00E85F24">
        <w:rPr>
          <w:rFonts w:ascii="Times New Roman" w:eastAsia="Times New Roman" w:hAnsi="Times New Roman" w:cs="Times New Roman"/>
          <w:sz w:val="24"/>
          <w:szCs w:val="24"/>
          <w:lang w:eastAsia="en-IN"/>
        </w:rPr>
        <w:t>NCERT): Which one of the following industries uses limestone as a raw material.</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(a) Aluminium</w:t>
      </w:r>
      <w:r w:rsidR="00E81C1F" w:rsidRPr="00E85F24">
        <w:rPr>
          <w:rFonts w:ascii="Times New Roman" w:eastAsia="Times New Roman" w:hAnsi="Times New Roman" w:cs="Times New Roman"/>
          <w:sz w:val="24"/>
          <w:szCs w:val="24"/>
          <w:lang w:eastAsia="en-IN"/>
        </w:rPr>
        <w:tab/>
        <w:t>(b) Cement</w:t>
      </w:r>
      <w:r w:rsidR="00E81C1F" w:rsidRPr="00E85F24">
        <w:rPr>
          <w:rFonts w:ascii="Times New Roman" w:eastAsia="Times New Roman" w:hAnsi="Times New Roman" w:cs="Times New Roman"/>
          <w:sz w:val="24"/>
          <w:szCs w:val="24"/>
          <w:lang w:eastAsia="en-IN"/>
        </w:rPr>
        <w:tab/>
        <w:t>(c) Sugar</w:t>
      </w:r>
      <w:r w:rsidR="00E81C1F" w:rsidRPr="00E85F24">
        <w:rPr>
          <w:rFonts w:ascii="Times New Roman" w:eastAsia="Times New Roman" w:hAnsi="Times New Roman" w:cs="Times New Roman"/>
          <w:sz w:val="24"/>
          <w:szCs w:val="24"/>
          <w:lang w:eastAsia="en-IN"/>
        </w:rPr>
        <w:tab/>
      </w:r>
      <w:r w:rsidRPr="00E85F24">
        <w:rPr>
          <w:rFonts w:ascii="Times New Roman" w:eastAsia="Times New Roman" w:hAnsi="Times New Roman" w:cs="Times New Roman"/>
          <w:sz w:val="24"/>
          <w:szCs w:val="24"/>
          <w:lang w:eastAsia="en-IN"/>
        </w:rPr>
        <w:t>(d) Jute</w:t>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r>
      <w:proofErr w:type="gramStart"/>
      <w:r w:rsidRPr="00E85F24">
        <w:rPr>
          <w:rFonts w:ascii="Times New Roman" w:eastAsia="Times New Roman" w:hAnsi="Times New Roman" w:cs="Times New Roman"/>
          <w:sz w:val="24"/>
          <w:szCs w:val="24"/>
          <w:lang w:eastAsia="en-IN"/>
        </w:rPr>
        <w:t>Q2(</w:t>
      </w:r>
      <w:proofErr w:type="gramEnd"/>
      <w:r w:rsidRPr="00E85F24">
        <w:rPr>
          <w:rFonts w:ascii="Times New Roman" w:eastAsia="Times New Roman" w:hAnsi="Times New Roman" w:cs="Times New Roman"/>
          <w:sz w:val="24"/>
          <w:szCs w:val="24"/>
          <w:lang w:eastAsia="en-IN"/>
        </w:rPr>
        <w:t>NCERT): Which one of the following agencies markets steel for the public sector plants?</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w:t>
      </w:r>
      <w:proofErr w:type="gramStart"/>
      <w:r w:rsidR="00E81C1F" w:rsidRPr="00E85F24">
        <w:rPr>
          <w:rFonts w:ascii="Times New Roman" w:eastAsia="Times New Roman" w:hAnsi="Times New Roman" w:cs="Times New Roman"/>
          <w:sz w:val="24"/>
          <w:szCs w:val="24"/>
          <w:lang w:eastAsia="en-IN"/>
        </w:rPr>
        <w:t>a</w:t>
      </w:r>
      <w:proofErr w:type="gramEnd"/>
      <w:r w:rsidR="00E81C1F" w:rsidRPr="00E85F24">
        <w:rPr>
          <w:rFonts w:ascii="Times New Roman" w:eastAsia="Times New Roman" w:hAnsi="Times New Roman" w:cs="Times New Roman"/>
          <w:sz w:val="24"/>
          <w:szCs w:val="24"/>
          <w:lang w:eastAsia="en-IN"/>
        </w:rPr>
        <w:t>) HAIL</w:t>
      </w:r>
      <w:r w:rsidR="00E81C1F" w:rsidRPr="00E85F24">
        <w:rPr>
          <w:rFonts w:ascii="Times New Roman" w:eastAsia="Times New Roman" w:hAnsi="Times New Roman" w:cs="Times New Roman"/>
          <w:sz w:val="24"/>
          <w:szCs w:val="24"/>
          <w:lang w:eastAsia="en-IN"/>
        </w:rPr>
        <w:tab/>
        <w:t>(b) SAIL</w:t>
      </w:r>
      <w:r w:rsidR="00E81C1F" w:rsidRPr="00E85F24">
        <w:rPr>
          <w:rFonts w:ascii="Times New Roman" w:eastAsia="Times New Roman" w:hAnsi="Times New Roman" w:cs="Times New Roman"/>
          <w:sz w:val="24"/>
          <w:szCs w:val="24"/>
          <w:lang w:eastAsia="en-IN"/>
        </w:rPr>
        <w:tab/>
      </w:r>
      <w:r w:rsidRPr="00E85F24">
        <w:rPr>
          <w:rFonts w:ascii="Times New Roman" w:eastAsia="Times New Roman" w:hAnsi="Times New Roman" w:cs="Times New Roman"/>
          <w:sz w:val="24"/>
          <w:szCs w:val="24"/>
          <w:lang w:eastAsia="en-IN"/>
        </w:rPr>
        <w:t xml:space="preserve">(c) TATA </w:t>
      </w:r>
      <w:r w:rsidR="00E81C1F" w:rsidRPr="00E85F24">
        <w:rPr>
          <w:rFonts w:ascii="Times New Roman" w:eastAsia="Times New Roman" w:hAnsi="Times New Roman" w:cs="Times New Roman"/>
          <w:sz w:val="24"/>
          <w:szCs w:val="24"/>
          <w:lang w:eastAsia="en-IN"/>
        </w:rPr>
        <w:t>Steel</w:t>
      </w:r>
      <w:r w:rsidR="00E81C1F" w:rsidRPr="00E85F24">
        <w:rPr>
          <w:rFonts w:ascii="Times New Roman" w:eastAsia="Times New Roman" w:hAnsi="Times New Roman" w:cs="Times New Roman"/>
          <w:sz w:val="24"/>
          <w:szCs w:val="24"/>
          <w:lang w:eastAsia="en-IN"/>
        </w:rPr>
        <w:tab/>
      </w:r>
      <w:r w:rsidR="00E81C1F" w:rsidRPr="00E85F24">
        <w:rPr>
          <w:rFonts w:ascii="Times New Roman" w:eastAsia="Times New Roman" w:hAnsi="Times New Roman" w:cs="Times New Roman"/>
          <w:sz w:val="24"/>
          <w:szCs w:val="24"/>
          <w:lang w:eastAsia="en-IN"/>
        </w:rPr>
        <w:tab/>
        <w:t>(d) MNCC</w:t>
      </w:r>
      <w:r w:rsidR="00E81C1F"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Q3(NCERT): Which one of the following industries uses bauxite as a raw material?</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w:t>
      </w:r>
      <w:proofErr w:type="gramStart"/>
      <w:r w:rsidR="00E81C1F" w:rsidRPr="00E85F24">
        <w:rPr>
          <w:rFonts w:ascii="Times New Roman" w:eastAsia="Times New Roman" w:hAnsi="Times New Roman" w:cs="Times New Roman"/>
          <w:sz w:val="24"/>
          <w:szCs w:val="24"/>
          <w:lang w:eastAsia="en-IN"/>
        </w:rPr>
        <w:t>a</w:t>
      </w:r>
      <w:proofErr w:type="gramEnd"/>
      <w:r w:rsidR="00E81C1F" w:rsidRPr="00E85F24">
        <w:rPr>
          <w:rFonts w:ascii="Times New Roman" w:eastAsia="Times New Roman" w:hAnsi="Times New Roman" w:cs="Times New Roman"/>
          <w:sz w:val="24"/>
          <w:szCs w:val="24"/>
          <w:lang w:eastAsia="en-IN"/>
        </w:rPr>
        <w:t>) Aluminium</w:t>
      </w:r>
      <w:r w:rsidR="00E81C1F" w:rsidRPr="00E85F24">
        <w:rPr>
          <w:rFonts w:ascii="Times New Roman" w:eastAsia="Times New Roman" w:hAnsi="Times New Roman" w:cs="Times New Roman"/>
          <w:sz w:val="24"/>
          <w:szCs w:val="24"/>
          <w:lang w:eastAsia="en-IN"/>
        </w:rPr>
        <w:tab/>
        <w:t>(b) Cement</w:t>
      </w:r>
      <w:r w:rsidR="00E81C1F" w:rsidRPr="00E85F24">
        <w:rPr>
          <w:rFonts w:ascii="Times New Roman" w:eastAsia="Times New Roman" w:hAnsi="Times New Roman" w:cs="Times New Roman"/>
          <w:sz w:val="24"/>
          <w:szCs w:val="24"/>
          <w:lang w:eastAsia="en-IN"/>
        </w:rPr>
        <w:tab/>
        <w:t>(c) Jute</w:t>
      </w:r>
      <w:r w:rsidR="00E81C1F" w:rsidRPr="00E85F24">
        <w:rPr>
          <w:rFonts w:ascii="Times New Roman" w:eastAsia="Times New Roman" w:hAnsi="Times New Roman" w:cs="Times New Roman"/>
          <w:sz w:val="24"/>
          <w:szCs w:val="24"/>
          <w:lang w:eastAsia="en-IN"/>
        </w:rPr>
        <w:tab/>
        <w:t>(d) Steel</w:t>
      </w:r>
      <w:r w:rsidR="00E81C1F"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Q4(NCERT): Which one of the following industries manufactures telephones, computer, etc.</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(a) Steel</w:t>
      </w:r>
      <w:r w:rsidR="00E81C1F" w:rsidRPr="00E85F24">
        <w:rPr>
          <w:rFonts w:ascii="Times New Roman" w:eastAsia="Times New Roman" w:hAnsi="Times New Roman" w:cs="Times New Roman"/>
          <w:sz w:val="24"/>
          <w:szCs w:val="24"/>
          <w:lang w:eastAsia="en-IN"/>
        </w:rPr>
        <w:tab/>
      </w:r>
      <w:r w:rsidRPr="00E85F24">
        <w:rPr>
          <w:rFonts w:ascii="Times New Roman" w:eastAsia="Times New Roman" w:hAnsi="Times New Roman" w:cs="Times New Roman"/>
          <w:sz w:val="24"/>
          <w:szCs w:val="24"/>
          <w:lang w:eastAsia="en-IN"/>
        </w:rPr>
        <w:t>(b) Elect</w:t>
      </w:r>
      <w:r w:rsidR="00F068DD" w:rsidRPr="00E85F24">
        <w:rPr>
          <w:rFonts w:ascii="Times New Roman" w:eastAsia="Times New Roman" w:hAnsi="Times New Roman" w:cs="Times New Roman"/>
          <w:sz w:val="24"/>
          <w:szCs w:val="24"/>
          <w:lang w:eastAsia="en-IN"/>
        </w:rPr>
        <w:t>ronic</w:t>
      </w:r>
      <w:r w:rsidR="00F068DD" w:rsidRPr="00E85F24">
        <w:rPr>
          <w:rFonts w:ascii="Times New Roman" w:eastAsia="Times New Roman" w:hAnsi="Times New Roman" w:cs="Times New Roman"/>
          <w:sz w:val="24"/>
          <w:szCs w:val="24"/>
          <w:lang w:eastAsia="en-IN"/>
        </w:rPr>
        <w:tab/>
      </w:r>
      <w:r w:rsidR="00F068DD" w:rsidRPr="00E85F24">
        <w:rPr>
          <w:rFonts w:ascii="Times New Roman" w:eastAsia="Times New Roman" w:hAnsi="Times New Roman" w:cs="Times New Roman"/>
          <w:sz w:val="24"/>
          <w:szCs w:val="24"/>
          <w:lang w:eastAsia="en-IN"/>
        </w:rPr>
        <w:tab/>
        <w:t>(c) Aluminium</w:t>
      </w:r>
      <w:r w:rsidR="00F068DD" w:rsidRPr="00E85F24">
        <w:rPr>
          <w:rFonts w:ascii="Times New Roman" w:eastAsia="Times New Roman" w:hAnsi="Times New Roman" w:cs="Times New Roman"/>
          <w:sz w:val="24"/>
          <w:szCs w:val="24"/>
          <w:lang w:eastAsia="en-IN"/>
        </w:rPr>
        <w:tab/>
      </w:r>
      <w:r w:rsidR="00E81C1F" w:rsidRPr="00E85F24">
        <w:rPr>
          <w:rFonts w:ascii="Times New Roman" w:eastAsia="Times New Roman" w:hAnsi="Times New Roman" w:cs="Times New Roman"/>
          <w:sz w:val="24"/>
          <w:szCs w:val="24"/>
          <w:lang w:eastAsia="en-IN"/>
        </w:rPr>
        <w:t>(d) Information Technology</w:t>
      </w:r>
      <w:r w:rsidR="00E81C1F"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Q5: One of the reasons behind the expansion of fertilizer industries is:</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(a) more demand for export</w:t>
      </w:r>
      <w:r w:rsidR="00E81C1F" w:rsidRPr="00E85F24">
        <w:rPr>
          <w:rFonts w:ascii="Times New Roman" w:eastAsia="Times New Roman" w:hAnsi="Times New Roman" w:cs="Times New Roman"/>
          <w:sz w:val="24"/>
          <w:szCs w:val="24"/>
          <w:lang w:eastAsia="en-IN"/>
        </w:rPr>
        <w:tab/>
      </w:r>
      <w:r w:rsidR="00E81C1F" w:rsidRPr="00E85F24">
        <w:rPr>
          <w:rFonts w:ascii="Times New Roman" w:eastAsia="Times New Roman" w:hAnsi="Times New Roman" w:cs="Times New Roman"/>
          <w:sz w:val="24"/>
          <w:szCs w:val="24"/>
          <w:lang w:eastAsia="en-IN"/>
        </w:rPr>
        <w:tab/>
      </w:r>
      <w:r w:rsidR="00F068DD" w:rsidRPr="00E85F24">
        <w:rPr>
          <w:rFonts w:ascii="Times New Roman" w:eastAsia="Times New Roman" w:hAnsi="Times New Roman" w:cs="Times New Roman"/>
          <w:sz w:val="24"/>
          <w:szCs w:val="24"/>
          <w:lang w:eastAsia="en-IN"/>
        </w:rPr>
        <w:tab/>
      </w:r>
      <w:r w:rsidRPr="00E85F24">
        <w:rPr>
          <w:rFonts w:ascii="Times New Roman" w:eastAsia="Times New Roman" w:hAnsi="Times New Roman" w:cs="Times New Roman"/>
          <w:sz w:val="24"/>
          <w:szCs w:val="24"/>
          <w:lang w:eastAsia="en-IN"/>
        </w:rPr>
        <w:t>(b) green revolution</w:t>
      </w:r>
      <w:r w:rsidRPr="00E85F24">
        <w:rPr>
          <w:rFonts w:ascii="Times New Roman" w:eastAsia="Times New Roman" w:hAnsi="Times New Roman" w:cs="Times New Roman"/>
          <w:sz w:val="24"/>
          <w:szCs w:val="24"/>
          <w:lang w:eastAsia="en-IN"/>
        </w:rPr>
        <w:br/>
        <w:t>(c) E</w:t>
      </w:r>
      <w:r w:rsidR="00E81C1F" w:rsidRPr="00E85F24">
        <w:rPr>
          <w:rFonts w:ascii="Times New Roman" w:eastAsia="Times New Roman" w:hAnsi="Times New Roman" w:cs="Times New Roman"/>
          <w:sz w:val="24"/>
          <w:szCs w:val="24"/>
          <w:lang w:eastAsia="en-IN"/>
        </w:rPr>
        <w:t>asy availability of electricity</w:t>
      </w:r>
      <w:r w:rsidR="00E81C1F" w:rsidRPr="00E85F24">
        <w:rPr>
          <w:rFonts w:ascii="Times New Roman" w:eastAsia="Times New Roman" w:hAnsi="Times New Roman" w:cs="Times New Roman"/>
          <w:sz w:val="24"/>
          <w:szCs w:val="24"/>
          <w:lang w:eastAsia="en-IN"/>
        </w:rPr>
        <w:tab/>
      </w:r>
      <w:r w:rsidR="00E81C1F" w:rsidRPr="00E85F24">
        <w:rPr>
          <w:rFonts w:ascii="Times New Roman" w:eastAsia="Times New Roman" w:hAnsi="Times New Roman" w:cs="Times New Roman"/>
          <w:sz w:val="24"/>
          <w:szCs w:val="24"/>
          <w:lang w:eastAsia="en-IN"/>
        </w:rPr>
        <w:tab/>
      </w:r>
      <w:r w:rsidRPr="00E85F24">
        <w:rPr>
          <w:rFonts w:ascii="Times New Roman" w:eastAsia="Times New Roman" w:hAnsi="Times New Roman" w:cs="Times New Roman"/>
          <w:sz w:val="24"/>
          <w:szCs w:val="24"/>
          <w:lang w:eastAsia="en-IN"/>
        </w:rPr>
        <w:t>(d) Government policies</w:t>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Q6(CBSE): Which one of the following is </w:t>
      </w:r>
      <w:r w:rsidRPr="00E85F24">
        <w:rPr>
          <w:rFonts w:ascii="Times New Roman" w:eastAsia="Times New Roman" w:hAnsi="Times New Roman" w:cs="Times New Roman"/>
          <w:i/>
          <w:iCs/>
          <w:sz w:val="24"/>
          <w:szCs w:val="24"/>
          <w:u w:val="single"/>
          <w:lang w:eastAsia="en-IN"/>
        </w:rPr>
        <w:t>not true</w:t>
      </w:r>
      <w:r w:rsidRPr="00E85F24">
        <w:rPr>
          <w:rFonts w:ascii="Times New Roman" w:eastAsia="Times New Roman" w:hAnsi="Times New Roman" w:cs="Times New Roman"/>
          <w:sz w:val="24"/>
          <w:szCs w:val="24"/>
          <w:lang w:eastAsia="en-IN"/>
        </w:rPr>
        <w:t> regarding the Iron and Steel industry in India?</w:t>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(a) India is the largest producer of sponge iron.</w:t>
      </w:r>
      <w:r w:rsidRPr="00E85F24">
        <w:rPr>
          <w:rFonts w:ascii="Times New Roman" w:eastAsia="Times New Roman" w:hAnsi="Times New Roman" w:cs="Times New Roman"/>
          <w:sz w:val="24"/>
          <w:szCs w:val="24"/>
          <w:lang w:eastAsia="en-IN"/>
        </w:rPr>
        <w:br/>
        <w:t>(b) Most of the public sector undertakings market their steel through the Steel Authority of India.</w:t>
      </w:r>
      <w:r w:rsidRPr="00E85F24">
        <w:rPr>
          <w:rFonts w:ascii="Times New Roman" w:eastAsia="Times New Roman" w:hAnsi="Times New Roman" w:cs="Times New Roman"/>
          <w:sz w:val="24"/>
          <w:szCs w:val="24"/>
          <w:lang w:eastAsia="en-IN"/>
        </w:rPr>
        <w:br/>
        <w:t xml:space="preserve">(c) </w:t>
      </w:r>
      <w:proofErr w:type="spellStart"/>
      <w:r w:rsidRPr="00E85F24">
        <w:rPr>
          <w:rFonts w:ascii="Times New Roman" w:eastAsia="Times New Roman" w:hAnsi="Times New Roman" w:cs="Times New Roman"/>
          <w:sz w:val="24"/>
          <w:szCs w:val="24"/>
          <w:lang w:eastAsia="en-IN"/>
        </w:rPr>
        <w:t>Chhotanagpur</w:t>
      </w:r>
      <w:proofErr w:type="spellEnd"/>
      <w:r w:rsidRPr="00E85F24">
        <w:rPr>
          <w:rFonts w:ascii="Times New Roman" w:eastAsia="Times New Roman" w:hAnsi="Times New Roman" w:cs="Times New Roman"/>
          <w:sz w:val="24"/>
          <w:szCs w:val="24"/>
          <w:lang w:eastAsia="en-IN"/>
        </w:rPr>
        <w:t xml:space="preserve"> Plateau region has the maximum concentration of iron and steel industries.</w:t>
      </w:r>
      <w:r w:rsidRPr="00E85F24">
        <w:rPr>
          <w:rFonts w:ascii="Times New Roman" w:eastAsia="Times New Roman" w:hAnsi="Times New Roman" w:cs="Times New Roman"/>
          <w:sz w:val="24"/>
          <w:szCs w:val="24"/>
          <w:lang w:eastAsia="en-IN"/>
        </w:rPr>
        <w:br/>
        <w:t>(d) As a leading iron and steel producing country, India does not need to import steel from other countries</w:t>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r>
    </w:p>
    <w:p w:rsidR="00894F7B" w:rsidRPr="00E85F24" w:rsidRDefault="007A65D9" w:rsidP="007A65D9">
      <w:pPr>
        <w:shd w:val="clear" w:color="auto" w:fill="FFFFFF"/>
        <w:spacing w:after="240" w:line="240" w:lineRule="auto"/>
        <w:rPr>
          <w:rFonts w:ascii="Times New Roman" w:eastAsia="Times New Roman" w:hAnsi="Times New Roman" w:cs="Times New Roman"/>
          <w:sz w:val="24"/>
          <w:szCs w:val="24"/>
          <w:lang w:eastAsia="en-IN"/>
        </w:rPr>
      </w:pPr>
      <w:r w:rsidRPr="00E85F24">
        <w:rPr>
          <w:rFonts w:ascii="Times New Roman" w:eastAsia="Times New Roman" w:hAnsi="Times New Roman" w:cs="Times New Roman"/>
          <w:sz w:val="24"/>
          <w:szCs w:val="24"/>
          <w:lang w:eastAsia="en-IN"/>
        </w:rPr>
        <w:lastRenderedPageBreak/>
        <w:t>Q7: Sugar industries are migrating to the south and the west, because of</w:t>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(a) cooler climate in these states</w:t>
      </w:r>
      <w:r w:rsidRPr="00E85F24">
        <w:rPr>
          <w:rFonts w:ascii="Times New Roman" w:eastAsia="Times New Roman" w:hAnsi="Times New Roman" w:cs="Times New Roman"/>
          <w:sz w:val="24"/>
          <w:szCs w:val="24"/>
          <w:lang w:eastAsia="en-IN"/>
        </w:rPr>
        <w:br/>
        <w:t>(b) success of cooperative movement in these states</w:t>
      </w:r>
      <w:r w:rsidRPr="00E85F24">
        <w:rPr>
          <w:rFonts w:ascii="Times New Roman" w:eastAsia="Times New Roman" w:hAnsi="Times New Roman" w:cs="Times New Roman"/>
          <w:sz w:val="24"/>
          <w:szCs w:val="24"/>
          <w:lang w:eastAsia="en-IN"/>
        </w:rPr>
        <w:br/>
        <w:t>(c) higher sucrose content in the sugar canes cultivated there</w:t>
      </w:r>
      <w:r w:rsidRPr="00E85F24">
        <w:rPr>
          <w:rFonts w:ascii="Times New Roman" w:eastAsia="Times New Roman" w:hAnsi="Times New Roman" w:cs="Times New Roman"/>
          <w:sz w:val="24"/>
          <w:szCs w:val="24"/>
          <w:lang w:eastAsia="en-IN"/>
        </w:rPr>
        <w:br/>
        <w:t>(d) All of these</w:t>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Q8(CBSE): Textile industry is an example of:</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(a) Agro based industry</w:t>
      </w:r>
      <w:r w:rsidR="00E81C1F" w:rsidRPr="00E85F24">
        <w:rPr>
          <w:rFonts w:ascii="Times New Roman" w:eastAsia="Times New Roman" w:hAnsi="Times New Roman" w:cs="Times New Roman"/>
          <w:sz w:val="24"/>
          <w:szCs w:val="24"/>
          <w:lang w:eastAsia="en-IN"/>
        </w:rPr>
        <w:tab/>
      </w:r>
      <w:r w:rsidR="00E81C1F" w:rsidRPr="00E85F24">
        <w:rPr>
          <w:rFonts w:ascii="Times New Roman" w:eastAsia="Times New Roman" w:hAnsi="Times New Roman" w:cs="Times New Roman"/>
          <w:sz w:val="24"/>
          <w:szCs w:val="24"/>
          <w:lang w:eastAsia="en-IN"/>
        </w:rPr>
        <w:tab/>
      </w:r>
      <w:r w:rsidRPr="00E85F24">
        <w:rPr>
          <w:rFonts w:ascii="Times New Roman" w:eastAsia="Times New Roman" w:hAnsi="Times New Roman" w:cs="Times New Roman"/>
          <w:sz w:val="24"/>
          <w:szCs w:val="24"/>
          <w:lang w:eastAsia="en-IN"/>
        </w:rPr>
        <w:t>(b) Co-operative sector indus</w:t>
      </w:r>
      <w:r w:rsidR="00E81C1F" w:rsidRPr="00E85F24">
        <w:rPr>
          <w:rFonts w:ascii="Times New Roman" w:eastAsia="Times New Roman" w:hAnsi="Times New Roman" w:cs="Times New Roman"/>
          <w:sz w:val="24"/>
          <w:szCs w:val="24"/>
          <w:lang w:eastAsia="en-IN"/>
        </w:rPr>
        <w:t>try</w:t>
      </w:r>
      <w:r w:rsidR="00E81C1F" w:rsidRPr="00E85F24">
        <w:rPr>
          <w:rFonts w:ascii="Times New Roman" w:eastAsia="Times New Roman" w:hAnsi="Times New Roman" w:cs="Times New Roman"/>
          <w:sz w:val="24"/>
          <w:szCs w:val="24"/>
          <w:lang w:eastAsia="en-IN"/>
        </w:rPr>
        <w:br/>
        <w:t>(c) Mineral based industry</w:t>
      </w:r>
      <w:r w:rsidR="00E81C1F" w:rsidRPr="00E85F24">
        <w:rPr>
          <w:rFonts w:ascii="Times New Roman" w:eastAsia="Times New Roman" w:hAnsi="Times New Roman" w:cs="Times New Roman"/>
          <w:sz w:val="24"/>
          <w:szCs w:val="24"/>
          <w:lang w:eastAsia="en-IN"/>
        </w:rPr>
        <w:tab/>
        <w:t>(d) Marine based industry</w:t>
      </w:r>
      <w:r w:rsidR="00E81C1F"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Q9: Agglomeration economies are found in the</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(a) urban areas</w:t>
      </w:r>
      <w:r w:rsidR="00E81C1F" w:rsidRPr="00E85F24">
        <w:rPr>
          <w:rFonts w:ascii="Times New Roman" w:eastAsia="Times New Roman" w:hAnsi="Times New Roman" w:cs="Times New Roman"/>
          <w:sz w:val="24"/>
          <w:szCs w:val="24"/>
          <w:lang w:eastAsia="en-IN"/>
        </w:rPr>
        <w:tab/>
      </w:r>
      <w:r w:rsidR="00E81C1F" w:rsidRPr="00E85F24">
        <w:rPr>
          <w:rFonts w:ascii="Times New Roman" w:eastAsia="Times New Roman" w:hAnsi="Times New Roman" w:cs="Times New Roman"/>
          <w:sz w:val="24"/>
          <w:szCs w:val="24"/>
          <w:lang w:eastAsia="en-IN"/>
        </w:rPr>
        <w:tab/>
        <w:t>(b) rural areas</w:t>
      </w:r>
      <w:r w:rsidR="00E81C1F" w:rsidRPr="00E85F24">
        <w:rPr>
          <w:rFonts w:ascii="Times New Roman" w:eastAsia="Times New Roman" w:hAnsi="Times New Roman" w:cs="Times New Roman"/>
          <w:sz w:val="24"/>
          <w:szCs w:val="24"/>
          <w:lang w:eastAsia="en-IN"/>
        </w:rPr>
        <w:tab/>
      </w:r>
      <w:r w:rsidR="00E81C1F" w:rsidRPr="00E85F24">
        <w:rPr>
          <w:rFonts w:ascii="Times New Roman" w:eastAsia="Times New Roman" w:hAnsi="Times New Roman" w:cs="Times New Roman"/>
          <w:sz w:val="24"/>
          <w:szCs w:val="24"/>
          <w:lang w:eastAsia="en-IN"/>
        </w:rPr>
        <w:tab/>
        <w:t>(c) MNCs</w:t>
      </w:r>
      <w:r w:rsidR="00E81C1F" w:rsidRPr="00E85F24">
        <w:rPr>
          <w:rFonts w:ascii="Times New Roman" w:eastAsia="Times New Roman" w:hAnsi="Times New Roman" w:cs="Times New Roman"/>
          <w:sz w:val="24"/>
          <w:szCs w:val="24"/>
          <w:lang w:eastAsia="en-IN"/>
        </w:rPr>
        <w:tab/>
        <w:t>(d) Foreign Trades</w:t>
      </w:r>
      <w:r w:rsidR="00E81C1F"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Q10(CBSE): Which one of the following factors has once again opened the opportunity for jute product?</w:t>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 xml:space="preserve">(a) Increasing concern for the use of biodegradable </w:t>
      </w:r>
      <w:proofErr w:type="gramStart"/>
      <w:r w:rsidRPr="00E85F24">
        <w:rPr>
          <w:rFonts w:ascii="Times New Roman" w:eastAsia="Times New Roman" w:hAnsi="Times New Roman" w:cs="Times New Roman"/>
          <w:sz w:val="24"/>
          <w:szCs w:val="24"/>
          <w:lang w:eastAsia="en-IN"/>
        </w:rPr>
        <w:t>materials</w:t>
      </w:r>
      <w:proofErr w:type="gramEnd"/>
      <w:r w:rsidRPr="00E85F24">
        <w:rPr>
          <w:rFonts w:ascii="Times New Roman" w:eastAsia="Times New Roman" w:hAnsi="Times New Roman" w:cs="Times New Roman"/>
          <w:sz w:val="24"/>
          <w:szCs w:val="24"/>
          <w:lang w:eastAsia="en-IN"/>
        </w:rPr>
        <w:br/>
        <w:t>(b) Increasing productivity</w:t>
      </w:r>
      <w:r w:rsidRPr="00E85F24">
        <w:rPr>
          <w:rFonts w:ascii="Times New Roman" w:eastAsia="Times New Roman" w:hAnsi="Times New Roman" w:cs="Times New Roman"/>
          <w:sz w:val="24"/>
          <w:szCs w:val="24"/>
          <w:lang w:eastAsia="en-IN"/>
        </w:rPr>
        <w:br/>
        <w:t>(c) Enhancing the yield per hectare</w:t>
      </w:r>
      <w:r w:rsidRPr="00E85F24">
        <w:rPr>
          <w:rFonts w:ascii="Times New Roman" w:eastAsia="Times New Roman" w:hAnsi="Times New Roman" w:cs="Times New Roman"/>
          <w:sz w:val="24"/>
          <w:szCs w:val="24"/>
          <w:lang w:eastAsia="en-IN"/>
        </w:rPr>
        <w:br/>
        <w:t>(d) Improving quality</w:t>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Q11(CBSE): Where was the first Cement Plant set up in India ?</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(a) Mumbai</w:t>
      </w:r>
      <w:r w:rsidR="00E81C1F" w:rsidRPr="00E85F24">
        <w:rPr>
          <w:rFonts w:ascii="Times New Roman" w:eastAsia="Times New Roman" w:hAnsi="Times New Roman" w:cs="Times New Roman"/>
          <w:sz w:val="24"/>
          <w:szCs w:val="24"/>
          <w:lang w:eastAsia="en-IN"/>
        </w:rPr>
        <w:tab/>
        <w:t>(b) Kolkata</w:t>
      </w:r>
      <w:r w:rsidR="00E81C1F" w:rsidRPr="00E85F24">
        <w:rPr>
          <w:rFonts w:ascii="Times New Roman" w:eastAsia="Times New Roman" w:hAnsi="Times New Roman" w:cs="Times New Roman"/>
          <w:sz w:val="24"/>
          <w:szCs w:val="24"/>
          <w:lang w:eastAsia="en-IN"/>
        </w:rPr>
        <w:tab/>
      </w:r>
      <w:r w:rsidRPr="00E85F24">
        <w:rPr>
          <w:rFonts w:ascii="Times New Roman" w:eastAsia="Times New Roman" w:hAnsi="Times New Roman" w:cs="Times New Roman"/>
          <w:sz w:val="24"/>
          <w:szCs w:val="24"/>
          <w:lang w:eastAsia="en-IN"/>
        </w:rPr>
        <w:t>(c) Che</w:t>
      </w:r>
      <w:r w:rsidR="00E81C1F" w:rsidRPr="00E85F24">
        <w:rPr>
          <w:rFonts w:ascii="Times New Roman" w:eastAsia="Times New Roman" w:hAnsi="Times New Roman" w:cs="Times New Roman"/>
          <w:sz w:val="24"/>
          <w:szCs w:val="24"/>
          <w:lang w:eastAsia="en-IN"/>
        </w:rPr>
        <w:t>nnai</w:t>
      </w:r>
      <w:r w:rsidR="00E81C1F" w:rsidRPr="00E85F24">
        <w:rPr>
          <w:rFonts w:ascii="Times New Roman" w:eastAsia="Times New Roman" w:hAnsi="Times New Roman" w:cs="Times New Roman"/>
          <w:sz w:val="24"/>
          <w:szCs w:val="24"/>
          <w:lang w:eastAsia="en-IN"/>
        </w:rPr>
        <w:tab/>
        <w:t>(d) Delhi</w:t>
      </w:r>
      <w:r w:rsidR="00E81C1F"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r>
      <w:proofErr w:type="gramStart"/>
      <w:r w:rsidRPr="00E85F24">
        <w:rPr>
          <w:rFonts w:ascii="Times New Roman" w:eastAsia="Times New Roman" w:hAnsi="Times New Roman" w:cs="Times New Roman"/>
          <w:sz w:val="24"/>
          <w:szCs w:val="24"/>
          <w:lang w:eastAsia="en-IN"/>
        </w:rPr>
        <w:t>Q12(</w:t>
      </w:r>
      <w:proofErr w:type="gramEnd"/>
      <w:r w:rsidRPr="00E85F24">
        <w:rPr>
          <w:rFonts w:ascii="Times New Roman" w:eastAsia="Times New Roman" w:hAnsi="Times New Roman" w:cs="Times New Roman"/>
          <w:sz w:val="24"/>
          <w:szCs w:val="24"/>
          <w:lang w:eastAsia="en-IN"/>
        </w:rPr>
        <w:t>CBSE): Which one of the following steel plants is located in Chhattisgarh?</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 xml:space="preserve">(a) </w:t>
      </w:r>
      <w:proofErr w:type="spellStart"/>
      <w:r w:rsidR="00E81C1F" w:rsidRPr="00E85F24">
        <w:rPr>
          <w:rFonts w:ascii="Times New Roman" w:eastAsia="Times New Roman" w:hAnsi="Times New Roman" w:cs="Times New Roman"/>
          <w:sz w:val="24"/>
          <w:szCs w:val="24"/>
          <w:lang w:eastAsia="en-IN"/>
        </w:rPr>
        <w:t>Bokaro</w:t>
      </w:r>
      <w:proofErr w:type="spellEnd"/>
      <w:r w:rsidR="00E81C1F" w:rsidRPr="00E85F24">
        <w:rPr>
          <w:rFonts w:ascii="Times New Roman" w:eastAsia="Times New Roman" w:hAnsi="Times New Roman" w:cs="Times New Roman"/>
          <w:sz w:val="24"/>
          <w:szCs w:val="24"/>
          <w:lang w:eastAsia="en-IN"/>
        </w:rPr>
        <w:tab/>
        <w:t>(b) Durgapur</w:t>
      </w:r>
      <w:r w:rsidR="00E81C1F" w:rsidRPr="00E85F24">
        <w:rPr>
          <w:rFonts w:ascii="Times New Roman" w:eastAsia="Times New Roman" w:hAnsi="Times New Roman" w:cs="Times New Roman"/>
          <w:sz w:val="24"/>
          <w:szCs w:val="24"/>
          <w:lang w:eastAsia="en-IN"/>
        </w:rPr>
        <w:tab/>
        <w:t xml:space="preserve">(c) </w:t>
      </w:r>
      <w:proofErr w:type="spellStart"/>
      <w:r w:rsidR="00E81C1F" w:rsidRPr="00E85F24">
        <w:rPr>
          <w:rFonts w:ascii="Times New Roman" w:eastAsia="Times New Roman" w:hAnsi="Times New Roman" w:cs="Times New Roman"/>
          <w:sz w:val="24"/>
          <w:szCs w:val="24"/>
          <w:lang w:eastAsia="en-IN"/>
        </w:rPr>
        <w:t>Bhilai</w:t>
      </w:r>
      <w:proofErr w:type="spellEnd"/>
      <w:r w:rsidR="00E81C1F" w:rsidRPr="00E85F24">
        <w:rPr>
          <w:rFonts w:ascii="Times New Roman" w:eastAsia="Times New Roman" w:hAnsi="Times New Roman" w:cs="Times New Roman"/>
          <w:sz w:val="24"/>
          <w:szCs w:val="24"/>
          <w:lang w:eastAsia="en-IN"/>
        </w:rPr>
        <w:tab/>
        <w:t>(d) Rourkela</w:t>
      </w:r>
      <w:r w:rsidR="00E81C1F"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Q13: Which one of the following cities is known as electronic capital of India?</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(a) Srinagar</w:t>
      </w:r>
      <w:r w:rsidR="00E81C1F" w:rsidRPr="00E85F24">
        <w:rPr>
          <w:rFonts w:ascii="Times New Roman" w:eastAsia="Times New Roman" w:hAnsi="Times New Roman" w:cs="Times New Roman"/>
          <w:sz w:val="24"/>
          <w:szCs w:val="24"/>
          <w:lang w:eastAsia="en-IN"/>
        </w:rPr>
        <w:tab/>
        <w:t xml:space="preserve">(b) </w:t>
      </w:r>
      <w:proofErr w:type="spellStart"/>
      <w:r w:rsidR="00E81C1F" w:rsidRPr="00E85F24">
        <w:rPr>
          <w:rFonts w:ascii="Times New Roman" w:eastAsia="Times New Roman" w:hAnsi="Times New Roman" w:cs="Times New Roman"/>
          <w:sz w:val="24"/>
          <w:szCs w:val="24"/>
          <w:lang w:eastAsia="en-IN"/>
        </w:rPr>
        <w:t>Noida</w:t>
      </w:r>
      <w:proofErr w:type="spellEnd"/>
      <w:r w:rsidR="00E81C1F" w:rsidRPr="00E85F24">
        <w:rPr>
          <w:rFonts w:ascii="Times New Roman" w:eastAsia="Times New Roman" w:hAnsi="Times New Roman" w:cs="Times New Roman"/>
          <w:sz w:val="24"/>
          <w:szCs w:val="24"/>
          <w:lang w:eastAsia="en-IN"/>
        </w:rPr>
        <w:tab/>
      </w:r>
      <w:r w:rsidRPr="00E85F24">
        <w:rPr>
          <w:rFonts w:ascii="Times New Roman" w:eastAsia="Times New Roman" w:hAnsi="Times New Roman" w:cs="Times New Roman"/>
          <w:sz w:val="24"/>
          <w:szCs w:val="24"/>
          <w:lang w:eastAsia="en-IN"/>
        </w:rPr>
        <w:t xml:space="preserve">(c) </w:t>
      </w:r>
      <w:proofErr w:type="spellStart"/>
      <w:r w:rsidR="00E81C1F" w:rsidRPr="00E85F24">
        <w:rPr>
          <w:rFonts w:ascii="Times New Roman" w:eastAsia="Times New Roman" w:hAnsi="Times New Roman" w:cs="Times New Roman"/>
          <w:sz w:val="24"/>
          <w:szCs w:val="24"/>
          <w:lang w:eastAsia="en-IN"/>
        </w:rPr>
        <w:t>Bengaluru</w:t>
      </w:r>
      <w:proofErr w:type="spellEnd"/>
      <w:r w:rsidR="00E81C1F" w:rsidRPr="00E85F24">
        <w:rPr>
          <w:rFonts w:ascii="Times New Roman" w:eastAsia="Times New Roman" w:hAnsi="Times New Roman" w:cs="Times New Roman"/>
          <w:sz w:val="24"/>
          <w:szCs w:val="24"/>
          <w:lang w:eastAsia="en-IN"/>
        </w:rPr>
        <w:tab/>
        <w:t xml:space="preserve">(d) </w:t>
      </w:r>
      <w:proofErr w:type="spellStart"/>
      <w:r w:rsidR="00E81C1F" w:rsidRPr="00E85F24">
        <w:rPr>
          <w:rFonts w:ascii="Times New Roman" w:eastAsia="Times New Roman" w:hAnsi="Times New Roman" w:cs="Times New Roman"/>
          <w:sz w:val="24"/>
          <w:szCs w:val="24"/>
          <w:lang w:eastAsia="en-IN"/>
        </w:rPr>
        <w:t>Pune</w:t>
      </w:r>
      <w:proofErr w:type="spellEnd"/>
      <w:r w:rsidR="00E81C1F"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Q14: Which of the following is a consumer industry and is also found in the cooperative store?</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(a) Paper mills</w:t>
      </w:r>
      <w:r w:rsidR="00E81C1F" w:rsidRPr="00E85F24">
        <w:rPr>
          <w:rFonts w:ascii="Times New Roman" w:eastAsia="Times New Roman" w:hAnsi="Times New Roman" w:cs="Times New Roman"/>
          <w:sz w:val="24"/>
          <w:szCs w:val="24"/>
          <w:lang w:eastAsia="en-IN"/>
        </w:rPr>
        <w:tab/>
      </w:r>
      <w:r w:rsidR="00E81C1F" w:rsidRPr="00E85F24">
        <w:rPr>
          <w:rFonts w:ascii="Times New Roman" w:eastAsia="Times New Roman" w:hAnsi="Times New Roman" w:cs="Times New Roman"/>
          <w:sz w:val="24"/>
          <w:szCs w:val="24"/>
          <w:lang w:eastAsia="en-IN"/>
        </w:rPr>
        <w:tab/>
        <w:t>(b) Petrochemicals</w:t>
      </w:r>
      <w:r w:rsidR="00E81C1F" w:rsidRPr="00E85F24">
        <w:rPr>
          <w:rFonts w:ascii="Times New Roman" w:eastAsia="Times New Roman" w:hAnsi="Times New Roman" w:cs="Times New Roman"/>
          <w:sz w:val="24"/>
          <w:szCs w:val="24"/>
          <w:lang w:eastAsia="en-IN"/>
        </w:rPr>
        <w:tab/>
        <w:t>(c) Machine Tools</w:t>
      </w:r>
      <w:r w:rsidR="00E81C1F" w:rsidRPr="00E85F24">
        <w:rPr>
          <w:rFonts w:ascii="Times New Roman" w:eastAsia="Times New Roman" w:hAnsi="Times New Roman" w:cs="Times New Roman"/>
          <w:sz w:val="24"/>
          <w:szCs w:val="24"/>
          <w:lang w:eastAsia="en-IN"/>
        </w:rPr>
        <w:tab/>
      </w:r>
      <w:r w:rsidRPr="00E85F24">
        <w:rPr>
          <w:rFonts w:ascii="Times New Roman" w:eastAsia="Times New Roman" w:hAnsi="Times New Roman" w:cs="Times New Roman"/>
          <w:sz w:val="24"/>
          <w:szCs w:val="24"/>
          <w:lang w:eastAsia="en-IN"/>
        </w:rPr>
        <w:t>(d) Sugar</w:t>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r>
      <w:r w:rsidRPr="00E85F24">
        <w:rPr>
          <w:rFonts w:ascii="Times New Roman" w:eastAsia="Times New Roman" w:hAnsi="Times New Roman" w:cs="Times New Roman"/>
          <w:sz w:val="24"/>
          <w:szCs w:val="24"/>
          <w:lang w:eastAsia="en-IN"/>
        </w:rPr>
        <w:br/>
        <w:t>Q15:Regular supply of electricity and an assured source of raw material at minimum cost are the two prime factors for the location of which one of the following industries:</w:t>
      </w:r>
      <w:r w:rsidR="00E81C1F" w:rsidRPr="00E85F24">
        <w:rPr>
          <w:rFonts w:ascii="Times New Roman" w:eastAsia="Times New Roman" w:hAnsi="Times New Roman" w:cs="Times New Roman"/>
          <w:sz w:val="24"/>
          <w:szCs w:val="24"/>
          <w:lang w:eastAsia="en-IN"/>
        </w:rPr>
        <w:br/>
      </w:r>
      <w:r w:rsidR="00E81C1F" w:rsidRPr="00E85F24">
        <w:rPr>
          <w:rFonts w:ascii="Times New Roman" w:eastAsia="Times New Roman" w:hAnsi="Times New Roman" w:cs="Times New Roman"/>
          <w:sz w:val="24"/>
          <w:szCs w:val="24"/>
          <w:lang w:eastAsia="en-IN"/>
        </w:rPr>
        <w:br/>
        <w:t>(a) Iron and Steel</w:t>
      </w:r>
      <w:r w:rsidR="00E81C1F" w:rsidRPr="00E85F24">
        <w:rPr>
          <w:rFonts w:ascii="Times New Roman" w:eastAsia="Times New Roman" w:hAnsi="Times New Roman" w:cs="Times New Roman"/>
          <w:sz w:val="24"/>
          <w:szCs w:val="24"/>
          <w:lang w:eastAsia="en-IN"/>
        </w:rPr>
        <w:tab/>
      </w:r>
      <w:r w:rsidR="00894F7B" w:rsidRPr="00E85F24">
        <w:rPr>
          <w:rFonts w:ascii="Times New Roman" w:eastAsia="Times New Roman" w:hAnsi="Times New Roman" w:cs="Times New Roman"/>
          <w:sz w:val="24"/>
          <w:szCs w:val="24"/>
          <w:lang w:eastAsia="en-IN"/>
        </w:rPr>
        <w:tab/>
      </w:r>
      <w:r w:rsidR="00894F7B" w:rsidRPr="00E85F24">
        <w:rPr>
          <w:rFonts w:ascii="Times New Roman" w:eastAsia="Times New Roman" w:hAnsi="Times New Roman" w:cs="Times New Roman"/>
          <w:sz w:val="24"/>
          <w:szCs w:val="24"/>
          <w:lang w:eastAsia="en-IN"/>
        </w:rPr>
        <w:tab/>
      </w:r>
      <w:r w:rsidR="00E81C1F" w:rsidRPr="00E85F24">
        <w:rPr>
          <w:rFonts w:ascii="Times New Roman" w:eastAsia="Times New Roman" w:hAnsi="Times New Roman" w:cs="Times New Roman"/>
          <w:sz w:val="24"/>
          <w:szCs w:val="24"/>
          <w:lang w:eastAsia="en-IN"/>
        </w:rPr>
        <w:t>(b) Automobile</w:t>
      </w:r>
      <w:r w:rsidR="00E81C1F" w:rsidRPr="00E85F24">
        <w:rPr>
          <w:rFonts w:ascii="Times New Roman" w:eastAsia="Times New Roman" w:hAnsi="Times New Roman" w:cs="Times New Roman"/>
          <w:sz w:val="24"/>
          <w:szCs w:val="24"/>
          <w:lang w:eastAsia="en-IN"/>
        </w:rPr>
        <w:tab/>
      </w:r>
      <w:r w:rsidR="00E81C1F" w:rsidRPr="00E85F24">
        <w:rPr>
          <w:rFonts w:ascii="Times New Roman" w:eastAsia="Times New Roman" w:hAnsi="Times New Roman" w:cs="Times New Roman"/>
          <w:sz w:val="24"/>
          <w:szCs w:val="24"/>
          <w:lang w:eastAsia="en-IN"/>
        </w:rPr>
        <w:tab/>
      </w:r>
    </w:p>
    <w:p w:rsidR="007A65D9" w:rsidRPr="00E85F24" w:rsidRDefault="00E81C1F" w:rsidP="007A65D9">
      <w:pPr>
        <w:shd w:val="clear" w:color="auto" w:fill="FFFFFF"/>
        <w:spacing w:after="240" w:line="240" w:lineRule="auto"/>
        <w:rPr>
          <w:rFonts w:ascii="Times New Roman" w:eastAsia="Times New Roman" w:hAnsi="Times New Roman" w:cs="Times New Roman"/>
          <w:sz w:val="24"/>
          <w:szCs w:val="24"/>
          <w:lang w:eastAsia="en-IN"/>
        </w:rPr>
      </w:pPr>
      <w:r w:rsidRPr="00E85F24">
        <w:rPr>
          <w:rFonts w:ascii="Times New Roman" w:eastAsia="Times New Roman" w:hAnsi="Times New Roman" w:cs="Times New Roman"/>
          <w:sz w:val="24"/>
          <w:szCs w:val="24"/>
          <w:lang w:eastAsia="en-IN"/>
        </w:rPr>
        <w:t>(c) Aluminium smelting</w:t>
      </w:r>
      <w:r w:rsidRPr="00E85F24">
        <w:rPr>
          <w:rFonts w:ascii="Times New Roman" w:eastAsia="Times New Roman" w:hAnsi="Times New Roman" w:cs="Times New Roman"/>
          <w:sz w:val="24"/>
          <w:szCs w:val="24"/>
          <w:lang w:eastAsia="en-IN"/>
        </w:rPr>
        <w:tab/>
      </w:r>
      <w:r w:rsidRPr="00E85F24">
        <w:rPr>
          <w:rFonts w:ascii="Times New Roman" w:eastAsia="Times New Roman" w:hAnsi="Times New Roman" w:cs="Times New Roman"/>
          <w:sz w:val="24"/>
          <w:szCs w:val="24"/>
          <w:lang w:eastAsia="en-IN"/>
        </w:rPr>
        <w:tab/>
      </w:r>
      <w:r w:rsidR="00E85F24">
        <w:rPr>
          <w:rFonts w:ascii="Times New Roman" w:eastAsia="Times New Roman" w:hAnsi="Times New Roman" w:cs="Times New Roman"/>
          <w:sz w:val="24"/>
          <w:szCs w:val="24"/>
          <w:lang w:eastAsia="en-IN"/>
        </w:rPr>
        <w:t>(d) Electronics </w:t>
      </w:r>
      <w:r w:rsidR="00E85F24">
        <w:rPr>
          <w:rFonts w:ascii="Times New Roman" w:eastAsia="Times New Roman" w:hAnsi="Times New Roman" w:cs="Times New Roman"/>
          <w:sz w:val="24"/>
          <w:szCs w:val="24"/>
          <w:lang w:eastAsia="en-IN"/>
        </w:rPr>
        <w:br/>
      </w:r>
      <w:r w:rsidR="007A65D9" w:rsidRPr="00E85F24">
        <w:rPr>
          <w:rFonts w:ascii="Times New Roman" w:eastAsia="Times New Roman" w:hAnsi="Times New Roman" w:cs="Times New Roman"/>
          <w:sz w:val="24"/>
          <w:szCs w:val="24"/>
          <w:lang w:eastAsia="en-IN"/>
        </w:rPr>
        <w:br/>
        <w:t>Answe</w:t>
      </w:r>
      <w:r w:rsidR="00E85F24">
        <w:rPr>
          <w:rFonts w:ascii="Times New Roman" w:eastAsia="Times New Roman" w:hAnsi="Times New Roman" w:cs="Times New Roman"/>
          <w:sz w:val="24"/>
          <w:szCs w:val="24"/>
          <w:lang w:eastAsia="en-IN"/>
        </w:rPr>
        <w:t>rs:</w:t>
      </w:r>
      <w:r w:rsidR="00E85F24">
        <w:rPr>
          <w:rFonts w:ascii="Times New Roman" w:eastAsia="Times New Roman" w:hAnsi="Times New Roman" w:cs="Times New Roman"/>
          <w:sz w:val="24"/>
          <w:szCs w:val="24"/>
          <w:lang w:eastAsia="en-IN"/>
        </w:rPr>
        <w:br/>
        <w:t>1: (b) Cement</w:t>
      </w:r>
      <w:r w:rsidR="00E85F24">
        <w:rPr>
          <w:rFonts w:ascii="Times New Roman" w:eastAsia="Times New Roman" w:hAnsi="Times New Roman" w:cs="Times New Roman"/>
          <w:sz w:val="24"/>
          <w:szCs w:val="24"/>
          <w:lang w:eastAsia="en-IN"/>
        </w:rPr>
        <w:tab/>
      </w:r>
      <w:r w:rsidR="00E85F24">
        <w:rPr>
          <w:rFonts w:ascii="Times New Roman" w:eastAsia="Times New Roman" w:hAnsi="Times New Roman" w:cs="Times New Roman"/>
          <w:sz w:val="24"/>
          <w:szCs w:val="24"/>
          <w:lang w:eastAsia="en-IN"/>
        </w:rPr>
        <w:tab/>
      </w:r>
      <w:r w:rsidR="007A65D9" w:rsidRPr="00E85F24">
        <w:rPr>
          <w:rFonts w:ascii="Times New Roman" w:eastAsia="Times New Roman" w:hAnsi="Times New Roman" w:cs="Times New Roman"/>
          <w:sz w:val="24"/>
          <w:szCs w:val="24"/>
          <w:lang w:eastAsia="en-IN"/>
        </w:rPr>
        <w:t>2: (b) SAIL (St</w:t>
      </w:r>
      <w:r w:rsidR="00E85F24">
        <w:rPr>
          <w:rFonts w:ascii="Times New Roman" w:eastAsia="Times New Roman" w:hAnsi="Times New Roman" w:cs="Times New Roman"/>
          <w:sz w:val="24"/>
          <w:szCs w:val="24"/>
          <w:lang w:eastAsia="en-IN"/>
        </w:rPr>
        <w:t>eel Authority of India Limited)</w:t>
      </w:r>
      <w:r w:rsidR="00E85F24">
        <w:rPr>
          <w:rFonts w:ascii="Times New Roman" w:eastAsia="Times New Roman" w:hAnsi="Times New Roman" w:cs="Times New Roman"/>
          <w:sz w:val="24"/>
          <w:szCs w:val="24"/>
          <w:lang w:eastAsia="en-IN"/>
        </w:rPr>
        <w:tab/>
      </w:r>
      <w:r w:rsidR="007A65D9" w:rsidRPr="00E85F24">
        <w:rPr>
          <w:rFonts w:ascii="Times New Roman" w:eastAsia="Times New Roman" w:hAnsi="Times New Roman" w:cs="Times New Roman"/>
          <w:sz w:val="24"/>
          <w:szCs w:val="24"/>
          <w:lang w:eastAsia="en-IN"/>
        </w:rPr>
        <w:t>3: (a</w:t>
      </w:r>
      <w:r w:rsidR="00E85F24">
        <w:rPr>
          <w:rFonts w:ascii="Times New Roman" w:eastAsia="Times New Roman" w:hAnsi="Times New Roman" w:cs="Times New Roman"/>
          <w:sz w:val="24"/>
          <w:szCs w:val="24"/>
          <w:lang w:eastAsia="en-IN"/>
        </w:rPr>
        <w:t>) Aluminium </w:t>
      </w:r>
      <w:r w:rsidR="00E85F24">
        <w:rPr>
          <w:rFonts w:ascii="Times New Roman" w:eastAsia="Times New Roman" w:hAnsi="Times New Roman" w:cs="Times New Roman"/>
          <w:sz w:val="24"/>
          <w:szCs w:val="24"/>
          <w:lang w:eastAsia="en-IN"/>
        </w:rPr>
        <w:br/>
      </w:r>
      <w:r w:rsidR="00E85F24">
        <w:rPr>
          <w:rFonts w:ascii="Times New Roman" w:eastAsia="Times New Roman" w:hAnsi="Times New Roman" w:cs="Times New Roman"/>
          <w:sz w:val="24"/>
          <w:szCs w:val="24"/>
          <w:lang w:eastAsia="en-IN"/>
        </w:rPr>
        <w:lastRenderedPageBreak/>
        <w:t>4: (b) Electronic </w:t>
      </w:r>
      <w:r w:rsidR="00E85F24">
        <w:rPr>
          <w:rFonts w:ascii="Times New Roman" w:eastAsia="Times New Roman" w:hAnsi="Times New Roman" w:cs="Times New Roman"/>
          <w:sz w:val="24"/>
          <w:szCs w:val="24"/>
          <w:lang w:eastAsia="en-IN"/>
        </w:rPr>
        <w:tab/>
      </w:r>
      <w:r w:rsidR="007A65D9" w:rsidRPr="00E85F24">
        <w:rPr>
          <w:rFonts w:ascii="Times New Roman" w:eastAsia="Times New Roman" w:hAnsi="Times New Roman" w:cs="Times New Roman"/>
          <w:sz w:val="24"/>
          <w:szCs w:val="24"/>
          <w:lang w:eastAsia="en-IN"/>
        </w:rPr>
        <w:t>5: (b) green revolution</w:t>
      </w:r>
      <w:r w:rsidR="007A65D9" w:rsidRPr="00E85F24">
        <w:rPr>
          <w:rFonts w:ascii="Times New Roman" w:eastAsia="Times New Roman" w:hAnsi="Times New Roman" w:cs="Times New Roman"/>
          <w:sz w:val="24"/>
          <w:szCs w:val="24"/>
          <w:lang w:eastAsia="en-IN"/>
        </w:rPr>
        <w:br/>
        <w:t>6: (d) As a leading iron and steel producing country, India does not need to import steel from other countries </w:t>
      </w:r>
      <w:r w:rsidR="007A65D9" w:rsidRPr="00E85F24">
        <w:rPr>
          <w:rFonts w:ascii="Times New Roman" w:eastAsia="Times New Roman" w:hAnsi="Times New Roman" w:cs="Times New Roman"/>
          <w:sz w:val="24"/>
          <w:szCs w:val="24"/>
          <w:lang w:eastAsia="en-IN"/>
        </w:rPr>
        <w:br/>
        <w:t>7: (d) All of thes</w:t>
      </w:r>
      <w:r w:rsidR="00E85F24">
        <w:rPr>
          <w:rFonts w:ascii="Times New Roman" w:eastAsia="Times New Roman" w:hAnsi="Times New Roman" w:cs="Times New Roman"/>
          <w:sz w:val="24"/>
          <w:szCs w:val="24"/>
          <w:lang w:eastAsia="en-IN"/>
        </w:rPr>
        <w:t>e</w:t>
      </w:r>
      <w:r w:rsidR="00E85F24">
        <w:rPr>
          <w:rFonts w:ascii="Times New Roman" w:eastAsia="Times New Roman" w:hAnsi="Times New Roman" w:cs="Times New Roman"/>
          <w:sz w:val="24"/>
          <w:szCs w:val="24"/>
          <w:lang w:eastAsia="en-IN"/>
        </w:rPr>
        <w:tab/>
        <w:t>8: (a) Agro based industry</w:t>
      </w:r>
      <w:r w:rsidR="00E85F24">
        <w:rPr>
          <w:rFonts w:ascii="Times New Roman" w:eastAsia="Times New Roman" w:hAnsi="Times New Roman" w:cs="Times New Roman"/>
          <w:sz w:val="24"/>
          <w:szCs w:val="24"/>
          <w:lang w:eastAsia="en-IN"/>
        </w:rPr>
        <w:tab/>
      </w:r>
      <w:r w:rsidR="007A65D9" w:rsidRPr="00E85F24">
        <w:rPr>
          <w:rFonts w:ascii="Times New Roman" w:eastAsia="Times New Roman" w:hAnsi="Times New Roman" w:cs="Times New Roman"/>
          <w:sz w:val="24"/>
          <w:szCs w:val="24"/>
          <w:lang w:eastAsia="en-IN"/>
        </w:rPr>
        <w:t>9: (a) urban areas</w:t>
      </w:r>
      <w:r w:rsidR="007A65D9" w:rsidRPr="00E85F24">
        <w:rPr>
          <w:rFonts w:ascii="Times New Roman" w:eastAsia="Times New Roman" w:hAnsi="Times New Roman" w:cs="Times New Roman"/>
          <w:sz w:val="24"/>
          <w:szCs w:val="24"/>
          <w:lang w:eastAsia="en-IN"/>
        </w:rPr>
        <w:br/>
        <w:t>10: (a) Increasing concern for the</w:t>
      </w:r>
      <w:r w:rsidR="00E85F24">
        <w:rPr>
          <w:rFonts w:ascii="Times New Roman" w:eastAsia="Times New Roman" w:hAnsi="Times New Roman" w:cs="Times New Roman"/>
          <w:sz w:val="24"/>
          <w:szCs w:val="24"/>
          <w:lang w:eastAsia="en-IN"/>
        </w:rPr>
        <w:t xml:space="preserve"> use of biodegradable materials</w:t>
      </w:r>
      <w:r w:rsidR="00E85F24">
        <w:rPr>
          <w:rFonts w:ascii="Times New Roman" w:eastAsia="Times New Roman" w:hAnsi="Times New Roman" w:cs="Times New Roman"/>
          <w:sz w:val="24"/>
          <w:szCs w:val="24"/>
          <w:lang w:eastAsia="en-IN"/>
        </w:rPr>
        <w:tab/>
        <w:t>11: (c) Chennai</w:t>
      </w:r>
      <w:r w:rsidR="00E85F24">
        <w:rPr>
          <w:rFonts w:ascii="Times New Roman" w:eastAsia="Times New Roman" w:hAnsi="Times New Roman" w:cs="Times New Roman"/>
          <w:sz w:val="24"/>
          <w:szCs w:val="24"/>
          <w:lang w:eastAsia="en-IN"/>
        </w:rPr>
        <w:tab/>
        <w:t xml:space="preserve">        12: (c) </w:t>
      </w:r>
      <w:proofErr w:type="spellStart"/>
      <w:r w:rsidR="00E85F24">
        <w:rPr>
          <w:rFonts w:ascii="Times New Roman" w:eastAsia="Times New Roman" w:hAnsi="Times New Roman" w:cs="Times New Roman"/>
          <w:sz w:val="24"/>
          <w:szCs w:val="24"/>
          <w:lang w:eastAsia="en-IN"/>
        </w:rPr>
        <w:t>Bhilai</w:t>
      </w:r>
      <w:proofErr w:type="spellEnd"/>
      <w:r w:rsidR="00E85F24">
        <w:rPr>
          <w:rFonts w:ascii="Times New Roman" w:eastAsia="Times New Roman" w:hAnsi="Times New Roman" w:cs="Times New Roman"/>
          <w:sz w:val="24"/>
          <w:szCs w:val="24"/>
          <w:lang w:eastAsia="en-IN"/>
        </w:rPr>
        <w:t> </w:t>
      </w:r>
      <w:r w:rsidR="00E85F24">
        <w:rPr>
          <w:rFonts w:ascii="Times New Roman" w:eastAsia="Times New Roman" w:hAnsi="Times New Roman" w:cs="Times New Roman"/>
          <w:sz w:val="24"/>
          <w:szCs w:val="24"/>
          <w:lang w:eastAsia="en-IN"/>
        </w:rPr>
        <w:tab/>
        <w:t xml:space="preserve">   13: (c) </w:t>
      </w:r>
      <w:proofErr w:type="spellStart"/>
      <w:r w:rsidR="00E85F24">
        <w:rPr>
          <w:rFonts w:ascii="Times New Roman" w:eastAsia="Times New Roman" w:hAnsi="Times New Roman" w:cs="Times New Roman"/>
          <w:sz w:val="24"/>
          <w:szCs w:val="24"/>
          <w:lang w:eastAsia="en-IN"/>
        </w:rPr>
        <w:t>Bengaluru</w:t>
      </w:r>
      <w:proofErr w:type="spellEnd"/>
      <w:r w:rsidR="00E85F24">
        <w:rPr>
          <w:rFonts w:ascii="Times New Roman" w:eastAsia="Times New Roman" w:hAnsi="Times New Roman" w:cs="Times New Roman"/>
          <w:sz w:val="24"/>
          <w:szCs w:val="24"/>
          <w:lang w:eastAsia="en-IN"/>
        </w:rPr>
        <w:tab/>
        <w:t xml:space="preserve">14: (d) Sugar     </w:t>
      </w:r>
      <w:r w:rsidR="007A65D9" w:rsidRPr="00E85F24">
        <w:rPr>
          <w:rFonts w:ascii="Times New Roman" w:eastAsia="Times New Roman" w:hAnsi="Times New Roman" w:cs="Times New Roman"/>
          <w:sz w:val="24"/>
          <w:szCs w:val="24"/>
          <w:lang w:eastAsia="en-IN"/>
        </w:rPr>
        <w:t>15: (c) Aluminium smelting  </w:t>
      </w:r>
    </w:p>
    <w:p w:rsidR="00E81C1F" w:rsidRDefault="00E81C1F" w:rsidP="007A65D9">
      <w:pPr>
        <w:shd w:val="clear" w:color="auto" w:fill="FFFFFF"/>
        <w:spacing w:after="240" w:line="240" w:lineRule="auto"/>
        <w:rPr>
          <w:rFonts w:ascii="Arial" w:eastAsia="Times New Roman" w:hAnsi="Arial" w:cs="Arial"/>
          <w:sz w:val="20"/>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315437" w:rsidRPr="00315437" w:rsidRDefault="00315437" w:rsidP="007A65D9">
      <w:pPr>
        <w:shd w:val="clear" w:color="auto" w:fill="FFFFFF"/>
        <w:spacing w:after="240" w:line="240" w:lineRule="auto"/>
        <w:rPr>
          <w:rFonts w:ascii="Arial" w:eastAsia="Times New Roman" w:hAnsi="Arial" w:cs="Arial"/>
          <w:sz w:val="96"/>
          <w:szCs w:val="96"/>
          <w:lang w:eastAsia="en-IN"/>
        </w:rPr>
      </w:pPr>
      <w:r w:rsidRPr="00315437">
        <w:rPr>
          <w:rFonts w:ascii="Arial" w:eastAsia="Times New Roman" w:hAnsi="Arial" w:cs="Arial"/>
          <w:sz w:val="96"/>
          <w:szCs w:val="96"/>
          <w:lang w:eastAsia="en-IN"/>
        </w:rPr>
        <w:t>WORKSHEETS</w:t>
      </w:r>
    </w:p>
    <w:p w:rsidR="00315437" w:rsidRPr="00315437" w:rsidRDefault="00315437" w:rsidP="007A65D9">
      <w:pPr>
        <w:shd w:val="clear" w:color="auto" w:fill="FFFFFF"/>
        <w:spacing w:after="240" w:line="240" w:lineRule="auto"/>
        <w:rPr>
          <w:rFonts w:ascii="Arial" w:eastAsia="Times New Roman" w:hAnsi="Arial" w:cs="Arial"/>
          <w:sz w:val="96"/>
          <w:szCs w:val="96"/>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315437" w:rsidRPr="00E85F24" w:rsidRDefault="00315437" w:rsidP="007A65D9">
      <w:pPr>
        <w:shd w:val="clear" w:color="auto" w:fill="FFFFFF"/>
        <w:spacing w:after="240" w:line="240" w:lineRule="auto"/>
        <w:rPr>
          <w:rFonts w:ascii="Arial" w:eastAsia="Times New Roman" w:hAnsi="Arial" w:cs="Arial"/>
          <w:sz w:val="20"/>
          <w:lang w:eastAsia="en-IN"/>
        </w:rPr>
      </w:pPr>
    </w:p>
    <w:p w:rsidR="00E81C1F" w:rsidRPr="00E85F24" w:rsidRDefault="00E81C1F" w:rsidP="007A65D9">
      <w:pPr>
        <w:shd w:val="clear" w:color="auto" w:fill="FFFFFF"/>
        <w:spacing w:after="240" w:line="240" w:lineRule="auto"/>
        <w:rPr>
          <w:rFonts w:ascii="Arial" w:eastAsia="Times New Roman" w:hAnsi="Arial" w:cs="Arial"/>
          <w:sz w:val="20"/>
          <w:lang w:eastAsia="en-IN"/>
        </w:rPr>
      </w:pPr>
    </w:p>
    <w:p w:rsidR="00315437" w:rsidRDefault="00315437" w:rsidP="007A65D9">
      <w:pPr>
        <w:shd w:val="clear" w:color="auto" w:fill="FFFFFF"/>
        <w:spacing w:after="240" w:line="240" w:lineRule="auto"/>
        <w:rPr>
          <w:rFonts w:ascii="Arial" w:eastAsia="Times New Roman" w:hAnsi="Arial" w:cs="Arial"/>
          <w:sz w:val="20"/>
          <w:lang w:eastAsia="en-IN"/>
        </w:rPr>
      </w:pPr>
    </w:p>
    <w:p w:rsidR="00877964" w:rsidRPr="00CD346C" w:rsidRDefault="00315437" w:rsidP="007A65D9">
      <w:pPr>
        <w:shd w:val="clear" w:color="auto" w:fill="FFFFFF"/>
        <w:spacing w:after="240" w:line="240" w:lineRule="auto"/>
        <w:rPr>
          <w:rFonts w:ascii="Arial" w:eastAsia="Times New Roman" w:hAnsi="Arial" w:cs="Arial"/>
          <w:sz w:val="20"/>
          <w:lang w:eastAsia="en-IN"/>
        </w:rPr>
      </w:pPr>
      <w:r>
        <w:rPr>
          <w:rFonts w:ascii="Arial" w:eastAsia="Times New Roman" w:hAnsi="Arial" w:cs="Arial"/>
          <w:sz w:val="20"/>
          <w:lang w:eastAsia="en-IN"/>
        </w:rPr>
        <w:t>WORK</w:t>
      </w:r>
      <w:r w:rsidR="00877964" w:rsidRPr="00E85F24">
        <w:rPr>
          <w:rFonts w:ascii="Arial" w:eastAsia="Times New Roman" w:hAnsi="Arial" w:cs="Arial"/>
          <w:sz w:val="20"/>
          <w:lang w:eastAsia="en-IN"/>
        </w:rPr>
        <w:t>SHEET</w:t>
      </w:r>
      <w:r w:rsidR="00D467A8" w:rsidRPr="00E85F24">
        <w:rPr>
          <w:rFonts w:ascii="Arial" w:eastAsia="Times New Roman" w:hAnsi="Arial" w:cs="Arial"/>
          <w:sz w:val="20"/>
          <w:lang w:eastAsia="en-IN"/>
        </w:rPr>
        <w:t xml:space="preserve"> 1 </w:t>
      </w:r>
      <w:r w:rsidR="00655102" w:rsidRPr="00E85F24">
        <w:rPr>
          <w:rFonts w:ascii="Arial" w:eastAsia="Times New Roman" w:hAnsi="Arial" w:cs="Arial"/>
          <w:sz w:val="20"/>
          <w:lang w:eastAsia="en-IN"/>
        </w:rPr>
        <w:t>–</w:t>
      </w:r>
      <w:r w:rsidR="0036008D" w:rsidRPr="00E85F24">
        <w:rPr>
          <w:rFonts w:ascii="Arial" w:eastAsia="Times New Roman" w:hAnsi="Arial" w:cs="Arial"/>
          <w:sz w:val="20"/>
          <w:lang w:eastAsia="en-IN"/>
        </w:rPr>
        <w:t xml:space="preserve"> ECONOMICS</w:t>
      </w:r>
      <w:r w:rsidR="00655102" w:rsidRPr="00E85F24">
        <w:rPr>
          <w:rFonts w:ascii="Arial" w:eastAsia="Times New Roman" w:hAnsi="Arial" w:cs="Arial"/>
          <w:sz w:val="20"/>
          <w:lang w:eastAsia="en-IN"/>
        </w:rPr>
        <w:tab/>
      </w:r>
      <w:r w:rsidR="00655102" w:rsidRPr="00E85F24">
        <w:rPr>
          <w:rFonts w:ascii="Arial" w:eastAsia="Times New Roman" w:hAnsi="Arial" w:cs="Arial"/>
          <w:sz w:val="20"/>
          <w:lang w:eastAsia="en-IN"/>
        </w:rPr>
        <w:tab/>
      </w:r>
      <w:r w:rsidR="00655102" w:rsidRPr="00E85F24">
        <w:rPr>
          <w:rFonts w:ascii="Arial" w:eastAsia="Times New Roman" w:hAnsi="Arial" w:cs="Arial"/>
          <w:sz w:val="20"/>
          <w:lang w:eastAsia="en-IN"/>
        </w:rPr>
        <w:tab/>
      </w:r>
      <w:r w:rsidR="00655102">
        <w:rPr>
          <w:rFonts w:ascii="Arial" w:eastAsia="Times New Roman" w:hAnsi="Arial" w:cs="Arial"/>
          <w:sz w:val="20"/>
          <w:lang w:eastAsia="en-IN"/>
        </w:rPr>
        <w:tab/>
      </w:r>
      <w:proofErr w:type="gramStart"/>
      <w:r w:rsidR="00655102">
        <w:rPr>
          <w:rFonts w:ascii="Arial" w:eastAsia="Times New Roman" w:hAnsi="Arial" w:cs="Arial"/>
          <w:sz w:val="20"/>
          <w:lang w:eastAsia="en-IN"/>
        </w:rPr>
        <w:t>MARKS :25</w:t>
      </w:r>
      <w:proofErr w:type="gramEnd"/>
    </w:p>
    <w:p w:rsidR="00877964" w:rsidRPr="00CD346C" w:rsidRDefault="0036008D"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DEVELOPMENT</w:t>
      </w:r>
    </w:p>
    <w:p w:rsidR="0036008D" w:rsidRPr="00CD346C" w:rsidRDefault="0036008D" w:rsidP="007A65D9">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1.</w:t>
      </w:r>
      <w:r w:rsidR="00F727A2" w:rsidRPr="00CD346C">
        <w:rPr>
          <w:rFonts w:ascii="Arial" w:eastAsia="Times New Roman" w:hAnsi="Arial" w:cs="Arial"/>
          <w:sz w:val="20"/>
          <w:szCs w:val="20"/>
          <w:lang w:eastAsia="en-IN"/>
        </w:rPr>
        <w:t>Which</w:t>
      </w:r>
      <w:proofErr w:type="gramEnd"/>
      <w:r w:rsidR="00F727A2" w:rsidRPr="00CD346C">
        <w:rPr>
          <w:rFonts w:ascii="Arial" w:eastAsia="Times New Roman" w:hAnsi="Arial" w:cs="Arial"/>
          <w:sz w:val="20"/>
          <w:szCs w:val="20"/>
          <w:lang w:eastAsia="en-IN"/>
        </w:rPr>
        <w:t xml:space="preserve"> organization publishes the Human development Programme?</w:t>
      </w:r>
    </w:p>
    <w:p w:rsidR="00F727A2" w:rsidRPr="00CD346C" w:rsidRDefault="00F727A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UNO</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 WHO</w:t>
      </w:r>
      <w:r w:rsidRPr="00CD346C">
        <w:rPr>
          <w:rFonts w:ascii="Arial" w:eastAsia="Times New Roman" w:hAnsi="Arial" w:cs="Arial"/>
          <w:sz w:val="20"/>
          <w:szCs w:val="20"/>
          <w:lang w:eastAsia="en-IN"/>
        </w:rPr>
        <w:tab/>
        <w:t>c) UNDP</w:t>
      </w:r>
      <w:r w:rsidRPr="00CD346C">
        <w:rPr>
          <w:rFonts w:ascii="Arial" w:eastAsia="Times New Roman" w:hAnsi="Arial" w:cs="Arial"/>
          <w:sz w:val="20"/>
          <w:szCs w:val="20"/>
          <w:lang w:eastAsia="en-IN"/>
        </w:rPr>
        <w:tab/>
        <w:t>d</w:t>
      </w:r>
      <w:proofErr w:type="gramStart"/>
      <w:r w:rsidRPr="00CD346C">
        <w:rPr>
          <w:rFonts w:ascii="Arial" w:eastAsia="Times New Roman" w:hAnsi="Arial" w:cs="Arial"/>
          <w:sz w:val="20"/>
          <w:szCs w:val="20"/>
          <w:lang w:eastAsia="en-IN"/>
        </w:rPr>
        <w:t>)HDR</w:t>
      </w:r>
      <w:proofErr w:type="gramEnd"/>
    </w:p>
    <w:p w:rsidR="00F727A2" w:rsidRPr="00CD346C" w:rsidRDefault="00F727A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2. Why does Kerala have low Infant Mortality Rate?</w:t>
      </w:r>
    </w:p>
    <w:p w:rsidR="00F727A2" w:rsidRPr="00CD346C" w:rsidRDefault="00F727A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lastRenderedPageBreak/>
        <w:t>a) People are physically strong.</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 People are health conscious</w:t>
      </w:r>
    </w:p>
    <w:p w:rsidR="00F727A2" w:rsidRPr="00CD346C" w:rsidRDefault="00F727A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c) It has adequate provision of basic health and educational facilities.            d) None of the above</w:t>
      </w:r>
    </w:p>
    <w:p w:rsidR="00F727A2" w:rsidRPr="00CD346C" w:rsidRDefault="00F727A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3. What is the main criterion for comparing the development of different countries?</w:t>
      </w:r>
    </w:p>
    <w:p w:rsidR="00F727A2" w:rsidRPr="00CD346C" w:rsidRDefault="00F727A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Population</w:t>
      </w:r>
      <w:r w:rsidRPr="00CD346C">
        <w:rPr>
          <w:rFonts w:ascii="Arial" w:eastAsia="Times New Roman" w:hAnsi="Arial" w:cs="Arial"/>
          <w:sz w:val="20"/>
          <w:szCs w:val="20"/>
          <w:lang w:eastAsia="en-IN"/>
        </w:rPr>
        <w:tab/>
        <w:t>b) Income</w:t>
      </w:r>
      <w:r w:rsidRPr="00CD346C">
        <w:rPr>
          <w:rFonts w:ascii="Arial" w:eastAsia="Times New Roman" w:hAnsi="Arial" w:cs="Arial"/>
          <w:sz w:val="20"/>
          <w:szCs w:val="20"/>
          <w:lang w:eastAsia="en-IN"/>
        </w:rPr>
        <w:tab/>
        <w:t>c) Education</w:t>
      </w:r>
      <w:r w:rsidRPr="00CD346C">
        <w:rPr>
          <w:rFonts w:ascii="Arial" w:eastAsia="Times New Roman" w:hAnsi="Arial" w:cs="Arial"/>
          <w:sz w:val="20"/>
          <w:szCs w:val="20"/>
          <w:lang w:eastAsia="en-IN"/>
        </w:rPr>
        <w:tab/>
        <w:t>d) Family background</w:t>
      </w:r>
    </w:p>
    <w:p w:rsidR="00490849" w:rsidRPr="00CD346C" w:rsidRDefault="00F727A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4. Which one of the following neighbouring countries </w:t>
      </w:r>
      <w:r w:rsidR="00490849" w:rsidRPr="00CD346C">
        <w:rPr>
          <w:rFonts w:ascii="Arial" w:eastAsia="Times New Roman" w:hAnsi="Arial" w:cs="Arial"/>
          <w:sz w:val="20"/>
          <w:szCs w:val="20"/>
          <w:lang w:eastAsia="en-IN"/>
        </w:rPr>
        <w:t>has better performance in terms of human development than India?</w:t>
      </w:r>
    </w:p>
    <w:p w:rsidR="00490849" w:rsidRPr="00CD346C" w:rsidRDefault="00490849"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Bangladesh</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 Sri Lanka</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c) Nepal</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d) Pakistan</w:t>
      </w:r>
    </w:p>
    <w:p w:rsidR="00490849" w:rsidRPr="00CD346C" w:rsidRDefault="00490849"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5. Besides seeking more income, people also want………</w:t>
      </w:r>
    </w:p>
    <w:p w:rsidR="00490849" w:rsidRPr="00CD346C" w:rsidRDefault="00490849"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a) </w:t>
      </w:r>
      <w:proofErr w:type="gramStart"/>
      <w:r w:rsidRPr="00CD346C">
        <w:rPr>
          <w:rFonts w:ascii="Arial" w:eastAsia="Times New Roman" w:hAnsi="Arial" w:cs="Arial"/>
          <w:sz w:val="20"/>
          <w:szCs w:val="20"/>
          <w:lang w:eastAsia="en-IN"/>
        </w:rPr>
        <w:t>equal</w:t>
      </w:r>
      <w:proofErr w:type="gramEnd"/>
      <w:r w:rsidRPr="00CD346C">
        <w:rPr>
          <w:rFonts w:ascii="Arial" w:eastAsia="Times New Roman" w:hAnsi="Arial" w:cs="Arial"/>
          <w:sz w:val="20"/>
          <w:szCs w:val="20"/>
          <w:lang w:eastAsia="en-IN"/>
        </w:rPr>
        <w:t xml:space="preserve"> treatment</w:t>
      </w:r>
      <w:r w:rsidRPr="00CD346C">
        <w:rPr>
          <w:rFonts w:ascii="Arial" w:eastAsia="Times New Roman" w:hAnsi="Arial" w:cs="Arial"/>
          <w:sz w:val="20"/>
          <w:szCs w:val="20"/>
          <w:lang w:eastAsia="en-IN"/>
        </w:rPr>
        <w:tab/>
        <w:t>b) freedom</w:t>
      </w:r>
      <w:r w:rsidRPr="00CD346C">
        <w:rPr>
          <w:rFonts w:ascii="Arial" w:eastAsia="Times New Roman" w:hAnsi="Arial" w:cs="Arial"/>
          <w:sz w:val="20"/>
          <w:szCs w:val="20"/>
          <w:lang w:eastAsia="en-IN"/>
        </w:rPr>
        <w:tab/>
        <w:t>c) security</w:t>
      </w:r>
      <w:r w:rsidRPr="00CD346C">
        <w:rPr>
          <w:rFonts w:ascii="Arial" w:eastAsia="Times New Roman" w:hAnsi="Arial" w:cs="Arial"/>
          <w:sz w:val="20"/>
          <w:szCs w:val="20"/>
          <w:lang w:eastAsia="en-IN"/>
        </w:rPr>
        <w:tab/>
        <w:t>d) all the above</w:t>
      </w:r>
    </w:p>
    <w:p w:rsidR="00490849" w:rsidRPr="00CD346C" w:rsidRDefault="008C6237"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6. W</w:t>
      </w:r>
      <w:r w:rsidR="00490849" w:rsidRPr="00CD346C">
        <w:rPr>
          <w:rFonts w:ascii="Arial" w:eastAsia="Times New Roman" w:hAnsi="Arial" w:cs="Arial"/>
          <w:sz w:val="20"/>
          <w:szCs w:val="20"/>
          <w:lang w:eastAsia="en-IN"/>
        </w:rPr>
        <w:t>hat is BMI? How can we calculate the Body Mass Index?</w:t>
      </w:r>
      <w:r w:rsidR="00490849" w:rsidRPr="00CD346C">
        <w:rPr>
          <w:rFonts w:ascii="Arial" w:eastAsia="Times New Roman" w:hAnsi="Arial" w:cs="Arial"/>
          <w:sz w:val="20"/>
          <w:szCs w:val="20"/>
          <w:lang w:eastAsia="en-IN"/>
        </w:rPr>
        <w:tab/>
      </w:r>
      <w:r w:rsidR="00490849" w:rsidRPr="00CD346C">
        <w:rPr>
          <w:rFonts w:ascii="Arial" w:eastAsia="Times New Roman" w:hAnsi="Arial" w:cs="Arial"/>
          <w:sz w:val="20"/>
          <w:szCs w:val="20"/>
          <w:lang w:eastAsia="en-IN"/>
        </w:rPr>
        <w:tab/>
      </w:r>
      <w:r w:rsidR="00490849" w:rsidRPr="00CD346C">
        <w:rPr>
          <w:rFonts w:ascii="Arial" w:eastAsia="Times New Roman" w:hAnsi="Arial" w:cs="Arial"/>
          <w:sz w:val="20"/>
          <w:szCs w:val="20"/>
          <w:lang w:eastAsia="en-IN"/>
        </w:rPr>
        <w:tab/>
        <w:t>3</w:t>
      </w:r>
    </w:p>
    <w:p w:rsidR="00490849" w:rsidRPr="00CD346C" w:rsidRDefault="00490849"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7. Why is Kerala regarded as more developed than Punjab?</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8C6237" w:rsidRPr="00CD346C" w:rsidRDefault="008C6237"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8. Compare India and Sri Lanka on the basis of any three indicators of Human development Index of 2004.</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8C6237" w:rsidRPr="00CD346C" w:rsidRDefault="008C6237"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9. Distinguish between renewable and non-renewable resources.</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490849" w:rsidRPr="00CD346C" w:rsidRDefault="00490849"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5. What is the main criterion used by the World Bank in classifying different countries? What </w:t>
      </w:r>
      <w:proofErr w:type="spellStart"/>
      <w:r w:rsidRPr="00CD346C">
        <w:rPr>
          <w:rFonts w:ascii="Arial" w:eastAsia="Times New Roman" w:hAnsi="Arial" w:cs="Arial"/>
          <w:sz w:val="20"/>
          <w:szCs w:val="20"/>
          <w:lang w:eastAsia="en-IN"/>
        </w:rPr>
        <w:t>ar</w:t>
      </w:r>
      <w:proofErr w:type="spellEnd"/>
      <w:r w:rsidRPr="00CD346C">
        <w:rPr>
          <w:rFonts w:ascii="Arial" w:eastAsia="Times New Roman" w:hAnsi="Arial" w:cs="Arial"/>
          <w:sz w:val="20"/>
          <w:szCs w:val="20"/>
          <w:lang w:eastAsia="en-IN"/>
        </w:rPr>
        <w:t xml:space="preserve"> the limitations of this criterion, if any?</w:t>
      </w:r>
      <w:r w:rsidR="008C6237" w:rsidRPr="00CD346C">
        <w:rPr>
          <w:rFonts w:ascii="Arial" w:eastAsia="Times New Roman" w:hAnsi="Arial" w:cs="Arial"/>
          <w:sz w:val="20"/>
          <w:szCs w:val="20"/>
          <w:lang w:eastAsia="en-IN"/>
        </w:rPr>
        <w:tab/>
      </w:r>
      <w:r w:rsidR="008C6237" w:rsidRPr="00CD346C">
        <w:rPr>
          <w:rFonts w:ascii="Arial" w:eastAsia="Times New Roman" w:hAnsi="Arial" w:cs="Arial"/>
          <w:sz w:val="20"/>
          <w:szCs w:val="20"/>
          <w:lang w:eastAsia="en-IN"/>
        </w:rPr>
        <w:tab/>
      </w:r>
      <w:r w:rsidR="008C6237" w:rsidRPr="00CD346C">
        <w:rPr>
          <w:rFonts w:ascii="Arial" w:eastAsia="Times New Roman" w:hAnsi="Arial" w:cs="Arial"/>
          <w:sz w:val="20"/>
          <w:szCs w:val="20"/>
          <w:lang w:eastAsia="en-IN"/>
        </w:rPr>
        <w:tab/>
      </w:r>
      <w:r w:rsidR="008C6237" w:rsidRPr="00CD346C">
        <w:rPr>
          <w:rFonts w:ascii="Arial" w:eastAsia="Times New Roman" w:hAnsi="Arial" w:cs="Arial"/>
          <w:sz w:val="20"/>
          <w:szCs w:val="20"/>
          <w:lang w:eastAsia="en-IN"/>
        </w:rPr>
        <w:tab/>
      </w:r>
      <w:r w:rsidR="008C6237" w:rsidRPr="00CD346C">
        <w:rPr>
          <w:rFonts w:ascii="Arial" w:eastAsia="Times New Roman" w:hAnsi="Arial" w:cs="Arial"/>
          <w:sz w:val="20"/>
          <w:szCs w:val="20"/>
          <w:lang w:eastAsia="en-IN"/>
        </w:rPr>
        <w:tab/>
      </w:r>
      <w:r w:rsidR="008C6237" w:rsidRPr="00CD346C">
        <w:rPr>
          <w:rFonts w:ascii="Arial" w:eastAsia="Times New Roman" w:hAnsi="Arial" w:cs="Arial"/>
          <w:sz w:val="20"/>
          <w:szCs w:val="20"/>
          <w:lang w:eastAsia="en-IN"/>
        </w:rPr>
        <w:tab/>
        <w:t>4</w:t>
      </w:r>
    </w:p>
    <w:p w:rsidR="00490849" w:rsidRPr="00CD346C" w:rsidRDefault="00490849"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6. </w:t>
      </w:r>
      <w:proofErr w:type="gramStart"/>
      <w:r w:rsidRPr="00CD346C">
        <w:rPr>
          <w:rFonts w:ascii="Arial" w:eastAsia="Times New Roman" w:hAnsi="Arial" w:cs="Arial"/>
          <w:sz w:val="20"/>
          <w:szCs w:val="20"/>
          <w:lang w:eastAsia="en-IN"/>
        </w:rPr>
        <w:t>“ The</w:t>
      </w:r>
      <w:proofErr w:type="gramEnd"/>
      <w:r w:rsidRPr="00CD346C">
        <w:rPr>
          <w:rFonts w:ascii="Arial" w:eastAsia="Times New Roman" w:hAnsi="Arial" w:cs="Arial"/>
          <w:sz w:val="20"/>
          <w:szCs w:val="20"/>
          <w:lang w:eastAsia="en-IN"/>
        </w:rPr>
        <w:t xml:space="preserve"> Earth has enough resources to meet the needs of all but not enough to satisfy the greed of even one person.” How is this statement relevant to the discussion of development? Di</w:t>
      </w:r>
      <w:r w:rsidR="008C6237" w:rsidRPr="00CD346C">
        <w:rPr>
          <w:rFonts w:ascii="Arial" w:eastAsia="Times New Roman" w:hAnsi="Arial" w:cs="Arial"/>
          <w:sz w:val="20"/>
          <w:szCs w:val="20"/>
          <w:lang w:eastAsia="en-IN"/>
        </w:rPr>
        <w:t>s</w:t>
      </w:r>
      <w:r w:rsidRPr="00CD346C">
        <w:rPr>
          <w:rFonts w:ascii="Arial" w:eastAsia="Times New Roman" w:hAnsi="Arial" w:cs="Arial"/>
          <w:sz w:val="20"/>
          <w:szCs w:val="20"/>
          <w:lang w:eastAsia="en-IN"/>
        </w:rPr>
        <w:t>cuss.</w:t>
      </w:r>
      <w:r w:rsidR="008C6237" w:rsidRPr="00CD346C">
        <w:rPr>
          <w:rFonts w:ascii="Arial" w:eastAsia="Times New Roman" w:hAnsi="Arial" w:cs="Arial"/>
          <w:sz w:val="20"/>
          <w:szCs w:val="20"/>
          <w:lang w:eastAsia="en-IN"/>
        </w:rPr>
        <w:tab/>
        <w:t>4</w:t>
      </w: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p>
    <w:p w:rsidR="00315437" w:rsidRPr="00315437" w:rsidRDefault="00315437" w:rsidP="00315437">
      <w:pPr>
        <w:shd w:val="clear" w:color="auto" w:fill="FFFFFF"/>
        <w:spacing w:after="240" w:line="240" w:lineRule="auto"/>
        <w:rPr>
          <w:rFonts w:ascii="Arial" w:eastAsia="Times New Roman" w:hAnsi="Arial" w:cs="Arial"/>
          <w:sz w:val="20"/>
          <w:szCs w:val="20"/>
          <w:lang w:eastAsia="en-IN"/>
        </w:rPr>
      </w:pP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p>
    <w:p w:rsidR="00DF133E" w:rsidRPr="00CD346C" w:rsidRDefault="00315437" w:rsidP="007A65D9">
      <w:pPr>
        <w:shd w:val="clear" w:color="auto" w:fill="FFFFFF"/>
        <w:spacing w:after="240" w:line="240" w:lineRule="auto"/>
        <w:rPr>
          <w:rFonts w:ascii="Arial" w:eastAsia="Times New Roman" w:hAnsi="Arial" w:cs="Arial"/>
          <w:sz w:val="20"/>
          <w:szCs w:val="20"/>
          <w:lang w:eastAsia="en-IN"/>
        </w:rPr>
      </w:pPr>
      <w:r>
        <w:rPr>
          <w:rFonts w:ascii="Arial" w:eastAsia="Times New Roman" w:hAnsi="Arial" w:cs="Arial"/>
          <w:sz w:val="20"/>
          <w:szCs w:val="20"/>
          <w:lang w:eastAsia="en-IN"/>
        </w:rPr>
        <w:t>WORK</w:t>
      </w:r>
      <w:r w:rsidR="00DF133E" w:rsidRPr="00CD346C">
        <w:rPr>
          <w:rFonts w:ascii="Arial" w:eastAsia="Times New Roman" w:hAnsi="Arial" w:cs="Arial"/>
          <w:sz w:val="20"/>
          <w:szCs w:val="20"/>
          <w:lang w:eastAsia="en-IN"/>
        </w:rPr>
        <w:t>SHEET 2- SECTORS OF INDIAN ECONOMY</w:t>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proofErr w:type="gramStart"/>
      <w:r w:rsidR="00655102" w:rsidRPr="00655102">
        <w:rPr>
          <w:rFonts w:ascii="Arial" w:eastAsia="Times New Roman" w:hAnsi="Arial" w:cs="Arial"/>
          <w:sz w:val="20"/>
          <w:szCs w:val="20"/>
          <w:lang w:eastAsia="en-IN"/>
        </w:rPr>
        <w:t>MARKS :25</w:t>
      </w:r>
      <w:proofErr w:type="gramEnd"/>
      <w:r w:rsidR="00655102">
        <w:rPr>
          <w:rFonts w:ascii="Arial" w:eastAsia="Times New Roman" w:hAnsi="Arial" w:cs="Arial"/>
          <w:sz w:val="20"/>
          <w:szCs w:val="20"/>
          <w:lang w:eastAsia="en-IN"/>
        </w:rPr>
        <w:tab/>
      </w: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1.Whch</w:t>
      </w:r>
      <w:proofErr w:type="gramEnd"/>
      <w:r w:rsidRPr="00CD346C">
        <w:rPr>
          <w:rFonts w:ascii="Arial" w:eastAsia="Times New Roman" w:hAnsi="Arial" w:cs="Arial"/>
          <w:sz w:val="20"/>
          <w:szCs w:val="20"/>
          <w:lang w:eastAsia="en-IN"/>
        </w:rPr>
        <w:t xml:space="preserve"> is the correct option for classification on the basis of nature of activity?</w:t>
      </w: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Organised sector &amp; unorganised sector.</w:t>
      </w:r>
      <w:r w:rsidRPr="00CD346C">
        <w:rPr>
          <w:rFonts w:ascii="Arial" w:eastAsia="Times New Roman" w:hAnsi="Arial" w:cs="Arial"/>
          <w:sz w:val="20"/>
          <w:szCs w:val="20"/>
          <w:lang w:eastAsia="en-IN"/>
        </w:rPr>
        <w:tab/>
        <w:t>b) Public sector and Private sector</w:t>
      </w:r>
    </w:p>
    <w:p w:rsidR="00DF133E" w:rsidRPr="00CD346C" w:rsidRDefault="00DF133E"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c) Primary sector, Secondary sector and Tertiary sector </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 xml:space="preserve">d) </w:t>
      </w:r>
      <w:proofErr w:type="gramStart"/>
      <w:r w:rsidRPr="00CD346C">
        <w:rPr>
          <w:rFonts w:ascii="Arial" w:eastAsia="Times New Roman" w:hAnsi="Arial" w:cs="Arial"/>
          <w:sz w:val="20"/>
          <w:szCs w:val="20"/>
          <w:lang w:eastAsia="en-IN"/>
        </w:rPr>
        <w:t>None</w:t>
      </w:r>
      <w:proofErr w:type="gramEnd"/>
      <w:r w:rsidRPr="00CD346C">
        <w:rPr>
          <w:rFonts w:ascii="Arial" w:eastAsia="Times New Roman" w:hAnsi="Arial" w:cs="Arial"/>
          <w:sz w:val="20"/>
          <w:szCs w:val="20"/>
          <w:lang w:eastAsia="en-IN"/>
        </w:rPr>
        <w:t xml:space="preserve"> of all</w:t>
      </w:r>
    </w:p>
    <w:p w:rsidR="00DF133E" w:rsidRPr="00CD346C" w:rsidRDefault="001C5064"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lastRenderedPageBreak/>
        <w:t>2. Using leather we can make shoes, belts etc...This is an example of which of the following sectors</w:t>
      </w:r>
      <w:proofErr w:type="gramStart"/>
      <w:r w:rsidRPr="00CD346C">
        <w:rPr>
          <w:rFonts w:ascii="Arial" w:eastAsia="Times New Roman" w:hAnsi="Arial" w:cs="Arial"/>
          <w:sz w:val="20"/>
          <w:szCs w:val="20"/>
          <w:lang w:eastAsia="en-IN"/>
        </w:rPr>
        <w:t>?</w:t>
      </w:r>
      <w:r w:rsidR="00DF133E" w:rsidRPr="00CD346C">
        <w:rPr>
          <w:rFonts w:ascii="Arial" w:eastAsia="Times New Roman" w:hAnsi="Arial" w:cs="Arial"/>
          <w:sz w:val="20"/>
          <w:szCs w:val="20"/>
          <w:lang w:eastAsia="en-IN"/>
        </w:rPr>
        <w:t>.</w:t>
      </w:r>
      <w:proofErr w:type="gramEnd"/>
      <w:r w:rsidR="00DF133E" w:rsidRPr="00CD346C">
        <w:rPr>
          <w:rFonts w:ascii="Arial" w:eastAsia="Times New Roman" w:hAnsi="Arial" w:cs="Arial"/>
          <w:sz w:val="20"/>
          <w:szCs w:val="20"/>
          <w:lang w:eastAsia="en-IN"/>
        </w:rPr>
        <w:t xml:space="preserve"> </w:t>
      </w:r>
    </w:p>
    <w:p w:rsidR="001C5064" w:rsidRPr="00CD346C" w:rsidRDefault="001C5064"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Primary sector</w:t>
      </w:r>
      <w:r w:rsidRPr="00CD346C">
        <w:rPr>
          <w:rFonts w:ascii="Arial" w:eastAsia="Times New Roman" w:hAnsi="Arial" w:cs="Arial"/>
          <w:sz w:val="20"/>
          <w:szCs w:val="20"/>
          <w:lang w:eastAsia="en-IN"/>
        </w:rPr>
        <w:tab/>
        <w:t>b) Secondary sector</w:t>
      </w:r>
      <w:r w:rsidRPr="00CD346C">
        <w:rPr>
          <w:rFonts w:ascii="Arial" w:eastAsia="Times New Roman" w:hAnsi="Arial" w:cs="Arial"/>
          <w:sz w:val="20"/>
          <w:szCs w:val="20"/>
          <w:lang w:eastAsia="en-IN"/>
        </w:rPr>
        <w:tab/>
        <w:t>c) Tertiary sector</w:t>
      </w:r>
      <w:r w:rsidRPr="00CD346C">
        <w:rPr>
          <w:rFonts w:ascii="Arial" w:eastAsia="Times New Roman" w:hAnsi="Arial" w:cs="Arial"/>
          <w:sz w:val="20"/>
          <w:szCs w:val="20"/>
          <w:lang w:eastAsia="en-IN"/>
        </w:rPr>
        <w:tab/>
        <w:t>d) None of the above</w:t>
      </w:r>
    </w:p>
    <w:p w:rsidR="001C5064" w:rsidRPr="00CD346C" w:rsidRDefault="001C5064"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3. National Rural Employment Guarantee Act 2005 is referred to </w:t>
      </w:r>
      <w:proofErr w:type="gramStart"/>
      <w:r w:rsidRPr="00CD346C">
        <w:rPr>
          <w:rFonts w:ascii="Arial" w:eastAsia="Times New Roman" w:hAnsi="Arial" w:cs="Arial"/>
          <w:sz w:val="20"/>
          <w:szCs w:val="20"/>
          <w:lang w:eastAsia="en-IN"/>
        </w:rPr>
        <w:t>as :</w:t>
      </w:r>
      <w:proofErr w:type="gramEnd"/>
    </w:p>
    <w:p w:rsidR="001C5064" w:rsidRPr="00CD346C" w:rsidRDefault="001C5064"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Right to work</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 Right to information</w:t>
      </w:r>
      <w:r w:rsidRPr="00CD346C">
        <w:rPr>
          <w:rFonts w:ascii="Arial" w:eastAsia="Times New Roman" w:hAnsi="Arial" w:cs="Arial"/>
          <w:sz w:val="20"/>
          <w:szCs w:val="20"/>
          <w:lang w:eastAsia="en-IN"/>
        </w:rPr>
        <w:tab/>
        <w:t xml:space="preserve">               c) Right to live</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 xml:space="preserve">d) Right to study </w:t>
      </w:r>
    </w:p>
    <w:p w:rsidR="001C5064" w:rsidRPr="00CD346C" w:rsidRDefault="001C5064" w:rsidP="007A65D9">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4.Disguised</w:t>
      </w:r>
      <w:proofErr w:type="gramEnd"/>
      <w:r w:rsidRPr="00CD346C">
        <w:rPr>
          <w:rFonts w:ascii="Arial" w:eastAsia="Times New Roman" w:hAnsi="Arial" w:cs="Arial"/>
          <w:sz w:val="20"/>
          <w:szCs w:val="20"/>
          <w:lang w:eastAsia="en-IN"/>
        </w:rPr>
        <w:t xml:space="preserve"> unemployment is a situation ………</w:t>
      </w:r>
    </w:p>
    <w:p w:rsidR="001C5064" w:rsidRPr="00CD346C" w:rsidRDefault="001C5064"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w:t>
      </w:r>
      <w:r w:rsidR="00D467A8" w:rsidRPr="00CD346C">
        <w:rPr>
          <w:rFonts w:ascii="Arial" w:eastAsia="Times New Roman" w:hAnsi="Arial" w:cs="Arial"/>
          <w:sz w:val="20"/>
          <w:szCs w:val="20"/>
          <w:lang w:eastAsia="en-IN"/>
        </w:rPr>
        <w:t xml:space="preserve"> </w:t>
      </w:r>
      <w:proofErr w:type="gramStart"/>
      <w:r w:rsidRPr="00CD346C">
        <w:rPr>
          <w:rFonts w:ascii="Arial" w:eastAsia="Times New Roman" w:hAnsi="Arial" w:cs="Arial"/>
          <w:sz w:val="20"/>
          <w:szCs w:val="20"/>
          <w:lang w:eastAsia="en-IN"/>
        </w:rPr>
        <w:t>when</w:t>
      </w:r>
      <w:proofErr w:type="gramEnd"/>
      <w:r w:rsidRPr="00CD346C">
        <w:rPr>
          <w:rFonts w:ascii="Arial" w:eastAsia="Times New Roman" w:hAnsi="Arial" w:cs="Arial"/>
          <w:sz w:val="20"/>
          <w:szCs w:val="20"/>
          <w:lang w:eastAsia="en-IN"/>
        </w:rPr>
        <w:t xml:space="preserve"> a person does not have a job</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b)when a person doesn’t want to work</w:t>
      </w:r>
    </w:p>
    <w:p w:rsidR="00DF133E" w:rsidRPr="00CD346C" w:rsidRDefault="001C5064" w:rsidP="00946EF0">
      <w:pPr>
        <w:shd w:val="clear" w:color="auto" w:fill="FFFFFF"/>
        <w:spacing w:after="240" w:line="240" w:lineRule="auto"/>
        <w:ind w:left="4320" w:hanging="4320"/>
        <w:rPr>
          <w:rFonts w:ascii="Arial" w:eastAsia="Times New Roman" w:hAnsi="Arial" w:cs="Arial"/>
          <w:sz w:val="20"/>
          <w:szCs w:val="20"/>
          <w:lang w:eastAsia="en-IN"/>
        </w:rPr>
      </w:pPr>
      <w:r w:rsidRPr="00CD346C">
        <w:rPr>
          <w:rFonts w:ascii="Arial" w:eastAsia="Times New Roman" w:hAnsi="Arial" w:cs="Arial"/>
          <w:sz w:val="20"/>
          <w:szCs w:val="20"/>
          <w:lang w:eastAsia="en-IN"/>
        </w:rPr>
        <w:t>c)</w:t>
      </w:r>
      <w:r w:rsidR="00D467A8" w:rsidRPr="00CD346C">
        <w:rPr>
          <w:rFonts w:ascii="Arial" w:eastAsia="Times New Roman" w:hAnsi="Arial" w:cs="Arial"/>
          <w:sz w:val="20"/>
          <w:szCs w:val="20"/>
          <w:lang w:eastAsia="en-IN"/>
        </w:rPr>
        <w:t xml:space="preserve"> </w:t>
      </w:r>
      <w:proofErr w:type="gramStart"/>
      <w:r w:rsidRPr="00CD346C">
        <w:rPr>
          <w:rFonts w:ascii="Arial" w:eastAsia="Times New Roman" w:hAnsi="Arial" w:cs="Arial"/>
          <w:sz w:val="20"/>
          <w:szCs w:val="20"/>
          <w:lang w:eastAsia="en-IN"/>
        </w:rPr>
        <w:t>when</w:t>
      </w:r>
      <w:proofErr w:type="gramEnd"/>
      <w:r w:rsidRPr="00CD346C">
        <w:rPr>
          <w:rFonts w:ascii="Arial" w:eastAsia="Times New Roman" w:hAnsi="Arial" w:cs="Arial"/>
          <w:sz w:val="20"/>
          <w:szCs w:val="20"/>
          <w:lang w:eastAsia="en-IN"/>
        </w:rPr>
        <w:t xml:space="preserve"> a person is incapable of doing </w:t>
      </w:r>
      <w:r w:rsidR="00946EF0" w:rsidRPr="00CD346C">
        <w:rPr>
          <w:rFonts w:ascii="Arial" w:eastAsia="Times New Roman" w:hAnsi="Arial" w:cs="Arial"/>
          <w:sz w:val="20"/>
          <w:szCs w:val="20"/>
          <w:lang w:eastAsia="en-IN"/>
        </w:rPr>
        <w:t xml:space="preserve">a </w:t>
      </w:r>
      <w:r w:rsidRPr="00CD346C">
        <w:rPr>
          <w:rFonts w:ascii="Arial" w:eastAsia="Times New Roman" w:hAnsi="Arial" w:cs="Arial"/>
          <w:sz w:val="20"/>
          <w:szCs w:val="20"/>
          <w:lang w:eastAsia="en-IN"/>
        </w:rPr>
        <w:t>work</w:t>
      </w:r>
      <w:r w:rsidR="00FD5BE2" w:rsidRPr="00CD346C">
        <w:rPr>
          <w:rFonts w:ascii="Arial" w:eastAsia="Times New Roman" w:hAnsi="Arial" w:cs="Arial"/>
          <w:sz w:val="20"/>
          <w:szCs w:val="20"/>
          <w:lang w:eastAsia="en-IN"/>
        </w:rPr>
        <w:tab/>
        <w:t>d</w:t>
      </w:r>
      <w:r w:rsidR="00946EF0" w:rsidRPr="00CD346C">
        <w:rPr>
          <w:rFonts w:ascii="Arial" w:eastAsia="Times New Roman" w:hAnsi="Arial" w:cs="Arial"/>
          <w:sz w:val="20"/>
          <w:szCs w:val="20"/>
          <w:lang w:eastAsia="en-IN"/>
        </w:rPr>
        <w:t>)when a person is apparently working but all of them are made to work less than their potential.</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 xml:space="preserve"> </w:t>
      </w:r>
      <w:r w:rsidRPr="00CD346C">
        <w:rPr>
          <w:rFonts w:ascii="Arial" w:eastAsia="Times New Roman" w:hAnsi="Arial" w:cs="Arial"/>
          <w:sz w:val="20"/>
          <w:szCs w:val="20"/>
          <w:lang w:eastAsia="en-IN"/>
        </w:rPr>
        <w:tab/>
      </w:r>
    </w:p>
    <w:p w:rsidR="00F727A2" w:rsidRPr="00CD346C" w:rsidRDefault="00F727A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 </w:t>
      </w:r>
      <w:r w:rsidR="00946EF0" w:rsidRPr="00CD346C">
        <w:rPr>
          <w:rFonts w:ascii="Arial" w:eastAsia="Times New Roman" w:hAnsi="Arial" w:cs="Arial"/>
          <w:sz w:val="20"/>
          <w:szCs w:val="20"/>
          <w:lang w:eastAsia="en-IN"/>
        </w:rPr>
        <w:t>5)</w:t>
      </w:r>
      <w:r w:rsidR="00D467A8" w:rsidRPr="00CD346C">
        <w:rPr>
          <w:rFonts w:ascii="Arial" w:eastAsia="Times New Roman" w:hAnsi="Arial" w:cs="Arial"/>
          <w:sz w:val="20"/>
          <w:szCs w:val="20"/>
          <w:lang w:eastAsia="en-IN"/>
        </w:rPr>
        <w:t xml:space="preserve"> </w:t>
      </w:r>
      <w:r w:rsidR="00946EF0" w:rsidRPr="00CD346C">
        <w:rPr>
          <w:rFonts w:ascii="Arial" w:eastAsia="Times New Roman" w:hAnsi="Arial" w:cs="Arial"/>
          <w:sz w:val="20"/>
          <w:szCs w:val="20"/>
          <w:lang w:eastAsia="en-IN"/>
        </w:rPr>
        <w:t xml:space="preserve">Which are the examples of the activities of the </w:t>
      </w:r>
      <w:proofErr w:type="gramStart"/>
      <w:r w:rsidR="00946EF0" w:rsidRPr="00CD346C">
        <w:rPr>
          <w:rFonts w:ascii="Arial" w:eastAsia="Times New Roman" w:hAnsi="Arial" w:cs="Arial"/>
          <w:sz w:val="20"/>
          <w:szCs w:val="20"/>
          <w:lang w:eastAsia="en-IN"/>
        </w:rPr>
        <w:t>secondary  sector</w:t>
      </w:r>
      <w:proofErr w:type="gramEnd"/>
      <w:r w:rsidR="00946EF0" w:rsidRPr="00CD346C">
        <w:rPr>
          <w:rFonts w:ascii="Arial" w:eastAsia="Times New Roman" w:hAnsi="Arial" w:cs="Arial"/>
          <w:sz w:val="20"/>
          <w:szCs w:val="20"/>
          <w:lang w:eastAsia="en-IN"/>
        </w:rPr>
        <w:t>?</w:t>
      </w:r>
    </w:p>
    <w:p w:rsidR="00946EF0" w:rsidRPr="00CD346C" w:rsidRDefault="00946EF0"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Manufacturing the products like bricks from earth,</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cloth from cotton,</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 xml:space="preserve">sugar from </w:t>
      </w:r>
      <w:proofErr w:type="gramStart"/>
      <w:r w:rsidRPr="00CD346C">
        <w:rPr>
          <w:rFonts w:ascii="Arial" w:eastAsia="Times New Roman" w:hAnsi="Arial" w:cs="Arial"/>
          <w:sz w:val="20"/>
          <w:szCs w:val="20"/>
          <w:lang w:eastAsia="en-IN"/>
        </w:rPr>
        <w:t>sugarcane</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,etc</w:t>
      </w:r>
      <w:proofErr w:type="gramEnd"/>
    </w:p>
    <w:p w:rsidR="00946EF0" w:rsidRPr="00CD346C" w:rsidRDefault="00946EF0"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b)</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Agriculture,</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animal husbandry,</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mining,</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lumbering,</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forestry.</w:t>
      </w:r>
      <w:r w:rsidR="00D467A8" w:rsidRPr="00CD346C">
        <w:rPr>
          <w:rFonts w:ascii="Arial" w:eastAsia="Times New Roman" w:hAnsi="Arial" w:cs="Arial"/>
          <w:sz w:val="20"/>
          <w:szCs w:val="20"/>
          <w:lang w:eastAsia="en-IN"/>
        </w:rPr>
        <w:t xml:space="preserve"> </w:t>
      </w:r>
      <w:proofErr w:type="gramStart"/>
      <w:r w:rsidRPr="00CD346C">
        <w:rPr>
          <w:rFonts w:ascii="Arial" w:eastAsia="Times New Roman" w:hAnsi="Arial" w:cs="Arial"/>
          <w:sz w:val="20"/>
          <w:szCs w:val="20"/>
          <w:lang w:eastAsia="en-IN"/>
        </w:rPr>
        <w:t>fishing</w:t>
      </w:r>
      <w:proofErr w:type="gramEnd"/>
      <w:r w:rsidRPr="00CD346C">
        <w:rPr>
          <w:rFonts w:ascii="Arial" w:eastAsia="Times New Roman" w:hAnsi="Arial" w:cs="Arial"/>
          <w:sz w:val="20"/>
          <w:szCs w:val="20"/>
          <w:lang w:eastAsia="en-IN"/>
        </w:rPr>
        <w:t xml:space="preserve"> etc</w:t>
      </w:r>
    </w:p>
    <w:p w:rsidR="00946EF0" w:rsidRPr="00CD346C" w:rsidRDefault="00946EF0"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c)</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Banking and insurance,</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trade,</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transport,</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 xml:space="preserve">communication </w:t>
      </w:r>
    </w:p>
    <w:p w:rsidR="00946EF0" w:rsidRPr="00CD346C" w:rsidRDefault="00946EF0"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d)</w:t>
      </w:r>
      <w:r w:rsidR="00D467A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None</w:t>
      </w:r>
      <w:r w:rsidR="00FD5BE2" w:rsidRPr="00CD346C">
        <w:rPr>
          <w:rFonts w:ascii="Arial" w:eastAsia="Times New Roman" w:hAnsi="Arial" w:cs="Arial"/>
          <w:sz w:val="20"/>
          <w:szCs w:val="20"/>
          <w:lang w:eastAsia="en-IN"/>
        </w:rPr>
        <w:t xml:space="preserve"> of the above</w:t>
      </w:r>
    </w:p>
    <w:p w:rsidR="00FD5BE2" w:rsidRPr="00CD346C" w:rsidRDefault="00FD5BE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6. How are the activities in the economy classified on the basis of employment conditions?</w:t>
      </w:r>
      <w:r w:rsidRPr="00CD346C">
        <w:rPr>
          <w:rFonts w:ascii="Arial" w:eastAsia="Times New Roman" w:hAnsi="Arial" w:cs="Arial"/>
          <w:sz w:val="20"/>
          <w:szCs w:val="20"/>
          <w:lang w:eastAsia="en-IN"/>
        </w:rPr>
        <w:tab/>
        <w:t>3</w:t>
      </w:r>
    </w:p>
    <w:p w:rsidR="00FD5BE2" w:rsidRPr="00CD346C" w:rsidRDefault="00FD5BE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7. Distinguish between open unemployment and disguised unemployment.</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FD5BE2" w:rsidRPr="00CD346C" w:rsidRDefault="00FD5BE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8. Explain the objectives of implementing the NREGA 2005.</w:t>
      </w:r>
      <w:r w:rsidR="00315437">
        <w:rPr>
          <w:rFonts w:ascii="Arial" w:eastAsia="Times New Roman" w:hAnsi="Arial" w:cs="Arial"/>
          <w:sz w:val="20"/>
          <w:szCs w:val="20"/>
          <w:lang w:eastAsia="en-IN"/>
        </w:rPr>
        <w:tab/>
      </w:r>
      <w:r w:rsidR="00315437">
        <w:rPr>
          <w:rFonts w:ascii="Arial" w:eastAsia="Times New Roman" w:hAnsi="Arial" w:cs="Arial"/>
          <w:sz w:val="20"/>
          <w:szCs w:val="20"/>
          <w:lang w:eastAsia="en-IN"/>
        </w:rPr>
        <w:tab/>
      </w:r>
      <w:r w:rsidR="00315437">
        <w:rPr>
          <w:rFonts w:ascii="Arial" w:eastAsia="Times New Roman" w:hAnsi="Arial" w:cs="Arial"/>
          <w:sz w:val="20"/>
          <w:szCs w:val="20"/>
          <w:lang w:eastAsia="en-IN"/>
        </w:rPr>
        <w:tab/>
      </w:r>
      <w:r w:rsidR="00315437">
        <w:rPr>
          <w:rFonts w:ascii="Arial" w:eastAsia="Times New Roman" w:hAnsi="Arial" w:cs="Arial"/>
          <w:sz w:val="20"/>
          <w:szCs w:val="20"/>
          <w:lang w:eastAsia="en-IN"/>
        </w:rPr>
        <w:tab/>
      </w:r>
      <w:r w:rsidR="00315437">
        <w:rPr>
          <w:rFonts w:ascii="Arial" w:eastAsia="Times New Roman" w:hAnsi="Arial" w:cs="Arial"/>
          <w:sz w:val="20"/>
          <w:szCs w:val="20"/>
          <w:lang w:eastAsia="en-IN"/>
        </w:rPr>
        <w:tab/>
        <w:t>3</w:t>
      </w:r>
    </w:p>
    <w:p w:rsidR="00FD5BE2" w:rsidRPr="00CD346C" w:rsidRDefault="00FD5BE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9. Mention three ways to create more employment in the country.</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CD235D" w:rsidRPr="00CD346C" w:rsidRDefault="00FD5BE2"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10. </w:t>
      </w:r>
      <w:r w:rsidR="00CD235D" w:rsidRPr="00CD346C">
        <w:rPr>
          <w:rFonts w:ascii="Arial" w:eastAsia="Times New Roman" w:hAnsi="Arial" w:cs="Arial"/>
          <w:sz w:val="20"/>
          <w:szCs w:val="20"/>
          <w:lang w:eastAsia="en-IN"/>
        </w:rPr>
        <w:t xml:space="preserve">Why is tertiary sector becoming </w:t>
      </w:r>
      <w:proofErr w:type="spellStart"/>
      <w:proofErr w:type="gramStart"/>
      <w:r w:rsidR="00CD235D" w:rsidRPr="00CD346C">
        <w:rPr>
          <w:rFonts w:ascii="Arial" w:eastAsia="Times New Roman" w:hAnsi="Arial" w:cs="Arial"/>
          <w:sz w:val="20"/>
          <w:szCs w:val="20"/>
          <w:lang w:eastAsia="en-IN"/>
        </w:rPr>
        <w:t>mor</w:t>
      </w:r>
      <w:proofErr w:type="spellEnd"/>
      <w:proofErr w:type="gramEnd"/>
      <w:r w:rsidR="00CD235D" w:rsidRPr="00CD346C">
        <w:rPr>
          <w:rFonts w:ascii="Arial" w:eastAsia="Times New Roman" w:hAnsi="Arial" w:cs="Arial"/>
          <w:sz w:val="20"/>
          <w:szCs w:val="20"/>
          <w:lang w:eastAsia="en-IN"/>
        </w:rPr>
        <w:t xml:space="preserve"> important than other sectors in India? Give four reasons</w:t>
      </w:r>
      <w:r w:rsidR="00CD235D" w:rsidRPr="00CD346C">
        <w:rPr>
          <w:rFonts w:ascii="Arial" w:eastAsia="Times New Roman" w:hAnsi="Arial" w:cs="Arial"/>
          <w:sz w:val="20"/>
          <w:szCs w:val="20"/>
          <w:lang w:eastAsia="en-IN"/>
        </w:rPr>
        <w:tab/>
        <w:t>4</w:t>
      </w:r>
    </w:p>
    <w:p w:rsidR="00315437" w:rsidRPr="00315437" w:rsidRDefault="00CD235D" w:rsidP="00315437">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11. What is the meaning of ‘underemployment’? </w:t>
      </w:r>
      <w:proofErr w:type="gramStart"/>
      <w:r w:rsidRPr="00CD346C">
        <w:rPr>
          <w:rFonts w:ascii="Arial" w:eastAsia="Times New Roman" w:hAnsi="Arial" w:cs="Arial"/>
          <w:sz w:val="20"/>
          <w:szCs w:val="20"/>
          <w:lang w:eastAsia="en-IN"/>
        </w:rPr>
        <w:t>in</w:t>
      </w:r>
      <w:proofErr w:type="gramEnd"/>
      <w:r w:rsidRPr="00CD346C">
        <w:rPr>
          <w:rFonts w:ascii="Arial" w:eastAsia="Times New Roman" w:hAnsi="Arial" w:cs="Arial"/>
          <w:sz w:val="20"/>
          <w:szCs w:val="20"/>
          <w:lang w:eastAsia="en-IN"/>
        </w:rPr>
        <w:t xml:space="preserve"> which economic sector are underemployment conditions more prevalent?.Why is it so? Explain two reasons.</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p>
    <w:p w:rsidR="00D1356A" w:rsidRPr="00CD346C" w:rsidRDefault="00D1356A" w:rsidP="007A65D9">
      <w:pPr>
        <w:shd w:val="clear" w:color="auto" w:fill="FFFFFF"/>
        <w:spacing w:after="240" w:line="240" w:lineRule="auto"/>
        <w:rPr>
          <w:rFonts w:ascii="Arial" w:eastAsia="Times New Roman" w:hAnsi="Arial" w:cs="Arial"/>
          <w:sz w:val="20"/>
          <w:szCs w:val="20"/>
          <w:lang w:eastAsia="en-IN"/>
        </w:rPr>
      </w:pPr>
    </w:p>
    <w:p w:rsidR="00D1356A" w:rsidRPr="00CD346C" w:rsidRDefault="00D1356A" w:rsidP="007A65D9">
      <w:pPr>
        <w:shd w:val="clear" w:color="auto" w:fill="FFFFFF"/>
        <w:spacing w:after="240" w:line="240" w:lineRule="auto"/>
        <w:rPr>
          <w:rFonts w:ascii="Arial" w:eastAsia="Times New Roman" w:hAnsi="Arial" w:cs="Arial"/>
          <w:sz w:val="20"/>
          <w:szCs w:val="20"/>
          <w:lang w:eastAsia="en-IN"/>
        </w:rPr>
      </w:pPr>
    </w:p>
    <w:p w:rsidR="00D467A8" w:rsidRPr="00CD346C" w:rsidRDefault="00D467A8" w:rsidP="007A65D9">
      <w:pPr>
        <w:shd w:val="clear" w:color="auto" w:fill="FFFFFF"/>
        <w:spacing w:after="240" w:line="240" w:lineRule="auto"/>
        <w:rPr>
          <w:rFonts w:ascii="Arial" w:eastAsia="Times New Roman" w:hAnsi="Arial" w:cs="Arial"/>
          <w:sz w:val="20"/>
          <w:szCs w:val="20"/>
          <w:lang w:eastAsia="en-IN"/>
        </w:rPr>
      </w:pPr>
    </w:p>
    <w:p w:rsidR="00D1356A" w:rsidRPr="00CD346C" w:rsidRDefault="00D1356A" w:rsidP="007A65D9">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WORK SHEET -3 MONEY AND CREDIT</w:t>
      </w:r>
      <w:r w:rsidR="00655102">
        <w:rPr>
          <w:rFonts w:ascii="Arial" w:eastAsia="Times New Roman" w:hAnsi="Arial" w:cs="Arial"/>
          <w:sz w:val="20"/>
          <w:szCs w:val="20"/>
          <w:lang w:eastAsia="en-IN"/>
        </w:rPr>
        <w:t xml:space="preserve">  </w:t>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proofErr w:type="gramStart"/>
      <w:r w:rsidR="00655102" w:rsidRPr="00655102">
        <w:rPr>
          <w:rFonts w:ascii="Arial" w:eastAsia="Times New Roman" w:hAnsi="Arial" w:cs="Arial"/>
          <w:sz w:val="20"/>
          <w:szCs w:val="20"/>
          <w:lang w:eastAsia="en-IN"/>
        </w:rPr>
        <w:t>MARKS :25</w:t>
      </w:r>
      <w:proofErr w:type="gramEnd"/>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p>
    <w:p w:rsidR="00D1356A" w:rsidRPr="00CD346C" w:rsidRDefault="00D1356A"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1.Which</w:t>
      </w:r>
      <w:proofErr w:type="gramEnd"/>
      <w:r w:rsidRPr="00CD346C">
        <w:rPr>
          <w:rFonts w:ascii="Arial" w:eastAsia="Times New Roman" w:hAnsi="Arial" w:cs="Arial"/>
          <w:sz w:val="20"/>
          <w:szCs w:val="20"/>
          <w:lang w:eastAsia="en-IN"/>
        </w:rPr>
        <w:t xml:space="preserve"> bank issue currency notes on behalf of the central government?</w:t>
      </w:r>
    </w:p>
    <w:p w:rsidR="00EE2971" w:rsidRPr="00CD346C" w:rsidRDefault="00D1356A"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a)State</w:t>
      </w:r>
      <w:proofErr w:type="gramEnd"/>
      <w:r w:rsidRPr="00CD346C">
        <w:rPr>
          <w:rFonts w:ascii="Arial" w:eastAsia="Times New Roman" w:hAnsi="Arial" w:cs="Arial"/>
          <w:sz w:val="20"/>
          <w:szCs w:val="20"/>
          <w:lang w:eastAsia="en-IN"/>
        </w:rPr>
        <w:t xml:space="preserve"> Bank of India</w:t>
      </w:r>
      <w:r w:rsidRPr="00CD346C">
        <w:rPr>
          <w:rFonts w:ascii="Arial" w:eastAsia="Times New Roman" w:hAnsi="Arial" w:cs="Arial"/>
          <w:sz w:val="20"/>
          <w:szCs w:val="20"/>
          <w:lang w:eastAsia="en-IN"/>
        </w:rPr>
        <w:tab/>
        <w:t>b) reserve Bank of India</w:t>
      </w:r>
      <w:r w:rsidRPr="00CD346C">
        <w:rPr>
          <w:rFonts w:ascii="Arial" w:eastAsia="Times New Roman" w:hAnsi="Arial" w:cs="Arial"/>
          <w:sz w:val="20"/>
          <w:szCs w:val="20"/>
          <w:lang w:eastAsia="en-IN"/>
        </w:rPr>
        <w:tab/>
        <w:t xml:space="preserve">    c) </w:t>
      </w:r>
      <w:r w:rsidR="00EE2971" w:rsidRPr="00CD346C">
        <w:rPr>
          <w:rFonts w:ascii="Arial" w:eastAsia="Times New Roman" w:hAnsi="Arial" w:cs="Arial"/>
          <w:sz w:val="20"/>
          <w:szCs w:val="20"/>
          <w:lang w:eastAsia="en-IN"/>
        </w:rPr>
        <w:t>Central Bank</w:t>
      </w:r>
      <w:r w:rsidR="00EE2971" w:rsidRPr="00CD346C">
        <w:rPr>
          <w:rFonts w:ascii="Arial" w:eastAsia="Times New Roman" w:hAnsi="Arial" w:cs="Arial"/>
          <w:sz w:val="20"/>
          <w:szCs w:val="20"/>
          <w:lang w:eastAsia="en-IN"/>
        </w:rPr>
        <w:tab/>
        <w:t>d) None of the above</w:t>
      </w:r>
    </w:p>
    <w:p w:rsidR="00EE2971" w:rsidRPr="00CD346C" w:rsidRDefault="00EE2971"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2. </w:t>
      </w:r>
      <w:proofErr w:type="gramStart"/>
      <w:r w:rsidRPr="00CD346C">
        <w:rPr>
          <w:rFonts w:ascii="Arial" w:eastAsia="Times New Roman" w:hAnsi="Arial" w:cs="Arial"/>
          <w:sz w:val="20"/>
          <w:szCs w:val="20"/>
          <w:lang w:eastAsia="en-IN"/>
        </w:rPr>
        <w:t>The</w:t>
      </w:r>
      <w:proofErr w:type="gramEnd"/>
      <w:r w:rsidRPr="00CD346C">
        <w:rPr>
          <w:rFonts w:ascii="Arial" w:eastAsia="Times New Roman" w:hAnsi="Arial" w:cs="Arial"/>
          <w:sz w:val="20"/>
          <w:szCs w:val="20"/>
          <w:lang w:eastAsia="en-IN"/>
        </w:rPr>
        <w:t xml:space="preserve"> most important source of credit in rural areas is ….</w:t>
      </w:r>
    </w:p>
    <w:p w:rsidR="00D1356A" w:rsidRPr="00CD346C" w:rsidRDefault="00EE2971"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a)money</w:t>
      </w:r>
      <w:proofErr w:type="gramEnd"/>
      <w:r w:rsidRPr="00CD346C">
        <w:rPr>
          <w:rFonts w:ascii="Arial" w:eastAsia="Times New Roman" w:hAnsi="Arial" w:cs="Arial"/>
          <w:sz w:val="20"/>
          <w:szCs w:val="20"/>
          <w:lang w:eastAsia="en-IN"/>
        </w:rPr>
        <w:t xml:space="preserve"> lender</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 land lord</w:t>
      </w:r>
      <w:r w:rsidRPr="00CD346C">
        <w:rPr>
          <w:rFonts w:ascii="Arial" w:eastAsia="Times New Roman" w:hAnsi="Arial" w:cs="Arial"/>
          <w:sz w:val="20"/>
          <w:szCs w:val="20"/>
          <w:lang w:eastAsia="en-IN"/>
        </w:rPr>
        <w:tab/>
        <w:t>c)Commercial banks</w:t>
      </w:r>
      <w:r w:rsidRPr="00CD346C">
        <w:rPr>
          <w:rFonts w:ascii="Arial" w:eastAsia="Times New Roman" w:hAnsi="Arial" w:cs="Arial"/>
          <w:sz w:val="20"/>
          <w:szCs w:val="20"/>
          <w:lang w:eastAsia="en-IN"/>
        </w:rPr>
        <w:tab/>
        <w:t>d) co-operative banks</w:t>
      </w:r>
      <w:r w:rsidR="00D1356A" w:rsidRPr="00CD346C">
        <w:rPr>
          <w:rFonts w:ascii="Arial" w:eastAsia="Times New Roman" w:hAnsi="Arial" w:cs="Arial"/>
          <w:sz w:val="20"/>
          <w:szCs w:val="20"/>
          <w:lang w:eastAsia="en-IN"/>
        </w:rPr>
        <w:t xml:space="preserve"> </w:t>
      </w:r>
    </w:p>
    <w:p w:rsidR="00EE2971" w:rsidRPr="00CD346C" w:rsidRDefault="00EE2971"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3.What</w:t>
      </w:r>
      <w:proofErr w:type="gramEnd"/>
      <w:r w:rsidRPr="00CD346C">
        <w:rPr>
          <w:rFonts w:ascii="Arial" w:eastAsia="Times New Roman" w:hAnsi="Arial" w:cs="Arial"/>
          <w:sz w:val="20"/>
          <w:szCs w:val="20"/>
          <w:lang w:eastAsia="en-IN"/>
        </w:rPr>
        <w:t xml:space="preserve"> portions of bank deposits </w:t>
      </w:r>
      <w:proofErr w:type="spellStart"/>
      <w:r w:rsidRPr="00CD346C">
        <w:rPr>
          <w:rFonts w:ascii="Arial" w:eastAsia="Times New Roman" w:hAnsi="Arial" w:cs="Arial"/>
          <w:sz w:val="20"/>
          <w:szCs w:val="20"/>
          <w:lang w:eastAsia="en-IN"/>
        </w:rPr>
        <w:t>ar</w:t>
      </w:r>
      <w:proofErr w:type="spellEnd"/>
      <w:r w:rsidRPr="00CD346C">
        <w:rPr>
          <w:rFonts w:ascii="Arial" w:eastAsia="Times New Roman" w:hAnsi="Arial" w:cs="Arial"/>
          <w:sz w:val="20"/>
          <w:szCs w:val="20"/>
          <w:lang w:eastAsia="en-IN"/>
        </w:rPr>
        <w:t xml:space="preserve"> kept by the banks for day to day transactions?</w:t>
      </w:r>
    </w:p>
    <w:p w:rsidR="00EE2971" w:rsidRPr="00CD346C" w:rsidRDefault="00EE2971"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a)</w:t>
      </w:r>
      <w:proofErr w:type="gramEnd"/>
      <w:r w:rsidRPr="00CD346C">
        <w:rPr>
          <w:rFonts w:ascii="Arial" w:eastAsia="Times New Roman" w:hAnsi="Arial" w:cs="Arial"/>
          <w:sz w:val="20"/>
          <w:szCs w:val="20"/>
          <w:lang w:eastAsia="en-IN"/>
        </w:rPr>
        <w:t>11% of the deposits</w:t>
      </w:r>
      <w:r w:rsidRPr="00CD346C">
        <w:rPr>
          <w:rFonts w:ascii="Arial" w:eastAsia="Times New Roman" w:hAnsi="Arial" w:cs="Arial"/>
          <w:sz w:val="20"/>
          <w:szCs w:val="20"/>
          <w:lang w:eastAsia="en-IN"/>
        </w:rPr>
        <w:tab/>
        <w:t>b)15% of the deposits</w:t>
      </w:r>
      <w:r w:rsidRPr="00CD346C">
        <w:rPr>
          <w:rFonts w:ascii="Arial" w:eastAsia="Times New Roman" w:hAnsi="Arial" w:cs="Arial"/>
          <w:sz w:val="20"/>
          <w:szCs w:val="20"/>
          <w:lang w:eastAsia="en-IN"/>
        </w:rPr>
        <w:tab/>
        <w:t>c) 18%of the deposits</w:t>
      </w:r>
      <w:r w:rsidRPr="00CD346C">
        <w:rPr>
          <w:rFonts w:ascii="Arial" w:eastAsia="Times New Roman" w:hAnsi="Arial" w:cs="Arial"/>
          <w:sz w:val="20"/>
          <w:szCs w:val="20"/>
          <w:lang w:eastAsia="en-IN"/>
        </w:rPr>
        <w:tab/>
        <w:t>d)17% of the deposits</w:t>
      </w:r>
      <w:r w:rsidRPr="00CD346C">
        <w:rPr>
          <w:rFonts w:ascii="Arial" w:eastAsia="Times New Roman" w:hAnsi="Arial" w:cs="Arial"/>
          <w:sz w:val="20"/>
          <w:szCs w:val="20"/>
          <w:lang w:eastAsia="en-IN"/>
        </w:rPr>
        <w:tab/>
      </w:r>
    </w:p>
    <w:p w:rsidR="00EE2971" w:rsidRPr="00CD346C" w:rsidRDefault="00EE2971"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lastRenderedPageBreak/>
        <w:t>4. Which one of the following does not come under terms of credit?</w:t>
      </w:r>
    </w:p>
    <w:p w:rsidR="00EE2971" w:rsidRPr="00CD346C" w:rsidRDefault="00EE2971"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a)</w:t>
      </w:r>
      <w:proofErr w:type="gramEnd"/>
      <w:r w:rsidRPr="00CD346C">
        <w:rPr>
          <w:rFonts w:ascii="Arial" w:eastAsia="Times New Roman" w:hAnsi="Arial" w:cs="Arial"/>
          <w:sz w:val="20"/>
          <w:szCs w:val="20"/>
          <w:lang w:eastAsia="en-IN"/>
        </w:rPr>
        <w:t>interest rate</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b)collateral</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c) mode of payment</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d) employment</w:t>
      </w:r>
    </w:p>
    <w:p w:rsidR="00EE2971" w:rsidRPr="00CD346C" w:rsidRDefault="00EE2971"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5. Why is money</w:t>
      </w:r>
      <w:proofErr w:type="gramEnd"/>
      <w:r w:rsidRPr="00CD346C">
        <w:rPr>
          <w:rFonts w:ascii="Arial" w:eastAsia="Times New Roman" w:hAnsi="Arial" w:cs="Arial"/>
          <w:sz w:val="20"/>
          <w:szCs w:val="20"/>
          <w:lang w:eastAsia="en-IN"/>
        </w:rPr>
        <w:t xml:space="preserve"> called the medium of exchange?</w:t>
      </w:r>
    </w:p>
    <w:p w:rsidR="00EE2971" w:rsidRPr="00CD346C" w:rsidRDefault="00EE2971"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Goods are being bought and sold with the use of money.</w:t>
      </w:r>
    </w:p>
    <w:p w:rsidR="00EE2971" w:rsidRPr="00CD346C" w:rsidRDefault="00EE2971"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b) Use of money has made things easier t exchange.</w:t>
      </w:r>
    </w:p>
    <w:p w:rsidR="00EE2971" w:rsidRPr="00CD346C" w:rsidRDefault="00EE2971"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c) Money acts as an intermediate in the exchange process.</w:t>
      </w:r>
    </w:p>
    <w:p w:rsidR="00EE2971" w:rsidRPr="00CD346C" w:rsidRDefault="00EE2971"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d)Without</w:t>
      </w:r>
      <w:proofErr w:type="gramEnd"/>
      <w:r w:rsidRPr="00CD346C">
        <w:rPr>
          <w:rFonts w:ascii="Arial" w:eastAsia="Times New Roman" w:hAnsi="Arial" w:cs="Arial"/>
          <w:sz w:val="20"/>
          <w:szCs w:val="20"/>
          <w:lang w:eastAsia="en-IN"/>
        </w:rPr>
        <w:t xml:space="preserve"> exchange of money nobody can fulfil his all needs and requirement.</w:t>
      </w:r>
    </w:p>
    <w:p w:rsidR="00EE2971" w:rsidRPr="00CD346C" w:rsidRDefault="00B174D9"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6. What does credit mean? What are the terms of credit?</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B174D9" w:rsidRPr="00CD346C" w:rsidRDefault="00B174D9"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7. Explain any two features each of formal sector loans and informal sector loans.</w:t>
      </w:r>
      <w:r w:rsidRPr="00CD346C">
        <w:rPr>
          <w:rFonts w:ascii="Arial" w:eastAsia="Times New Roman" w:hAnsi="Arial" w:cs="Arial"/>
          <w:sz w:val="20"/>
          <w:szCs w:val="20"/>
          <w:lang w:eastAsia="en-IN"/>
        </w:rPr>
        <w:tab/>
        <w:t>3</w:t>
      </w:r>
    </w:p>
    <w:p w:rsidR="00B174D9" w:rsidRPr="00CD346C" w:rsidRDefault="00B174D9"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8. Why are transactions made in money? Explain with suitable examples.</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B174D9" w:rsidRPr="00CD346C" w:rsidRDefault="00B174D9"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9.Explain</w:t>
      </w:r>
      <w:proofErr w:type="gramEnd"/>
      <w:r w:rsidRPr="00CD346C">
        <w:rPr>
          <w:rFonts w:ascii="Arial" w:eastAsia="Times New Roman" w:hAnsi="Arial" w:cs="Arial"/>
          <w:sz w:val="20"/>
          <w:szCs w:val="20"/>
          <w:lang w:eastAsia="en-IN"/>
        </w:rPr>
        <w:t xml:space="preserve"> the problems of Barter system.</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B174D9" w:rsidRPr="00CD346C" w:rsidRDefault="00B174D9"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10. What are Self Help Groups? Describe its function briefly.</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4</w:t>
      </w:r>
    </w:p>
    <w:p w:rsidR="003416AE" w:rsidRPr="00CD346C" w:rsidRDefault="00B174D9"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11. </w:t>
      </w:r>
      <w:r w:rsidR="003416AE" w:rsidRPr="00CD346C">
        <w:rPr>
          <w:rFonts w:ascii="Arial" w:eastAsia="Times New Roman" w:hAnsi="Arial" w:cs="Arial"/>
          <w:sz w:val="20"/>
          <w:szCs w:val="20"/>
          <w:lang w:eastAsia="en-IN"/>
        </w:rPr>
        <w:t xml:space="preserve">How does money solve the problem of double coincidence of wants? Explain with an example of </w:t>
      </w:r>
    </w:p>
    <w:p w:rsidR="00B174D9" w:rsidRPr="00CD346C" w:rsidRDefault="003416AE"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     </w:t>
      </w:r>
      <w:proofErr w:type="gramStart"/>
      <w:r w:rsidRPr="00CD346C">
        <w:rPr>
          <w:rFonts w:ascii="Arial" w:eastAsia="Times New Roman" w:hAnsi="Arial" w:cs="Arial"/>
          <w:sz w:val="20"/>
          <w:szCs w:val="20"/>
          <w:lang w:eastAsia="en-IN"/>
        </w:rPr>
        <w:t>your</w:t>
      </w:r>
      <w:proofErr w:type="gramEnd"/>
      <w:r w:rsidRPr="00CD346C">
        <w:rPr>
          <w:rFonts w:ascii="Arial" w:eastAsia="Times New Roman" w:hAnsi="Arial" w:cs="Arial"/>
          <w:sz w:val="20"/>
          <w:szCs w:val="20"/>
          <w:lang w:eastAsia="en-IN"/>
        </w:rPr>
        <w:t xml:space="preserve"> own.</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4</w:t>
      </w:r>
    </w:p>
    <w:p w:rsidR="00315437" w:rsidRPr="00315437" w:rsidRDefault="00315437" w:rsidP="00315437">
      <w:pPr>
        <w:shd w:val="clear" w:color="auto" w:fill="FFFFFF"/>
        <w:spacing w:after="240" w:line="240" w:lineRule="auto"/>
        <w:rPr>
          <w:rFonts w:ascii="Arial" w:eastAsia="Times New Roman" w:hAnsi="Arial" w:cs="Arial"/>
          <w:sz w:val="20"/>
          <w:szCs w:val="20"/>
          <w:lang w:eastAsia="en-IN"/>
        </w:rPr>
      </w:pP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WORK SHEET 4- GLOBALISATION AND THE INDIAN ECONOMY</w:t>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proofErr w:type="gramStart"/>
      <w:r w:rsidR="00655102" w:rsidRPr="00655102">
        <w:rPr>
          <w:rFonts w:ascii="Arial" w:eastAsia="Times New Roman" w:hAnsi="Arial" w:cs="Arial"/>
          <w:sz w:val="20"/>
          <w:szCs w:val="20"/>
          <w:lang w:eastAsia="en-IN"/>
        </w:rPr>
        <w:t>MARKS :25</w:t>
      </w:r>
      <w:proofErr w:type="gramEnd"/>
      <w:r w:rsidR="00655102">
        <w:rPr>
          <w:rFonts w:ascii="Arial" w:eastAsia="Times New Roman" w:hAnsi="Arial" w:cs="Arial"/>
          <w:sz w:val="20"/>
          <w:szCs w:val="20"/>
          <w:lang w:eastAsia="en-IN"/>
        </w:rPr>
        <w:tab/>
      </w: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1.What</w:t>
      </w:r>
      <w:proofErr w:type="gramEnd"/>
      <w:r w:rsidRPr="00CD346C">
        <w:rPr>
          <w:rFonts w:ascii="Arial" w:eastAsia="Times New Roman" w:hAnsi="Arial" w:cs="Arial"/>
          <w:sz w:val="20"/>
          <w:szCs w:val="20"/>
          <w:lang w:eastAsia="en-IN"/>
        </w:rPr>
        <w:t xml:space="preserve"> are the investments made by MNCs called?</w:t>
      </w: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a) </w:t>
      </w:r>
      <w:proofErr w:type="gramStart"/>
      <w:r w:rsidRPr="00CD346C">
        <w:rPr>
          <w:rFonts w:ascii="Arial" w:eastAsia="Times New Roman" w:hAnsi="Arial" w:cs="Arial"/>
          <w:sz w:val="20"/>
          <w:szCs w:val="20"/>
          <w:lang w:eastAsia="en-IN"/>
        </w:rPr>
        <w:t>foreign</w:t>
      </w:r>
      <w:proofErr w:type="gramEnd"/>
      <w:r w:rsidRPr="00CD346C">
        <w:rPr>
          <w:rFonts w:ascii="Arial" w:eastAsia="Times New Roman" w:hAnsi="Arial" w:cs="Arial"/>
          <w:sz w:val="20"/>
          <w:szCs w:val="20"/>
          <w:lang w:eastAsia="en-IN"/>
        </w:rPr>
        <w:t xml:space="preserve"> investments</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b)international investments</w:t>
      </w:r>
      <w:r w:rsidRPr="00CD346C">
        <w:rPr>
          <w:rFonts w:ascii="Arial" w:eastAsia="Times New Roman" w:hAnsi="Arial" w:cs="Arial"/>
          <w:sz w:val="20"/>
          <w:szCs w:val="20"/>
          <w:lang w:eastAsia="en-IN"/>
        </w:rPr>
        <w:tab/>
      </w: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c)multinational</w:t>
      </w:r>
      <w:proofErr w:type="gramEnd"/>
      <w:r w:rsidRPr="00CD346C">
        <w:rPr>
          <w:rFonts w:ascii="Arial" w:eastAsia="Times New Roman" w:hAnsi="Arial" w:cs="Arial"/>
          <w:sz w:val="20"/>
          <w:szCs w:val="20"/>
          <w:lang w:eastAsia="en-IN"/>
        </w:rPr>
        <w:t xml:space="preserve"> investments</w:t>
      </w:r>
      <w:r w:rsidRPr="00CD346C">
        <w:rPr>
          <w:rFonts w:ascii="Arial" w:eastAsia="Times New Roman" w:hAnsi="Arial" w:cs="Arial"/>
          <w:sz w:val="20"/>
          <w:szCs w:val="20"/>
          <w:lang w:eastAsia="en-IN"/>
        </w:rPr>
        <w:tab/>
        <w:t xml:space="preserve">d)none of the above </w:t>
      </w: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2. Which one of the following is not an MNC?</w:t>
      </w: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a)</w:t>
      </w:r>
      <w:proofErr w:type="gramEnd"/>
      <w:r w:rsidRPr="00CD346C">
        <w:rPr>
          <w:rFonts w:ascii="Arial" w:eastAsia="Times New Roman" w:hAnsi="Arial" w:cs="Arial"/>
          <w:sz w:val="20"/>
          <w:szCs w:val="20"/>
          <w:lang w:eastAsia="en-IN"/>
        </w:rPr>
        <w:t>Reebok shoes</w:t>
      </w:r>
      <w:r w:rsidRPr="00CD346C">
        <w:rPr>
          <w:rFonts w:ascii="Arial" w:eastAsia="Times New Roman" w:hAnsi="Arial" w:cs="Arial"/>
          <w:sz w:val="20"/>
          <w:szCs w:val="20"/>
          <w:lang w:eastAsia="en-IN"/>
        </w:rPr>
        <w:tab/>
        <w:t>b)Tata Motors</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c) Infosys</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d) SAIL</w:t>
      </w: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3. Ranbaxy is a multinational company which is associated with……</w:t>
      </w:r>
    </w:p>
    <w:p w:rsidR="00BF0124" w:rsidRPr="00CD346C" w:rsidRDefault="003C2988"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a)</w:t>
      </w:r>
      <w:proofErr w:type="gramEnd"/>
      <w:r w:rsidRPr="00CD346C">
        <w:rPr>
          <w:rFonts w:ascii="Arial" w:eastAsia="Times New Roman" w:hAnsi="Arial" w:cs="Arial"/>
          <w:sz w:val="20"/>
          <w:szCs w:val="20"/>
          <w:lang w:eastAsia="en-IN"/>
        </w:rPr>
        <w:t>automobiles</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w:t>
      </w:r>
      <w:r w:rsidR="00BF0124" w:rsidRPr="00CD346C">
        <w:rPr>
          <w:rFonts w:ascii="Arial" w:eastAsia="Times New Roman" w:hAnsi="Arial" w:cs="Arial"/>
          <w:sz w:val="20"/>
          <w:szCs w:val="20"/>
          <w:lang w:eastAsia="en-IN"/>
        </w:rPr>
        <w:t>nuts and bolts</w:t>
      </w:r>
      <w:r w:rsidR="00BF0124" w:rsidRPr="00CD346C">
        <w:rPr>
          <w:rFonts w:ascii="Arial" w:eastAsia="Times New Roman" w:hAnsi="Arial" w:cs="Arial"/>
          <w:sz w:val="20"/>
          <w:szCs w:val="20"/>
          <w:lang w:eastAsia="en-IN"/>
        </w:rPr>
        <w:tab/>
      </w:r>
      <w:r w:rsidR="00BF0124" w:rsidRPr="00CD346C">
        <w:rPr>
          <w:rFonts w:ascii="Arial" w:eastAsia="Times New Roman" w:hAnsi="Arial" w:cs="Arial"/>
          <w:sz w:val="20"/>
          <w:szCs w:val="20"/>
          <w:lang w:eastAsia="en-IN"/>
        </w:rPr>
        <w:tab/>
        <w:t>c) medicines</w:t>
      </w:r>
      <w:r w:rsidR="00BF0124" w:rsidRPr="00CD346C">
        <w:rPr>
          <w:rFonts w:ascii="Arial" w:eastAsia="Times New Roman" w:hAnsi="Arial" w:cs="Arial"/>
          <w:sz w:val="20"/>
          <w:szCs w:val="20"/>
          <w:lang w:eastAsia="en-IN"/>
        </w:rPr>
        <w:tab/>
      </w:r>
      <w:r w:rsidR="00BF0124" w:rsidRPr="00CD346C">
        <w:rPr>
          <w:rFonts w:ascii="Arial" w:eastAsia="Times New Roman" w:hAnsi="Arial" w:cs="Arial"/>
          <w:sz w:val="20"/>
          <w:szCs w:val="20"/>
          <w:lang w:eastAsia="en-IN"/>
        </w:rPr>
        <w:tab/>
        <w:t>d) information technology</w:t>
      </w:r>
    </w:p>
    <w:p w:rsidR="00BF0124" w:rsidRPr="00CD346C" w:rsidRDefault="00BF0124"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lastRenderedPageBreak/>
        <w:t>4. What was the idea behind developing Special</w:t>
      </w:r>
      <w:r w:rsidR="00E03488" w:rsidRPr="00CD346C">
        <w:rPr>
          <w:rFonts w:ascii="Arial" w:eastAsia="Times New Roman" w:hAnsi="Arial" w:cs="Arial"/>
          <w:sz w:val="20"/>
          <w:szCs w:val="20"/>
          <w:lang w:eastAsia="en-IN"/>
        </w:rPr>
        <w:t xml:space="preserve"> Economic Zones (SEZs) in </w:t>
      </w:r>
      <w:proofErr w:type="gramStart"/>
      <w:r w:rsidR="00E03488" w:rsidRPr="00CD346C">
        <w:rPr>
          <w:rFonts w:ascii="Arial" w:eastAsia="Times New Roman" w:hAnsi="Arial" w:cs="Arial"/>
          <w:sz w:val="20"/>
          <w:szCs w:val="20"/>
          <w:lang w:eastAsia="en-IN"/>
        </w:rPr>
        <w:t>India</w:t>
      </w:r>
      <w:proofErr w:type="gramEnd"/>
    </w:p>
    <w:p w:rsidR="00BF0124" w:rsidRPr="00CD346C" w:rsidRDefault="00BF0124"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To earn foreign exchange</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 To attract foreign companies to invest in India</w:t>
      </w:r>
    </w:p>
    <w:p w:rsidR="00BF0124" w:rsidRPr="00CD346C" w:rsidRDefault="00BF0124"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c) To make India financially stable</w:t>
      </w:r>
      <w:r w:rsidRPr="00CD346C">
        <w:rPr>
          <w:rFonts w:ascii="Arial" w:eastAsia="Times New Roman" w:hAnsi="Arial" w:cs="Arial"/>
          <w:sz w:val="20"/>
          <w:szCs w:val="20"/>
          <w:lang w:eastAsia="en-IN"/>
        </w:rPr>
        <w:tab/>
        <w:t xml:space="preserve">d) </w:t>
      </w:r>
      <w:proofErr w:type="gramStart"/>
      <w:r w:rsidRPr="00CD346C">
        <w:rPr>
          <w:rFonts w:ascii="Arial" w:eastAsia="Times New Roman" w:hAnsi="Arial" w:cs="Arial"/>
          <w:sz w:val="20"/>
          <w:szCs w:val="20"/>
          <w:lang w:eastAsia="en-IN"/>
        </w:rPr>
        <w:t>To</w:t>
      </w:r>
      <w:proofErr w:type="gramEnd"/>
      <w:r w:rsidRPr="00CD346C">
        <w:rPr>
          <w:rFonts w:ascii="Arial" w:eastAsia="Times New Roman" w:hAnsi="Arial" w:cs="Arial"/>
          <w:sz w:val="20"/>
          <w:szCs w:val="20"/>
          <w:lang w:eastAsia="en-IN"/>
        </w:rPr>
        <w:t xml:space="preserve"> make India a developed country</w:t>
      </w:r>
    </w:p>
    <w:p w:rsidR="00E03488" w:rsidRPr="00CD346C" w:rsidRDefault="00BF0124"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5.  </w:t>
      </w:r>
      <w:r w:rsidR="00E03488" w:rsidRPr="00CD346C">
        <w:rPr>
          <w:rFonts w:ascii="Arial" w:eastAsia="Times New Roman" w:hAnsi="Arial" w:cs="Arial"/>
          <w:sz w:val="20"/>
          <w:szCs w:val="20"/>
          <w:lang w:eastAsia="en-IN"/>
        </w:rPr>
        <w:t>By connecting different countries, globalisation shall result in:</w:t>
      </w:r>
    </w:p>
    <w:p w:rsidR="00E03488" w:rsidRPr="00CD346C" w:rsidRDefault="00E03488" w:rsidP="00D1356A">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a)</w:t>
      </w:r>
      <w:proofErr w:type="gramEnd"/>
      <w:r w:rsidRPr="00CD346C">
        <w:rPr>
          <w:rFonts w:ascii="Arial" w:eastAsia="Times New Roman" w:hAnsi="Arial" w:cs="Arial"/>
          <w:sz w:val="20"/>
          <w:szCs w:val="20"/>
          <w:lang w:eastAsia="en-IN"/>
        </w:rPr>
        <w:t>lesser competition among producers</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b)greater competition among producers</w:t>
      </w:r>
      <w:r w:rsidR="003C2988" w:rsidRPr="00CD346C">
        <w:rPr>
          <w:rFonts w:ascii="Arial" w:eastAsia="Times New Roman" w:hAnsi="Arial" w:cs="Arial"/>
          <w:sz w:val="20"/>
          <w:szCs w:val="20"/>
          <w:lang w:eastAsia="en-IN"/>
        </w:rPr>
        <w:tab/>
      </w:r>
    </w:p>
    <w:p w:rsidR="00E03488" w:rsidRPr="00CD346C" w:rsidRDefault="00E03488"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c) </w:t>
      </w:r>
      <w:proofErr w:type="gramStart"/>
      <w:r w:rsidRPr="00CD346C">
        <w:rPr>
          <w:rFonts w:ascii="Arial" w:eastAsia="Times New Roman" w:hAnsi="Arial" w:cs="Arial"/>
          <w:sz w:val="20"/>
          <w:szCs w:val="20"/>
          <w:lang w:eastAsia="en-IN"/>
        </w:rPr>
        <w:t>no</w:t>
      </w:r>
      <w:proofErr w:type="gramEnd"/>
      <w:r w:rsidRPr="00CD346C">
        <w:rPr>
          <w:rFonts w:ascii="Arial" w:eastAsia="Times New Roman" w:hAnsi="Arial" w:cs="Arial"/>
          <w:sz w:val="20"/>
          <w:szCs w:val="20"/>
          <w:lang w:eastAsia="en-IN"/>
        </w:rPr>
        <w:t xml:space="preserve"> change in competition among producers</w:t>
      </w:r>
      <w:r w:rsidRPr="00CD346C">
        <w:rPr>
          <w:rFonts w:ascii="Arial" w:eastAsia="Times New Roman" w:hAnsi="Arial" w:cs="Arial"/>
          <w:sz w:val="20"/>
          <w:szCs w:val="20"/>
          <w:lang w:eastAsia="en-IN"/>
        </w:rPr>
        <w:tab/>
        <w:t>d) none of the above</w:t>
      </w:r>
    </w:p>
    <w:p w:rsidR="00E03488" w:rsidRPr="00CD346C" w:rsidRDefault="00E03488"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6. How does foreign trade lead to integration of markets across the countries? Give any three examples?</w:t>
      </w:r>
      <w:r w:rsidR="00D467A8" w:rsidRPr="00CD346C">
        <w:rPr>
          <w:rFonts w:ascii="Arial" w:eastAsia="Times New Roman" w:hAnsi="Arial" w:cs="Arial"/>
          <w:sz w:val="20"/>
          <w:szCs w:val="20"/>
          <w:lang w:eastAsia="en-IN"/>
        </w:rPr>
        <w:t xml:space="preserve">    </w:t>
      </w:r>
      <w:proofErr w:type="gramStart"/>
      <w:r w:rsidR="00D467A8" w:rsidRPr="00CD346C">
        <w:rPr>
          <w:rFonts w:ascii="Arial" w:eastAsia="Times New Roman" w:hAnsi="Arial" w:cs="Arial"/>
          <w:sz w:val="20"/>
          <w:szCs w:val="20"/>
          <w:lang w:eastAsia="en-IN"/>
        </w:rPr>
        <w:t>OR  Describe</w:t>
      </w:r>
      <w:proofErr w:type="gramEnd"/>
      <w:r w:rsidR="00D467A8" w:rsidRPr="00CD346C">
        <w:rPr>
          <w:rFonts w:ascii="Arial" w:eastAsia="Times New Roman" w:hAnsi="Arial" w:cs="Arial"/>
          <w:sz w:val="20"/>
          <w:szCs w:val="20"/>
          <w:lang w:eastAsia="en-IN"/>
        </w:rPr>
        <w:t xml:space="preserve"> any three measures taken by the government to control the price rise.</w:t>
      </w:r>
      <w:r w:rsidRPr="00CD346C">
        <w:rPr>
          <w:rFonts w:ascii="Arial" w:eastAsia="Times New Roman" w:hAnsi="Arial" w:cs="Arial"/>
          <w:sz w:val="20"/>
          <w:szCs w:val="20"/>
          <w:lang w:eastAsia="en-IN"/>
        </w:rPr>
        <w:t>3</w:t>
      </w:r>
    </w:p>
    <w:p w:rsidR="008121CE" w:rsidRPr="00CD346C" w:rsidRDefault="00E03488"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7. What are the various ways in which the Multinational Corporations </w:t>
      </w:r>
      <w:r w:rsidR="008121CE" w:rsidRPr="00CD346C">
        <w:rPr>
          <w:rFonts w:ascii="Arial" w:eastAsia="Times New Roman" w:hAnsi="Arial" w:cs="Arial"/>
          <w:sz w:val="20"/>
          <w:szCs w:val="20"/>
          <w:lang w:eastAsia="en-IN"/>
        </w:rPr>
        <w:t>control production in other countries?</w:t>
      </w:r>
      <w:r w:rsidR="008121CE" w:rsidRPr="00CD346C">
        <w:rPr>
          <w:rFonts w:ascii="Arial" w:eastAsia="Times New Roman" w:hAnsi="Arial" w:cs="Arial"/>
          <w:sz w:val="20"/>
          <w:szCs w:val="20"/>
          <w:lang w:eastAsia="en-IN"/>
        </w:rPr>
        <w:tab/>
      </w:r>
      <w:r w:rsidR="008121CE" w:rsidRPr="00CD346C">
        <w:rPr>
          <w:rFonts w:ascii="Arial" w:eastAsia="Times New Roman" w:hAnsi="Arial" w:cs="Arial"/>
          <w:sz w:val="20"/>
          <w:szCs w:val="20"/>
          <w:lang w:eastAsia="en-IN"/>
        </w:rPr>
        <w:tab/>
      </w:r>
      <w:r w:rsidR="008121CE" w:rsidRPr="00CD346C">
        <w:rPr>
          <w:rFonts w:ascii="Arial" w:eastAsia="Times New Roman" w:hAnsi="Arial" w:cs="Arial"/>
          <w:sz w:val="20"/>
          <w:szCs w:val="20"/>
          <w:lang w:eastAsia="en-IN"/>
        </w:rPr>
        <w:tab/>
      </w:r>
      <w:r w:rsidR="008121CE" w:rsidRPr="00CD346C">
        <w:rPr>
          <w:rFonts w:ascii="Arial" w:eastAsia="Times New Roman" w:hAnsi="Arial" w:cs="Arial"/>
          <w:sz w:val="20"/>
          <w:szCs w:val="20"/>
          <w:lang w:eastAsia="en-IN"/>
        </w:rPr>
        <w:tab/>
      </w:r>
      <w:r w:rsidR="008121CE" w:rsidRPr="00CD346C">
        <w:rPr>
          <w:rFonts w:ascii="Arial" w:eastAsia="Times New Roman" w:hAnsi="Arial" w:cs="Arial"/>
          <w:sz w:val="20"/>
          <w:szCs w:val="20"/>
          <w:lang w:eastAsia="en-IN"/>
        </w:rPr>
        <w:tab/>
      </w:r>
      <w:r w:rsidR="008121CE" w:rsidRPr="00CD346C">
        <w:rPr>
          <w:rFonts w:ascii="Arial" w:eastAsia="Times New Roman" w:hAnsi="Arial" w:cs="Arial"/>
          <w:sz w:val="20"/>
          <w:szCs w:val="20"/>
          <w:lang w:eastAsia="en-IN"/>
        </w:rPr>
        <w:tab/>
      </w:r>
      <w:r w:rsidR="008121CE" w:rsidRPr="00CD346C">
        <w:rPr>
          <w:rFonts w:ascii="Arial" w:eastAsia="Times New Roman" w:hAnsi="Arial" w:cs="Arial"/>
          <w:sz w:val="20"/>
          <w:szCs w:val="20"/>
          <w:lang w:eastAsia="en-IN"/>
        </w:rPr>
        <w:tab/>
      </w:r>
      <w:r w:rsidR="008121CE" w:rsidRPr="00CD346C">
        <w:rPr>
          <w:rFonts w:ascii="Arial" w:eastAsia="Times New Roman" w:hAnsi="Arial" w:cs="Arial"/>
          <w:sz w:val="20"/>
          <w:szCs w:val="20"/>
          <w:lang w:eastAsia="en-IN"/>
        </w:rPr>
        <w:tab/>
      </w:r>
      <w:r w:rsidR="008121CE" w:rsidRPr="00CD346C">
        <w:rPr>
          <w:rFonts w:ascii="Arial" w:eastAsia="Times New Roman" w:hAnsi="Arial" w:cs="Arial"/>
          <w:sz w:val="20"/>
          <w:szCs w:val="20"/>
          <w:lang w:eastAsia="en-IN"/>
        </w:rPr>
        <w:tab/>
      </w:r>
      <w:r w:rsidR="008121CE" w:rsidRPr="00CD346C">
        <w:rPr>
          <w:rFonts w:ascii="Arial" w:eastAsia="Times New Roman" w:hAnsi="Arial" w:cs="Arial"/>
          <w:sz w:val="20"/>
          <w:szCs w:val="20"/>
          <w:lang w:eastAsia="en-IN"/>
        </w:rPr>
        <w:tab/>
      </w:r>
      <w:r w:rsidR="008121CE" w:rsidRPr="00CD346C">
        <w:rPr>
          <w:rFonts w:ascii="Arial" w:eastAsia="Times New Roman" w:hAnsi="Arial" w:cs="Arial"/>
          <w:sz w:val="20"/>
          <w:szCs w:val="20"/>
          <w:lang w:eastAsia="en-IN"/>
        </w:rPr>
        <w:tab/>
        <w:t>3</w:t>
      </w:r>
    </w:p>
    <w:p w:rsidR="008121CE" w:rsidRPr="00CD346C" w:rsidRDefault="008121CE"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8. Explain any three factors that have enabled globalisation possible.</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E03488" w:rsidRPr="00CD346C" w:rsidRDefault="008121CE"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9. What </w:t>
      </w:r>
      <w:proofErr w:type="gramStart"/>
      <w:r w:rsidRPr="00CD346C">
        <w:rPr>
          <w:rFonts w:ascii="Arial" w:eastAsia="Times New Roman" w:hAnsi="Arial" w:cs="Arial"/>
          <w:sz w:val="20"/>
          <w:szCs w:val="20"/>
          <w:lang w:eastAsia="en-IN"/>
        </w:rPr>
        <w:t>was the reasons</w:t>
      </w:r>
      <w:proofErr w:type="gramEnd"/>
      <w:r w:rsidRPr="00CD346C">
        <w:rPr>
          <w:rFonts w:ascii="Arial" w:eastAsia="Times New Roman" w:hAnsi="Arial" w:cs="Arial"/>
          <w:sz w:val="20"/>
          <w:szCs w:val="20"/>
          <w:lang w:eastAsia="en-IN"/>
        </w:rPr>
        <w:t xml:space="preserve"> for putting barriers to foreign trade and foreign investment y the Indian government after independence? Why did it wish to remove these barriers later on?</w:t>
      </w:r>
      <w:r w:rsidR="00E03488"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8121CE" w:rsidRPr="00CD346C" w:rsidRDefault="008121CE"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10. What is globalisation? How can government ensure fair globalisation to its people?</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4</w:t>
      </w:r>
    </w:p>
    <w:p w:rsidR="00D467A8" w:rsidRPr="00CD346C" w:rsidRDefault="00D467A8"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OR</w:t>
      </w:r>
    </w:p>
    <w:p w:rsidR="00D467A8" w:rsidRPr="00CD346C" w:rsidRDefault="00D467A8"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      How can trade between countries be made </w:t>
      </w:r>
      <w:proofErr w:type="gramStart"/>
      <w:r w:rsidRPr="00CD346C">
        <w:rPr>
          <w:rFonts w:ascii="Arial" w:eastAsia="Times New Roman" w:hAnsi="Arial" w:cs="Arial"/>
          <w:sz w:val="20"/>
          <w:szCs w:val="20"/>
          <w:lang w:eastAsia="en-IN"/>
        </w:rPr>
        <w:t>more fair</w:t>
      </w:r>
      <w:proofErr w:type="gramEnd"/>
      <w:r w:rsidRPr="00CD346C">
        <w:rPr>
          <w:rFonts w:ascii="Arial" w:eastAsia="Times New Roman" w:hAnsi="Arial" w:cs="Arial"/>
          <w:sz w:val="20"/>
          <w:szCs w:val="20"/>
          <w:lang w:eastAsia="en-IN"/>
        </w:rPr>
        <w:t>? Explain any four measures</w:t>
      </w:r>
    </w:p>
    <w:p w:rsidR="00D467A8" w:rsidRPr="00CD346C" w:rsidRDefault="008121CE"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11</w:t>
      </w:r>
      <w:r w:rsidR="00D467A8" w:rsidRPr="00CD346C">
        <w:rPr>
          <w:rFonts w:ascii="Arial" w:eastAsia="Times New Roman" w:hAnsi="Arial" w:cs="Arial"/>
          <w:sz w:val="20"/>
          <w:szCs w:val="20"/>
          <w:lang w:eastAsia="en-IN"/>
        </w:rPr>
        <w:t>.”The impact of globalisation has not been uniform”. Explain this statement.</w:t>
      </w:r>
      <w:r w:rsidR="00D467A8" w:rsidRPr="00CD346C">
        <w:rPr>
          <w:rFonts w:ascii="Arial" w:eastAsia="Times New Roman" w:hAnsi="Arial" w:cs="Arial"/>
          <w:sz w:val="20"/>
          <w:szCs w:val="20"/>
          <w:lang w:eastAsia="en-IN"/>
        </w:rPr>
        <w:tab/>
      </w:r>
      <w:r w:rsidR="00D467A8" w:rsidRPr="00CD346C">
        <w:rPr>
          <w:rFonts w:ascii="Arial" w:eastAsia="Times New Roman" w:hAnsi="Arial" w:cs="Arial"/>
          <w:sz w:val="20"/>
          <w:szCs w:val="20"/>
          <w:lang w:eastAsia="en-IN"/>
        </w:rPr>
        <w:tab/>
      </w:r>
      <w:r w:rsidR="00D467A8" w:rsidRPr="00CD346C">
        <w:rPr>
          <w:rFonts w:ascii="Arial" w:eastAsia="Times New Roman" w:hAnsi="Arial" w:cs="Arial"/>
          <w:sz w:val="20"/>
          <w:szCs w:val="20"/>
          <w:lang w:eastAsia="en-IN"/>
        </w:rPr>
        <w:tab/>
        <w:t>4</w:t>
      </w:r>
    </w:p>
    <w:p w:rsidR="00D467A8" w:rsidRPr="00CD346C" w:rsidRDefault="00D467A8" w:rsidP="00D1356A">
      <w:pPr>
        <w:shd w:val="clear" w:color="auto" w:fill="FFFFFF"/>
        <w:spacing w:after="240" w:line="240" w:lineRule="auto"/>
        <w:rPr>
          <w:rFonts w:ascii="Arial" w:eastAsia="Times New Roman" w:hAnsi="Arial" w:cs="Arial"/>
          <w:sz w:val="20"/>
          <w:szCs w:val="20"/>
          <w:lang w:eastAsia="en-IN"/>
        </w:rPr>
      </w:pPr>
    </w:p>
    <w:p w:rsidR="00D467A8" w:rsidRPr="00CD346C" w:rsidRDefault="00D467A8" w:rsidP="00D1356A">
      <w:pPr>
        <w:shd w:val="clear" w:color="auto" w:fill="FFFFFF"/>
        <w:spacing w:after="240" w:line="240" w:lineRule="auto"/>
        <w:rPr>
          <w:rFonts w:ascii="Arial" w:eastAsia="Times New Roman" w:hAnsi="Arial" w:cs="Arial"/>
          <w:sz w:val="20"/>
          <w:szCs w:val="20"/>
          <w:lang w:eastAsia="en-IN"/>
        </w:rPr>
      </w:pPr>
    </w:p>
    <w:p w:rsidR="00315437" w:rsidRPr="00315437" w:rsidRDefault="00315437" w:rsidP="00315437">
      <w:pPr>
        <w:shd w:val="clear" w:color="auto" w:fill="FFFFFF"/>
        <w:spacing w:after="240" w:line="240" w:lineRule="auto"/>
        <w:rPr>
          <w:rFonts w:ascii="Arial" w:eastAsia="Times New Roman" w:hAnsi="Arial" w:cs="Arial"/>
          <w:sz w:val="20"/>
          <w:szCs w:val="20"/>
          <w:lang w:eastAsia="en-IN"/>
        </w:rPr>
      </w:pPr>
    </w:p>
    <w:p w:rsidR="00D467A8" w:rsidRPr="00CD346C" w:rsidRDefault="00D467A8" w:rsidP="00D1356A">
      <w:pPr>
        <w:shd w:val="clear" w:color="auto" w:fill="FFFFFF"/>
        <w:spacing w:after="240" w:line="240" w:lineRule="auto"/>
        <w:rPr>
          <w:rFonts w:ascii="Arial" w:eastAsia="Times New Roman" w:hAnsi="Arial" w:cs="Arial"/>
          <w:sz w:val="20"/>
          <w:szCs w:val="20"/>
          <w:lang w:eastAsia="en-IN"/>
        </w:rPr>
      </w:pPr>
    </w:p>
    <w:p w:rsidR="00D467A8" w:rsidRPr="00CD346C" w:rsidRDefault="00D467A8" w:rsidP="00D1356A">
      <w:pPr>
        <w:shd w:val="clear" w:color="auto" w:fill="FFFFFF"/>
        <w:spacing w:after="240" w:line="240" w:lineRule="auto"/>
        <w:rPr>
          <w:rFonts w:ascii="Arial" w:eastAsia="Times New Roman" w:hAnsi="Arial" w:cs="Arial"/>
          <w:sz w:val="20"/>
          <w:szCs w:val="20"/>
          <w:lang w:eastAsia="en-IN"/>
        </w:rPr>
      </w:pPr>
    </w:p>
    <w:p w:rsidR="00D467A8" w:rsidRPr="00CD346C" w:rsidRDefault="00D467A8" w:rsidP="00D1356A">
      <w:pPr>
        <w:shd w:val="clear" w:color="auto" w:fill="FFFFFF"/>
        <w:spacing w:after="240" w:line="240" w:lineRule="auto"/>
        <w:rPr>
          <w:rFonts w:ascii="Arial" w:eastAsia="Times New Roman" w:hAnsi="Arial" w:cs="Arial"/>
          <w:sz w:val="20"/>
          <w:szCs w:val="20"/>
          <w:lang w:eastAsia="en-IN"/>
        </w:rPr>
      </w:pPr>
    </w:p>
    <w:p w:rsidR="008121CE" w:rsidRPr="00CD346C" w:rsidRDefault="008121CE"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 </w:t>
      </w:r>
      <w:r w:rsidR="00D467A8" w:rsidRPr="00CD346C">
        <w:rPr>
          <w:rFonts w:ascii="Arial" w:eastAsia="Times New Roman" w:hAnsi="Arial" w:cs="Arial"/>
          <w:sz w:val="20"/>
          <w:szCs w:val="20"/>
          <w:lang w:eastAsia="en-IN"/>
        </w:rPr>
        <w:t xml:space="preserve">WORK </w:t>
      </w:r>
      <w:proofErr w:type="gramStart"/>
      <w:r w:rsidR="00D467A8" w:rsidRPr="00CD346C">
        <w:rPr>
          <w:rFonts w:ascii="Arial" w:eastAsia="Times New Roman" w:hAnsi="Arial" w:cs="Arial"/>
          <w:sz w:val="20"/>
          <w:szCs w:val="20"/>
          <w:lang w:eastAsia="en-IN"/>
        </w:rPr>
        <w:t>SHEET  5</w:t>
      </w:r>
      <w:proofErr w:type="gramEnd"/>
      <w:r w:rsidR="00D467A8" w:rsidRPr="00CD346C">
        <w:rPr>
          <w:rFonts w:ascii="Arial" w:eastAsia="Times New Roman" w:hAnsi="Arial" w:cs="Arial"/>
          <w:sz w:val="20"/>
          <w:szCs w:val="20"/>
          <w:lang w:eastAsia="en-IN"/>
        </w:rPr>
        <w:t>- - CONSUMER RIGHTS</w:t>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r w:rsidR="00655102" w:rsidRPr="00655102">
        <w:rPr>
          <w:rFonts w:ascii="Arial" w:eastAsia="Times New Roman" w:hAnsi="Arial" w:cs="Arial"/>
          <w:sz w:val="20"/>
          <w:szCs w:val="20"/>
          <w:lang w:eastAsia="en-IN"/>
        </w:rPr>
        <w:t>MARKS :25</w:t>
      </w:r>
    </w:p>
    <w:p w:rsidR="00D467A8" w:rsidRPr="00CD346C" w:rsidRDefault="00D467A8" w:rsidP="00D467A8">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1.Who</w:t>
      </w:r>
      <w:proofErr w:type="gramEnd"/>
      <w:r w:rsidRPr="00CD346C">
        <w:rPr>
          <w:rFonts w:ascii="Arial" w:eastAsia="Times New Roman" w:hAnsi="Arial" w:cs="Arial"/>
          <w:sz w:val="20"/>
          <w:szCs w:val="20"/>
          <w:lang w:eastAsia="en-IN"/>
        </w:rPr>
        <w:t xml:space="preserve"> amongst the following is protected through the rules and regulations in the market?</w:t>
      </w:r>
    </w:p>
    <w:p w:rsidR="00D467A8" w:rsidRPr="00CD346C" w:rsidRDefault="00D467A8" w:rsidP="00D467A8">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The shopkeepers</w:t>
      </w:r>
      <w:r w:rsidRPr="00CD346C">
        <w:rPr>
          <w:rFonts w:ascii="Arial" w:eastAsia="Times New Roman" w:hAnsi="Arial" w:cs="Arial"/>
          <w:sz w:val="20"/>
          <w:szCs w:val="20"/>
          <w:lang w:eastAsia="en-IN"/>
        </w:rPr>
        <w:tab/>
        <w:t>b) The manufacturers</w:t>
      </w:r>
      <w:r w:rsidRPr="00CD346C">
        <w:rPr>
          <w:rFonts w:ascii="Arial" w:eastAsia="Times New Roman" w:hAnsi="Arial" w:cs="Arial"/>
          <w:sz w:val="20"/>
          <w:szCs w:val="20"/>
          <w:lang w:eastAsia="en-IN"/>
        </w:rPr>
        <w:tab/>
        <w:t>c) The consumers</w:t>
      </w:r>
      <w:r w:rsidRPr="00CD346C">
        <w:rPr>
          <w:rFonts w:ascii="Arial" w:eastAsia="Times New Roman" w:hAnsi="Arial" w:cs="Arial"/>
          <w:sz w:val="20"/>
          <w:szCs w:val="20"/>
          <w:lang w:eastAsia="en-IN"/>
        </w:rPr>
        <w:tab/>
        <w:t>d) The suppliers</w:t>
      </w:r>
    </w:p>
    <w:p w:rsidR="00D467A8" w:rsidRPr="00CD346C" w:rsidRDefault="00D467A8" w:rsidP="00D467A8">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2. </w:t>
      </w:r>
      <w:r w:rsidR="00F451B0" w:rsidRPr="00CD346C">
        <w:rPr>
          <w:rFonts w:ascii="Arial" w:eastAsia="Times New Roman" w:hAnsi="Arial" w:cs="Arial"/>
          <w:sz w:val="20"/>
          <w:szCs w:val="20"/>
          <w:lang w:eastAsia="en-IN"/>
        </w:rPr>
        <w:t>Which one of the following is not a function of Consumer Protection Council?</w:t>
      </w:r>
    </w:p>
    <w:p w:rsidR="00F451B0" w:rsidRPr="00CD346C" w:rsidRDefault="00F451B0" w:rsidP="00D467A8">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a) </w:t>
      </w:r>
      <w:proofErr w:type="gramStart"/>
      <w:r w:rsidRPr="00CD346C">
        <w:rPr>
          <w:rFonts w:ascii="Arial" w:eastAsia="Times New Roman" w:hAnsi="Arial" w:cs="Arial"/>
          <w:sz w:val="20"/>
          <w:szCs w:val="20"/>
          <w:lang w:eastAsia="en-IN"/>
        </w:rPr>
        <w:t>they</w:t>
      </w:r>
      <w:proofErr w:type="gramEnd"/>
      <w:r w:rsidRPr="00CD346C">
        <w:rPr>
          <w:rFonts w:ascii="Arial" w:eastAsia="Times New Roman" w:hAnsi="Arial" w:cs="Arial"/>
          <w:sz w:val="20"/>
          <w:szCs w:val="20"/>
          <w:lang w:eastAsia="en-IN"/>
        </w:rPr>
        <w:t xml:space="preserve"> guide consumers how to file cases.</w:t>
      </w:r>
      <w:r w:rsidRPr="00CD346C">
        <w:rPr>
          <w:rFonts w:ascii="Arial" w:eastAsia="Times New Roman" w:hAnsi="Arial" w:cs="Arial"/>
          <w:sz w:val="20"/>
          <w:szCs w:val="20"/>
          <w:lang w:eastAsia="en-IN"/>
        </w:rPr>
        <w:tab/>
        <w:t>b) They create awareness among people</w:t>
      </w:r>
    </w:p>
    <w:p w:rsidR="0001429E" w:rsidRPr="00CD346C" w:rsidRDefault="00F451B0"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c) They help the consumers financially</w:t>
      </w:r>
      <w:r w:rsidRPr="00CD346C">
        <w:rPr>
          <w:rFonts w:ascii="Arial" w:eastAsia="Times New Roman" w:hAnsi="Arial" w:cs="Arial"/>
          <w:sz w:val="20"/>
          <w:szCs w:val="20"/>
          <w:lang w:eastAsia="en-IN"/>
        </w:rPr>
        <w:tab/>
      </w:r>
    </w:p>
    <w:p w:rsidR="00D467A8" w:rsidRPr="00CD346C" w:rsidRDefault="00F451B0"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d) On many occasions they represent individual </w:t>
      </w:r>
      <w:r w:rsidR="0001429E" w:rsidRPr="00CD346C">
        <w:rPr>
          <w:rFonts w:ascii="Arial" w:eastAsia="Times New Roman" w:hAnsi="Arial" w:cs="Arial"/>
          <w:sz w:val="20"/>
          <w:szCs w:val="20"/>
          <w:lang w:eastAsia="en-IN"/>
        </w:rPr>
        <w:t>consumer in the consumer court.</w:t>
      </w:r>
    </w:p>
    <w:p w:rsidR="0001429E" w:rsidRPr="00CD346C" w:rsidRDefault="0001429E"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3. When was the Right to Information Act passed?</w:t>
      </w:r>
    </w:p>
    <w:p w:rsidR="0001429E" w:rsidRPr="00CD346C" w:rsidRDefault="0001429E"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lastRenderedPageBreak/>
        <w:t xml:space="preserve">a) </w:t>
      </w:r>
      <w:proofErr w:type="gramStart"/>
      <w:r w:rsidRPr="00CD346C">
        <w:rPr>
          <w:rFonts w:ascii="Arial" w:eastAsia="Times New Roman" w:hAnsi="Arial" w:cs="Arial"/>
          <w:sz w:val="20"/>
          <w:szCs w:val="20"/>
          <w:lang w:eastAsia="en-IN"/>
        </w:rPr>
        <w:t>in</w:t>
      </w:r>
      <w:proofErr w:type="gramEnd"/>
      <w:r w:rsidRPr="00CD346C">
        <w:rPr>
          <w:rFonts w:ascii="Arial" w:eastAsia="Times New Roman" w:hAnsi="Arial" w:cs="Arial"/>
          <w:sz w:val="20"/>
          <w:szCs w:val="20"/>
          <w:lang w:eastAsia="en-IN"/>
        </w:rPr>
        <w:t xml:space="preserve"> january2002</w:t>
      </w:r>
      <w:r w:rsidRPr="00CD346C">
        <w:rPr>
          <w:rFonts w:ascii="Arial" w:eastAsia="Times New Roman" w:hAnsi="Arial" w:cs="Arial"/>
          <w:sz w:val="20"/>
          <w:szCs w:val="20"/>
          <w:lang w:eastAsia="en-IN"/>
        </w:rPr>
        <w:tab/>
        <w:t>b) In March 2004</w:t>
      </w:r>
      <w:r w:rsidRPr="00CD346C">
        <w:rPr>
          <w:rFonts w:ascii="Arial" w:eastAsia="Times New Roman" w:hAnsi="Arial" w:cs="Arial"/>
          <w:sz w:val="20"/>
          <w:szCs w:val="20"/>
          <w:lang w:eastAsia="en-IN"/>
        </w:rPr>
        <w:tab/>
        <w:t>c) In October 2005</w:t>
      </w:r>
      <w:r w:rsidRPr="00CD346C">
        <w:rPr>
          <w:rFonts w:ascii="Arial" w:eastAsia="Times New Roman" w:hAnsi="Arial" w:cs="Arial"/>
          <w:sz w:val="20"/>
          <w:szCs w:val="20"/>
          <w:lang w:eastAsia="en-IN"/>
        </w:rPr>
        <w:tab/>
        <w:t>d) In July 2007</w:t>
      </w:r>
    </w:p>
    <w:p w:rsidR="0001429E" w:rsidRPr="00CD346C" w:rsidRDefault="0001429E"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4. The Consumer Protection Act or COPRA was enacted </w:t>
      </w:r>
      <w:proofErr w:type="gramStart"/>
      <w:r w:rsidRPr="00CD346C">
        <w:rPr>
          <w:rFonts w:ascii="Arial" w:eastAsia="Times New Roman" w:hAnsi="Arial" w:cs="Arial"/>
          <w:sz w:val="20"/>
          <w:szCs w:val="20"/>
          <w:lang w:eastAsia="en-IN"/>
        </w:rPr>
        <w:t>in :</w:t>
      </w:r>
      <w:proofErr w:type="gramEnd"/>
    </w:p>
    <w:p w:rsidR="0001429E" w:rsidRPr="00CD346C" w:rsidRDefault="0001429E" w:rsidP="00F451B0">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a)</w:t>
      </w:r>
      <w:proofErr w:type="gramEnd"/>
      <w:r w:rsidRPr="00CD346C">
        <w:rPr>
          <w:rFonts w:ascii="Arial" w:eastAsia="Times New Roman" w:hAnsi="Arial" w:cs="Arial"/>
          <w:sz w:val="20"/>
          <w:szCs w:val="20"/>
          <w:lang w:eastAsia="en-IN"/>
        </w:rPr>
        <w:t>1985</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b) 1986</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c) 1987</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d) 1988</w:t>
      </w:r>
    </w:p>
    <w:p w:rsidR="0001429E" w:rsidRPr="00CD346C" w:rsidRDefault="0001429E"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5. Which right of the consumers is violated if the consumers are not allowed</w:t>
      </w:r>
      <w:r w:rsidR="00C341BD" w:rsidRPr="00CD346C">
        <w:rPr>
          <w:rFonts w:ascii="Arial" w:eastAsia="Times New Roman" w:hAnsi="Arial" w:cs="Arial"/>
          <w:sz w:val="20"/>
          <w:szCs w:val="20"/>
          <w:lang w:eastAsia="en-IN"/>
        </w:rPr>
        <w:t xml:space="preserve"> to get their claims settled against the manufacturers in case they are cheated or exploited?</w:t>
      </w:r>
    </w:p>
    <w:p w:rsidR="00C341BD" w:rsidRPr="00CD346C" w:rsidRDefault="00C341BD"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a) Right to seek </w:t>
      </w:r>
      <w:proofErr w:type="spellStart"/>
      <w:r w:rsidRPr="00CD346C">
        <w:rPr>
          <w:rFonts w:ascii="Arial" w:eastAsia="Times New Roman" w:hAnsi="Arial" w:cs="Arial"/>
          <w:sz w:val="20"/>
          <w:szCs w:val="20"/>
          <w:lang w:eastAsia="en-IN"/>
        </w:rPr>
        <w:t>redressal</w:t>
      </w:r>
      <w:proofErr w:type="spellEnd"/>
      <w:r w:rsidRPr="00CD346C">
        <w:rPr>
          <w:rFonts w:ascii="Arial" w:eastAsia="Times New Roman" w:hAnsi="Arial" w:cs="Arial"/>
          <w:sz w:val="20"/>
          <w:szCs w:val="20"/>
          <w:lang w:eastAsia="en-IN"/>
        </w:rPr>
        <w:tab/>
        <w:t>b) Right to choose</w:t>
      </w:r>
      <w:r w:rsidRPr="00CD346C">
        <w:rPr>
          <w:rFonts w:ascii="Arial" w:eastAsia="Times New Roman" w:hAnsi="Arial" w:cs="Arial"/>
          <w:sz w:val="20"/>
          <w:szCs w:val="20"/>
          <w:lang w:eastAsia="en-IN"/>
        </w:rPr>
        <w:tab/>
        <w:t>c) right to be informed</w:t>
      </w:r>
      <w:r w:rsidRPr="00CD346C">
        <w:rPr>
          <w:rFonts w:ascii="Arial" w:eastAsia="Times New Roman" w:hAnsi="Arial" w:cs="Arial"/>
          <w:sz w:val="20"/>
          <w:szCs w:val="20"/>
          <w:lang w:eastAsia="en-IN"/>
        </w:rPr>
        <w:tab/>
        <w:t>d) Right to equality</w:t>
      </w:r>
    </w:p>
    <w:p w:rsidR="00C341BD" w:rsidRPr="00CD346C" w:rsidRDefault="00C341BD"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6. Describe </w:t>
      </w:r>
      <w:proofErr w:type="gramStart"/>
      <w:r w:rsidRPr="00CD346C">
        <w:rPr>
          <w:rFonts w:ascii="Arial" w:eastAsia="Times New Roman" w:hAnsi="Arial" w:cs="Arial"/>
          <w:sz w:val="20"/>
          <w:szCs w:val="20"/>
          <w:lang w:eastAsia="en-IN"/>
        </w:rPr>
        <w:t>an</w:t>
      </w:r>
      <w:proofErr w:type="gramEnd"/>
      <w:r w:rsidRPr="00CD346C">
        <w:rPr>
          <w:rFonts w:ascii="Arial" w:eastAsia="Times New Roman" w:hAnsi="Arial" w:cs="Arial"/>
          <w:sz w:val="20"/>
          <w:szCs w:val="20"/>
          <w:lang w:eastAsia="en-IN"/>
        </w:rPr>
        <w:t xml:space="preserve"> three legal measures taken by the government to empower the consumer in India.</w:t>
      </w:r>
      <w:r w:rsidRPr="00CD346C">
        <w:rPr>
          <w:rFonts w:ascii="Arial" w:eastAsia="Times New Roman" w:hAnsi="Arial" w:cs="Arial"/>
          <w:sz w:val="20"/>
          <w:szCs w:val="20"/>
          <w:lang w:eastAsia="en-IN"/>
        </w:rPr>
        <w:tab/>
        <w:t>3</w:t>
      </w:r>
    </w:p>
    <w:p w:rsidR="00C341BD" w:rsidRPr="00CD346C" w:rsidRDefault="00C341BD"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7. Why rules and regulations are required for the protection of the consumer in the market place? </w:t>
      </w:r>
      <w:proofErr w:type="gramStart"/>
      <w:r w:rsidRPr="00CD346C">
        <w:rPr>
          <w:rFonts w:ascii="Arial" w:eastAsia="Times New Roman" w:hAnsi="Arial" w:cs="Arial"/>
          <w:sz w:val="20"/>
          <w:szCs w:val="20"/>
          <w:lang w:eastAsia="en-IN"/>
        </w:rPr>
        <w:t>Give  three</w:t>
      </w:r>
      <w:proofErr w:type="gramEnd"/>
      <w:r w:rsidRPr="00CD346C">
        <w:rPr>
          <w:rFonts w:ascii="Arial" w:eastAsia="Times New Roman" w:hAnsi="Arial" w:cs="Arial"/>
          <w:sz w:val="20"/>
          <w:szCs w:val="20"/>
          <w:lang w:eastAsia="en-IN"/>
        </w:rPr>
        <w:t xml:space="preserve"> reasons.</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C341BD" w:rsidRPr="00CD346C" w:rsidRDefault="00C341BD"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8. Explain any three limitations of the economic </w:t>
      </w:r>
      <w:proofErr w:type="spellStart"/>
      <w:r w:rsidRPr="00CD346C">
        <w:rPr>
          <w:rFonts w:ascii="Arial" w:eastAsia="Times New Roman" w:hAnsi="Arial" w:cs="Arial"/>
          <w:sz w:val="20"/>
          <w:szCs w:val="20"/>
          <w:lang w:eastAsia="en-IN"/>
        </w:rPr>
        <w:t>redressal</w:t>
      </w:r>
      <w:proofErr w:type="spellEnd"/>
      <w:r w:rsidRPr="00CD346C">
        <w:rPr>
          <w:rFonts w:ascii="Arial" w:eastAsia="Times New Roman" w:hAnsi="Arial" w:cs="Arial"/>
          <w:sz w:val="20"/>
          <w:szCs w:val="20"/>
          <w:lang w:eastAsia="en-IN"/>
        </w:rPr>
        <w:t xml:space="preserve"> process in India. </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 xml:space="preserve">            3</w:t>
      </w:r>
    </w:p>
    <w:p w:rsidR="00FE4621" w:rsidRPr="00CD346C" w:rsidRDefault="00C341BD"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9. What is the three tier </w:t>
      </w:r>
      <w:r w:rsidR="00FE4621" w:rsidRPr="00CD346C">
        <w:rPr>
          <w:rFonts w:ascii="Arial" w:eastAsia="Times New Roman" w:hAnsi="Arial" w:cs="Arial"/>
          <w:sz w:val="20"/>
          <w:szCs w:val="20"/>
          <w:lang w:eastAsia="en-IN"/>
        </w:rPr>
        <w:t>quasi-judicial machinery in India under COPRA?</w:t>
      </w:r>
      <w:r w:rsidR="00FE4621" w:rsidRPr="00CD346C">
        <w:rPr>
          <w:rFonts w:ascii="Arial" w:eastAsia="Times New Roman" w:hAnsi="Arial" w:cs="Arial"/>
          <w:sz w:val="20"/>
          <w:szCs w:val="20"/>
          <w:lang w:eastAsia="en-IN"/>
        </w:rPr>
        <w:tab/>
      </w:r>
      <w:r w:rsidR="00FE4621" w:rsidRPr="00CD346C">
        <w:rPr>
          <w:rFonts w:ascii="Arial" w:eastAsia="Times New Roman" w:hAnsi="Arial" w:cs="Arial"/>
          <w:sz w:val="20"/>
          <w:szCs w:val="20"/>
          <w:lang w:eastAsia="en-IN"/>
        </w:rPr>
        <w:tab/>
      </w:r>
      <w:r w:rsidR="00FE4621" w:rsidRPr="00CD346C">
        <w:rPr>
          <w:rFonts w:ascii="Arial" w:eastAsia="Times New Roman" w:hAnsi="Arial" w:cs="Arial"/>
          <w:sz w:val="20"/>
          <w:szCs w:val="20"/>
          <w:lang w:eastAsia="en-IN"/>
        </w:rPr>
        <w:tab/>
        <w:t xml:space="preserve">            3</w:t>
      </w:r>
    </w:p>
    <w:p w:rsidR="00FE4621" w:rsidRPr="00CD346C" w:rsidRDefault="00FE4621"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10. What factors gave birth to the consumer movement in India? Tr</w:t>
      </w:r>
      <w:r w:rsidR="00315437">
        <w:rPr>
          <w:rFonts w:ascii="Arial" w:eastAsia="Times New Roman" w:hAnsi="Arial" w:cs="Arial"/>
          <w:sz w:val="20"/>
          <w:szCs w:val="20"/>
          <w:lang w:eastAsia="en-IN"/>
        </w:rPr>
        <w:t>ace its evolution.</w:t>
      </w:r>
      <w:r w:rsidR="00315437">
        <w:rPr>
          <w:rFonts w:ascii="Arial" w:eastAsia="Times New Roman" w:hAnsi="Arial" w:cs="Arial"/>
          <w:sz w:val="20"/>
          <w:szCs w:val="20"/>
          <w:lang w:eastAsia="en-IN"/>
        </w:rPr>
        <w:tab/>
        <w:t xml:space="preserve">            4</w:t>
      </w:r>
    </w:p>
    <w:p w:rsidR="00315437" w:rsidRDefault="00FE4621"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11. Mention some of the rights of consumers and write a few s</w:t>
      </w:r>
      <w:r w:rsidR="00315437">
        <w:rPr>
          <w:rFonts w:ascii="Arial" w:eastAsia="Times New Roman" w:hAnsi="Arial" w:cs="Arial"/>
          <w:sz w:val="20"/>
          <w:szCs w:val="20"/>
          <w:lang w:eastAsia="en-IN"/>
        </w:rPr>
        <w:t>entences on each.</w:t>
      </w:r>
      <w:r w:rsidR="00315437">
        <w:rPr>
          <w:rFonts w:ascii="Arial" w:eastAsia="Times New Roman" w:hAnsi="Arial" w:cs="Arial"/>
          <w:sz w:val="20"/>
          <w:szCs w:val="20"/>
          <w:lang w:eastAsia="en-IN"/>
        </w:rPr>
        <w:tab/>
      </w:r>
      <w:r w:rsidR="00315437">
        <w:rPr>
          <w:rFonts w:ascii="Arial" w:eastAsia="Times New Roman" w:hAnsi="Arial" w:cs="Arial"/>
          <w:sz w:val="20"/>
          <w:szCs w:val="20"/>
          <w:lang w:eastAsia="en-IN"/>
        </w:rPr>
        <w:tab/>
        <w:t xml:space="preserve">            4</w:t>
      </w:r>
    </w:p>
    <w:p w:rsidR="00C341BD" w:rsidRPr="00CD346C" w:rsidRDefault="00C341BD" w:rsidP="00F451B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b/>
      </w:r>
    </w:p>
    <w:p w:rsidR="00A946A0" w:rsidRPr="00CD346C" w:rsidRDefault="00A946A0" w:rsidP="00F451B0">
      <w:pPr>
        <w:shd w:val="clear" w:color="auto" w:fill="FFFFFF"/>
        <w:spacing w:after="240" w:line="240" w:lineRule="auto"/>
        <w:rPr>
          <w:rFonts w:ascii="Arial" w:eastAsia="Times New Roman" w:hAnsi="Arial" w:cs="Arial"/>
          <w:sz w:val="20"/>
          <w:szCs w:val="20"/>
          <w:lang w:eastAsia="en-IN"/>
        </w:rPr>
      </w:pPr>
    </w:p>
    <w:p w:rsidR="00315437" w:rsidRPr="00315437" w:rsidRDefault="00315437" w:rsidP="00315437">
      <w:pPr>
        <w:shd w:val="clear" w:color="auto" w:fill="FFFFFF"/>
        <w:spacing w:after="240" w:line="240" w:lineRule="auto"/>
        <w:rPr>
          <w:rFonts w:ascii="Arial" w:eastAsia="Times New Roman" w:hAnsi="Arial" w:cs="Arial"/>
          <w:sz w:val="20"/>
          <w:szCs w:val="20"/>
          <w:lang w:eastAsia="en-IN"/>
        </w:rPr>
      </w:pPr>
    </w:p>
    <w:p w:rsidR="00A946A0" w:rsidRPr="00CD346C" w:rsidRDefault="00A946A0" w:rsidP="00F451B0">
      <w:pPr>
        <w:shd w:val="clear" w:color="auto" w:fill="FFFFFF"/>
        <w:spacing w:after="240" w:line="240" w:lineRule="auto"/>
        <w:rPr>
          <w:rFonts w:ascii="Arial" w:eastAsia="Times New Roman" w:hAnsi="Arial" w:cs="Arial"/>
          <w:sz w:val="20"/>
          <w:szCs w:val="20"/>
          <w:lang w:eastAsia="en-IN"/>
        </w:rPr>
      </w:pPr>
    </w:p>
    <w:p w:rsidR="00A946A0" w:rsidRPr="00CD346C" w:rsidRDefault="00A946A0" w:rsidP="00F451B0">
      <w:pPr>
        <w:shd w:val="clear" w:color="auto" w:fill="FFFFFF"/>
        <w:spacing w:after="240" w:line="240" w:lineRule="auto"/>
        <w:rPr>
          <w:rFonts w:ascii="Arial" w:eastAsia="Times New Roman" w:hAnsi="Arial" w:cs="Arial"/>
          <w:sz w:val="20"/>
          <w:szCs w:val="20"/>
          <w:lang w:eastAsia="en-IN"/>
        </w:rPr>
      </w:pPr>
    </w:p>
    <w:p w:rsidR="00A946A0" w:rsidRPr="00CD346C" w:rsidRDefault="00A946A0" w:rsidP="00F451B0">
      <w:pPr>
        <w:shd w:val="clear" w:color="auto" w:fill="FFFFFF"/>
        <w:spacing w:after="240" w:line="240" w:lineRule="auto"/>
        <w:rPr>
          <w:rFonts w:ascii="Arial" w:eastAsia="Times New Roman" w:hAnsi="Arial" w:cs="Arial"/>
          <w:sz w:val="20"/>
          <w:szCs w:val="20"/>
          <w:lang w:eastAsia="en-IN"/>
        </w:rPr>
      </w:pPr>
    </w:p>
    <w:p w:rsidR="00A946A0" w:rsidRPr="00CD346C" w:rsidRDefault="00A946A0" w:rsidP="00F451B0">
      <w:pPr>
        <w:shd w:val="clear" w:color="auto" w:fill="FFFFFF"/>
        <w:spacing w:after="240" w:line="240" w:lineRule="auto"/>
        <w:rPr>
          <w:rFonts w:ascii="Arial" w:eastAsia="Times New Roman" w:hAnsi="Arial" w:cs="Arial"/>
          <w:sz w:val="20"/>
          <w:szCs w:val="20"/>
          <w:lang w:eastAsia="en-IN"/>
        </w:rPr>
      </w:pPr>
    </w:p>
    <w:p w:rsidR="00A946A0" w:rsidRPr="00CD346C" w:rsidRDefault="00A946A0" w:rsidP="00F451B0">
      <w:pPr>
        <w:shd w:val="clear" w:color="auto" w:fill="FFFFFF"/>
        <w:spacing w:after="240" w:line="240" w:lineRule="auto"/>
        <w:rPr>
          <w:rFonts w:ascii="Arial" w:eastAsia="Times New Roman" w:hAnsi="Arial" w:cs="Arial"/>
          <w:sz w:val="20"/>
          <w:szCs w:val="20"/>
          <w:lang w:eastAsia="en-IN"/>
        </w:rPr>
      </w:pPr>
    </w:p>
    <w:p w:rsidR="00A946A0" w:rsidRPr="00CD346C" w:rsidRDefault="00A946A0" w:rsidP="00F451B0">
      <w:pPr>
        <w:shd w:val="clear" w:color="auto" w:fill="FFFFFF"/>
        <w:spacing w:after="240" w:line="240" w:lineRule="auto"/>
        <w:rPr>
          <w:rFonts w:ascii="Arial" w:eastAsia="Times New Roman" w:hAnsi="Arial" w:cs="Arial"/>
          <w:sz w:val="20"/>
          <w:szCs w:val="20"/>
          <w:lang w:eastAsia="en-IN"/>
        </w:rPr>
      </w:pPr>
    </w:p>
    <w:p w:rsidR="00A946A0" w:rsidRPr="00CD346C" w:rsidRDefault="00A946A0" w:rsidP="00F451B0">
      <w:pPr>
        <w:shd w:val="clear" w:color="auto" w:fill="FFFFFF"/>
        <w:spacing w:after="240" w:line="240" w:lineRule="auto"/>
        <w:rPr>
          <w:rFonts w:ascii="Arial" w:eastAsia="Times New Roman" w:hAnsi="Arial" w:cs="Arial"/>
          <w:sz w:val="20"/>
          <w:szCs w:val="20"/>
          <w:lang w:eastAsia="en-IN"/>
        </w:rPr>
      </w:pPr>
    </w:p>
    <w:p w:rsidR="00A946A0" w:rsidRPr="00CD346C" w:rsidRDefault="00A946A0" w:rsidP="00F451B0">
      <w:pPr>
        <w:shd w:val="clear" w:color="auto" w:fill="FFFFFF"/>
        <w:spacing w:after="240" w:line="240" w:lineRule="auto"/>
        <w:rPr>
          <w:rFonts w:ascii="Arial" w:eastAsia="Times New Roman" w:hAnsi="Arial" w:cs="Arial"/>
          <w:sz w:val="20"/>
          <w:szCs w:val="20"/>
          <w:lang w:eastAsia="en-IN"/>
        </w:rPr>
      </w:pPr>
    </w:p>
    <w:p w:rsidR="00A946A0" w:rsidRPr="00CD346C" w:rsidRDefault="00A946A0" w:rsidP="00F451B0">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WORK SHEET – 6.</w:t>
      </w:r>
      <w:proofErr w:type="gramEnd"/>
      <w:r w:rsidRPr="00CD346C">
        <w:rPr>
          <w:rFonts w:ascii="Arial" w:eastAsia="Times New Roman" w:hAnsi="Arial" w:cs="Arial"/>
          <w:sz w:val="20"/>
          <w:szCs w:val="20"/>
          <w:lang w:eastAsia="en-IN"/>
        </w:rPr>
        <w:t xml:space="preserve"> NATIONALISM IN INDIA</w:t>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proofErr w:type="gramStart"/>
      <w:r w:rsidR="00655102" w:rsidRPr="00655102">
        <w:rPr>
          <w:rFonts w:ascii="Arial" w:eastAsia="Times New Roman" w:hAnsi="Arial" w:cs="Arial"/>
          <w:sz w:val="20"/>
          <w:szCs w:val="20"/>
          <w:lang w:eastAsia="en-IN"/>
        </w:rPr>
        <w:t>MARKS :25</w:t>
      </w:r>
      <w:proofErr w:type="gramEnd"/>
    </w:p>
    <w:p w:rsidR="00A946A0" w:rsidRPr="00CD346C" w:rsidRDefault="00A946A0" w:rsidP="00A946A0">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1.The</w:t>
      </w:r>
      <w:proofErr w:type="gramEnd"/>
      <w:r w:rsidRPr="00CD346C">
        <w:rPr>
          <w:rFonts w:ascii="Arial" w:eastAsia="Times New Roman" w:hAnsi="Arial" w:cs="Arial"/>
          <w:sz w:val="20"/>
          <w:szCs w:val="20"/>
          <w:lang w:eastAsia="en-IN"/>
        </w:rPr>
        <w:t xml:space="preserve"> peasants of </w:t>
      </w:r>
      <w:proofErr w:type="spellStart"/>
      <w:r w:rsidRPr="00CD346C">
        <w:rPr>
          <w:rFonts w:ascii="Arial" w:eastAsia="Times New Roman" w:hAnsi="Arial" w:cs="Arial"/>
          <w:sz w:val="20"/>
          <w:szCs w:val="20"/>
          <w:lang w:eastAsia="en-IN"/>
        </w:rPr>
        <w:t>Kheda</w:t>
      </w:r>
      <w:proofErr w:type="spellEnd"/>
      <w:r w:rsidRPr="00CD346C">
        <w:rPr>
          <w:rFonts w:ascii="Arial" w:eastAsia="Times New Roman" w:hAnsi="Arial" w:cs="Arial"/>
          <w:sz w:val="20"/>
          <w:szCs w:val="20"/>
          <w:lang w:eastAsia="en-IN"/>
        </w:rPr>
        <w:t xml:space="preserve"> district could not pay the revenue because they were affected by:</w:t>
      </w:r>
    </w:p>
    <w:p w:rsidR="00A946A0" w:rsidRPr="00CD346C" w:rsidRDefault="00A946A0"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a) </w:t>
      </w:r>
      <w:proofErr w:type="gramStart"/>
      <w:r w:rsidRPr="00CD346C">
        <w:rPr>
          <w:rFonts w:ascii="Arial" w:eastAsia="Times New Roman" w:hAnsi="Arial" w:cs="Arial"/>
          <w:sz w:val="20"/>
          <w:szCs w:val="20"/>
          <w:lang w:eastAsia="en-IN"/>
        </w:rPr>
        <w:t>extreme</w:t>
      </w:r>
      <w:proofErr w:type="gramEnd"/>
      <w:r w:rsidRPr="00CD346C">
        <w:rPr>
          <w:rFonts w:ascii="Arial" w:eastAsia="Times New Roman" w:hAnsi="Arial" w:cs="Arial"/>
          <w:sz w:val="20"/>
          <w:szCs w:val="20"/>
          <w:lang w:eastAsia="en-IN"/>
        </w:rPr>
        <w:t xml:space="preserve"> poverty</w:t>
      </w:r>
      <w:r w:rsidRPr="00CD346C">
        <w:rPr>
          <w:rFonts w:ascii="Arial" w:eastAsia="Times New Roman" w:hAnsi="Arial" w:cs="Arial"/>
          <w:sz w:val="20"/>
          <w:szCs w:val="20"/>
          <w:lang w:eastAsia="en-IN"/>
        </w:rPr>
        <w:tab/>
        <w:t>b) the crop failure</w:t>
      </w:r>
      <w:r w:rsidRPr="00CD346C">
        <w:rPr>
          <w:rFonts w:ascii="Arial" w:eastAsia="Times New Roman" w:hAnsi="Arial" w:cs="Arial"/>
          <w:sz w:val="20"/>
          <w:szCs w:val="20"/>
          <w:lang w:eastAsia="en-IN"/>
        </w:rPr>
        <w:tab/>
        <w:t>c) a plague epidemic</w:t>
      </w:r>
      <w:r w:rsidRPr="00CD346C">
        <w:rPr>
          <w:rFonts w:ascii="Arial" w:eastAsia="Times New Roman" w:hAnsi="Arial" w:cs="Arial"/>
          <w:sz w:val="20"/>
          <w:szCs w:val="20"/>
          <w:lang w:eastAsia="en-IN"/>
        </w:rPr>
        <w:tab/>
        <w:t xml:space="preserve">d) all </w:t>
      </w:r>
      <w:proofErr w:type="spellStart"/>
      <w:r w:rsidRPr="00CD346C">
        <w:rPr>
          <w:rFonts w:ascii="Arial" w:eastAsia="Times New Roman" w:hAnsi="Arial" w:cs="Arial"/>
          <w:sz w:val="20"/>
          <w:szCs w:val="20"/>
          <w:lang w:eastAsia="en-IN"/>
        </w:rPr>
        <w:t>he</w:t>
      </w:r>
      <w:proofErr w:type="spellEnd"/>
      <w:r w:rsidRPr="00CD346C">
        <w:rPr>
          <w:rFonts w:ascii="Arial" w:eastAsia="Times New Roman" w:hAnsi="Arial" w:cs="Arial"/>
          <w:sz w:val="20"/>
          <w:szCs w:val="20"/>
          <w:lang w:eastAsia="en-IN"/>
        </w:rPr>
        <w:t xml:space="preserve"> above</w:t>
      </w:r>
    </w:p>
    <w:p w:rsidR="00A946A0" w:rsidRPr="00CD346C" w:rsidRDefault="00A73D42"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2. Why did G</w:t>
      </w:r>
      <w:r w:rsidR="00A946A0" w:rsidRPr="00CD346C">
        <w:rPr>
          <w:rFonts w:ascii="Arial" w:eastAsia="Times New Roman" w:hAnsi="Arial" w:cs="Arial"/>
          <w:sz w:val="20"/>
          <w:szCs w:val="20"/>
          <w:lang w:eastAsia="en-IN"/>
        </w:rPr>
        <w:t xml:space="preserve">eneral Dyer open fire on the peaceful gathering at </w:t>
      </w:r>
      <w:proofErr w:type="spellStart"/>
      <w:r w:rsidR="00A946A0" w:rsidRPr="00CD346C">
        <w:rPr>
          <w:rFonts w:ascii="Arial" w:eastAsia="Times New Roman" w:hAnsi="Arial" w:cs="Arial"/>
          <w:sz w:val="20"/>
          <w:szCs w:val="20"/>
          <w:lang w:eastAsia="en-IN"/>
        </w:rPr>
        <w:t>Jallianwalla</w:t>
      </w:r>
      <w:proofErr w:type="spellEnd"/>
      <w:r w:rsidR="00A946A0" w:rsidRPr="00CD346C">
        <w:rPr>
          <w:rFonts w:ascii="Arial" w:eastAsia="Times New Roman" w:hAnsi="Arial" w:cs="Arial"/>
          <w:sz w:val="20"/>
          <w:szCs w:val="20"/>
          <w:lang w:eastAsia="en-IN"/>
        </w:rPr>
        <w:t xml:space="preserve"> Bagh on 13</w:t>
      </w:r>
      <w:r w:rsidR="00A946A0" w:rsidRPr="00CD346C">
        <w:rPr>
          <w:rFonts w:ascii="Arial" w:eastAsia="Times New Roman" w:hAnsi="Arial" w:cs="Arial"/>
          <w:sz w:val="20"/>
          <w:szCs w:val="20"/>
          <w:vertAlign w:val="superscript"/>
          <w:lang w:eastAsia="en-IN"/>
        </w:rPr>
        <w:t>th</w:t>
      </w:r>
      <w:r w:rsidR="00A946A0" w:rsidRPr="00CD346C">
        <w:rPr>
          <w:rFonts w:ascii="Arial" w:eastAsia="Times New Roman" w:hAnsi="Arial" w:cs="Arial"/>
          <w:sz w:val="20"/>
          <w:szCs w:val="20"/>
          <w:lang w:eastAsia="en-IN"/>
        </w:rPr>
        <w:t xml:space="preserve"> April, 1919?</w:t>
      </w:r>
    </w:p>
    <w:p w:rsidR="00A73D42" w:rsidRPr="00CD346C" w:rsidRDefault="00A73D42"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General Dyer wanted to enforce martial law very strictly in Amritsar.</w:t>
      </w:r>
    </w:p>
    <w:p w:rsidR="00A73D42" w:rsidRPr="00CD346C" w:rsidRDefault="00A73D42"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b) He wanted to create feeling of terror and awe in the minds of </w:t>
      </w:r>
      <w:proofErr w:type="spellStart"/>
      <w:r w:rsidRPr="00CD346C">
        <w:rPr>
          <w:rFonts w:ascii="Arial" w:eastAsia="Times New Roman" w:hAnsi="Arial" w:cs="Arial"/>
          <w:sz w:val="20"/>
          <w:szCs w:val="20"/>
          <w:lang w:eastAsia="en-IN"/>
        </w:rPr>
        <w:t>satyagrahis</w:t>
      </w:r>
      <w:proofErr w:type="spellEnd"/>
      <w:r w:rsidRPr="00CD346C">
        <w:rPr>
          <w:rFonts w:ascii="Arial" w:eastAsia="Times New Roman" w:hAnsi="Arial" w:cs="Arial"/>
          <w:sz w:val="20"/>
          <w:szCs w:val="20"/>
          <w:lang w:eastAsia="en-IN"/>
        </w:rPr>
        <w:t>.</w:t>
      </w:r>
    </w:p>
    <w:p w:rsidR="00A73D42" w:rsidRPr="00CD346C" w:rsidRDefault="00A73D42"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c) </w:t>
      </w:r>
      <w:proofErr w:type="gramStart"/>
      <w:r w:rsidRPr="00CD346C">
        <w:rPr>
          <w:rFonts w:ascii="Arial" w:eastAsia="Times New Roman" w:hAnsi="Arial" w:cs="Arial"/>
          <w:sz w:val="20"/>
          <w:szCs w:val="20"/>
          <w:lang w:eastAsia="en-IN"/>
        </w:rPr>
        <w:t>he</w:t>
      </w:r>
      <w:proofErr w:type="gramEnd"/>
      <w:r w:rsidRPr="00CD346C">
        <w:rPr>
          <w:rFonts w:ascii="Arial" w:eastAsia="Times New Roman" w:hAnsi="Arial" w:cs="Arial"/>
          <w:sz w:val="20"/>
          <w:szCs w:val="20"/>
          <w:lang w:eastAsia="en-IN"/>
        </w:rPr>
        <w:t xml:space="preserve"> wanted to demoralise the local congress leaders.</w:t>
      </w:r>
    </w:p>
    <w:p w:rsidR="00A946A0" w:rsidRPr="00CD346C" w:rsidRDefault="00A73D42"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lastRenderedPageBreak/>
        <w:t xml:space="preserve">d) </w:t>
      </w:r>
      <w:proofErr w:type="gramStart"/>
      <w:r w:rsidRPr="00CD346C">
        <w:rPr>
          <w:rFonts w:ascii="Arial" w:eastAsia="Times New Roman" w:hAnsi="Arial" w:cs="Arial"/>
          <w:sz w:val="20"/>
          <w:szCs w:val="20"/>
          <w:lang w:eastAsia="en-IN"/>
        </w:rPr>
        <w:t>he</w:t>
      </w:r>
      <w:proofErr w:type="gramEnd"/>
      <w:r w:rsidRPr="00CD346C">
        <w:rPr>
          <w:rFonts w:ascii="Arial" w:eastAsia="Times New Roman" w:hAnsi="Arial" w:cs="Arial"/>
          <w:sz w:val="20"/>
          <w:szCs w:val="20"/>
          <w:lang w:eastAsia="en-IN"/>
        </w:rPr>
        <w:t xml:space="preserve"> wanted to gain </w:t>
      </w:r>
      <w:proofErr w:type="spellStart"/>
      <w:r w:rsidRPr="00CD346C">
        <w:rPr>
          <w:rFonts w:ascii="Arial" w:eastAsia="Times New Roman" w:hAnsi="Arial" w:cs="Arial"/>
          <w:sz w:val="20"/>
          <w:szCs w:val="20"/>
          <w:lang w:eastAsia="en-IN"/>
        </w:rPr>
        <w:t>prominee</w:t>
      </w:r>
      <w:proofErr w:type="spellEnd"/>
      <w:r w:rsidRPr="00CD346C">
        <w:rPr>
          <w:rFonts w:ascii="Arial" w:eastAsia="Times New Roman" w:hAnsi="Arial" w:cs="Arial"/>
          <w:sz w:val="20"/>
          <w:szCs w:val="20"/>
          <w:lang w:eastAsia="en-IN"/>
        </w:rPr>
        <w:t xml:space="preserve"> in the eye of British government. </w:t>
      </w:r>
      <w:r w:rsidR="00A946A0" w:rsidRPr="00CD346C">
        <w:rPr>
          <w:rFonts w:ascii="Arial" w:eastAsia="Times New Roman" w:hAnsi="Arial" w:cs="Arial"/>
          <w:sz w:val="20"/>
          <w:szCs w:val="20"/>
          <w:lang w:eastAsia="en-IN"/>
        </w:rPr>
        <w:t xml:space="preserve">  </w:t>
      </w:r>
    </w:p>
    <w:p w:rsidR="00DF2500" w:rsidRPr="00CD346C" w:rsidRDefault="00A73D42"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3. </w:t>
      </w:r>
      <w:r w:rsidR="00DF2500" w:rsidRPr="00CD346C">
        <w:rPr>
          <w:rFonts w:ascii="Arial" w:eastAsia="Times New Roman" w:hAnsi="Arial" w:cs="Arial"/>
          <w:sz w:val="20"/>
          <w:szCs w:val="20"/>
          <w:lang w:eastAsia="en-IN"/>
        </w:rPr>
        <w:t xml:space="preserve">‘Hind </w:t>
      </w:r>
      <w:proofErr w:type="spellStart"/>
      <w:r w:rsidR="00DF2500" w:rsidRPr="00CD346C">
        <w:rPr>
          <w:rFonts w:ascii="Arial" w:eastAsia="Times New Roman" w:hAnsi="Arial" w:cs="Arial"/>
          <w:sz w:val="20"/>
          <w:szCs w:val="20"/>
          <w:lang w:eastAsia="en-IN"/>
        </w:rPr>
        <w:t>Swaraj</w:t>
      </w:r>
      <w:proofErr w:type="spellEnd"/>
      <w:r w:rsidR="00DF2500" w:rsidRPr="00CD346C">
        <w:rPr>
          <w:rFonts w:ascii="Arial" w:eastAsia="Times New Roman" w:hAnsi="Arial" w:cs="Arial"/>
          <w:sz w:val="20"/>
          <w:szCs w:val="20"/>
          <w:lang w:eastAsia="en-IN"/>
        </w:rPr>
        <w:t>’ was written by:</w:t>
      </w:r>
    </w:p>
    <w:p w:rsidR="00DF2500" w:rsidRPr="00CD346C" w:rsidRDefault="00DF2500" w:rsidP="00A946A0">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a</w:t>
      </w:r>
      <w:proofErr w:type="gramEnd"/>
      <w:r w:rsidRPr="00CD346C">
        <w:rPr>
          <w:rFonts w:ascii="Arial" w:eastAsia="Times New Roman" w:hAnsi="Arial" w:cs="Arial"/>
          <w:sz w:val="20"/>
          <w:szCs w:val="20"/>
          <w:lang w:eastAsia="en-IN"/>
        </w:rPr>
        <w:t xml:space="preserve">) </w:t>
      </w:r>
      <w:proofErr w:type="spellStart"/>
      <w:r w:rsidRPr="00CD346C">
        <w:rPr>
          <w:rFonts w:ascii="Arial" w:eastAsia="Times New Roman" w:hAnsi="Arial" w:cs="Arial"/>
          <w:sz w:val="20"/>
          <w:szCs w:val="20"/>
          <w:lang w:eastAsia="en-IN"/>
        </w:rPr>
        <w:t>Abul</w:t>
      </w:r>
      <w:proofErr w:type="spellEnd"/>
      <w:r w:rsidRPr="00CD346C">
        <w:rPr>
          <w:rFonts w:ascii="Arial" w:eastAsia="Times New Roman" w:hAnsi="Arial" w:cs="Arial"/>
          <w:sz w:val="20"/>
          <w:szCs w:val="20"/>
          <w:lang w:eastAsia="en-IN"/>
        </w:rPr>
        <w:t xml:space="preserve"> </w:t>
      </w:r>
      <w:proofErr w:type="spellStart"/>
      <w:r w:rsidRPr="00CD346C">
        <w:rPr>
          <w:rFonts w:ascii="Arial" w:eastAsia="Times New Roman" w:hAnsi="Arial" w:cs="Arial"/>
          <w:sz w:val="20"/>
          <w:szCs w:val="20"/>
          <w:lang w:eastAsia="en-IN"/>
        </w:rPr>
        <w:t>Kalam</w:t>
      </w:r>
      <w:proofErr w:type="spellEnd"/>
      <w:r w:rsidRPr="00CD346C">
        <w:rPr>
          <w:rFonts w:ascii="Arial" w:eastAsia="Times New Roman" w:hAnsi="Arial" w:cs="Arial"/>
          <w:sz w:val="20"/>
          <w:szCs w:val="20"/>
          <w:lang w:eastAsia="en-IN"/>
        </w:rPr>
        <w:t xml:space="preserve"> Azad</w:t>
      </w:r>
      <w:r w:rsidRPr="00CD346C">
        <w:rPr>
          <w:rFonts w:ascii="Arial" w:eastAsia="Times New Roman" w:hAnsi="Arial" w:cs="Arial"/>
          <w:sz w:val="20"/>
          <w:szCs w:val="20"/>
          <w:lang w:eastAsia="en-IN"/>
        </w:rPr>
        <w:tab/>
        <w:t xml:space="preserve">b) Mahatma Gandhi </w:t>
      </w:r>
      <w:r w:rsidRPr="00CD346C">
        <w:rPr>
          <w:rFonts w:ascii="Arial" w:eastAsia="Times New Roman" w:hAnsi="Arial" w:cs="Arial"/>
          <w:sz w:val="20"/>
          <w:szCs w:val="20"/>
          <w:lang w:eastAsia="en-IN"/>
        </w:rPr>
        <w:tab/>
        <w:t xml:space="preserve">3. </w:t>
      </w:r>
      <w:proofErr w:type="spellStart"/>
      <w:r w:rsidRPr="00CD346C">
        <w:rPr>
          <w:rFonts w:ascii="Arial" w:eastAsia="Times New Roman" w:hAnsi="Arial" w:cs="Arial"/>
          <w:sz w:val="20"/>
          <w:szCs w:val="20"/>
          <w:lang w:eastAsia="en-IN"/>
        </w:rPr>
        <w:t>Subash</w:t>
      </w:r>
      <w:proofErr w:type="spellEnd"/>
      <w:r w:rsidRPr="00CD346C">
        <w:rPr>
          <w:rFonts w:ascii="Arial" w:eastAsia="Times New Roman" w:hAnsi="Arial" w:cs="Arial"/>
          <w:sz w:val="20"/>
          <w:szCs w:val="20"/>
          <w:lang w:eastAsia="en-IN"/>
        </w:rPr>
        <w:t xml:space="preserve"> Chandra Bose</w:t>
      </w:r>
      <w:r w:rsidRPr="00CD346C">
        <w:rPr>
          <w:rFonts w:ascii="Arial" w:eastAsia="Times New Roman" w:hAnsi="Arial" w:cs="Arial"/>
          <w:sz w:val="20"/>
          <w:szCs w:val="20"/>
          <w:lang w:eastAsia="en-IN"/>
        </w:rPr>
        <w:tab/>
        <w:t>d) None of the above</w:t>
      </w:r>
    </w:p>
    <w:p w:rsidR="005E43D7" w:rsidRPr="00CD346C" w:rsidRDefault="00DF2500"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4. </w:t>
      </w:r>
      <w:r w:rsidR="005E43D7" w:rsidRPr="00CD346C">
        <w:rPr>
          <w:rFonts w:ascii="Arial" w:eastAsia="Times New Roman" w:hAnsi="Arial" w:cs="Arial"/>
          <w:sz w:val="20"/>
          <w:szCs w:val="20"/>
          <w:lang w:eastAsia="en-IN"/>
        </w:rPr>
        <w:t>Which one of the following was a cause for the withdrawal of the Non-Cooperation Movement?</w:t>
      </w:r>
    </w:p>
    <w:p w:rsidR="005E43D7" w:rsidRPr="00CD346C" w:rsidRDefault="005E43D7"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a) Lack of coordination among </w:t>
      </w:r>
      <w:proofErr w:type="spellStart"/>
      <w:r w:rsidRPr="00CD346C">
        <w:rPr>
          <w:rFonts w:ascii="Arial" w:eastAsia="Times New Roman" w:hAnsi="Arial" w:cs="Arial"/>
          <w:sz w:val="20"/>
          <w:szCs w:val="20"/>
          <w:lang w:eastAsia="en-IN"/>
        </w:rPr>
        <w:t>satyagrahis</w:t>
      </w:r>
      <w:proofErr w:type="spellEnd"/>
      <w:r w:rsidRPr="00CD346C">
        <w:rPr>
          <w:rFonts w:ascii="Arial" w:eastAsia="Times New Roman" w:hAnsi="Arial" w:cs="Arial"/>
          <w:sz w:val="20"/>
          <w:szCs w:val="20"/>
          <w:lang w:eastAsia="en-IN"/>
        </w:rPr>
        <w:tab/>
        <w:t xml:space="preserve">b) Outbreak of </w:t>
      </w:r>
      <w:proofErr w:type="spellStart"/>
      <w:r w:rsidRPr="00CD346C">
        <w:rPr>
          <w:rFonts w:ascii="Arial" w:eastAsia="Times New Roman" w:hAnsi="Arial" w:cs="Arial"/>
          <w:sz w:val="20"/>
          <w:szCs w:val="20"/>
          <w:lang w:eastAsia="en-IN"/>
        </w:rPr>
        <w:t>vilence</w:t>
      </w:r>
      <w:proofErr w:type="spellEnd"/>
      <w:r w:rsidRPr="00CD346C">
        <w:rPr>
          <w:rFonts w:ascii="Arial" w:eastAsia="Times New Roman" w:hAnsi="Arial" w:cs="Arial"/>
          <w:sz w:val="20"/>
          <w:szCs w:val="20"/>
          <w:lang w:eastAsia="en-IN"/>
        </w:rPr>
        <w:t xml:space="preserve"> at </w:t>
      </w:r>
      <w:proofErr w:type="spellStart"/>
      <w:r w:rsidRPr="00CD346C">
        <w:rPr>
          <w:rFonts w:ascii="Arial" w:eastAsia="Times New Roman" w:hAnsi="Arial" w:cs="Arial"/>
          <w:sz w:val="20"/>
          <w:szCs w:val="20"/>
          <w:lang w:eastAsia="en-IN"/>
        </w:rPr>
        <w:t>Chauri—Chaura</w:t>
      </w:r>
      <w:proofErr w:type="spellEnd"/>
    </w:p>
    <w:p w:rsidR="005E43D7" w:rsidRPr="00CD346C" w:rsidRDefault="005E43D7"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c) </w:t>
      </w:r>
      <w:proofErr w:type="spellStart"/>
      <w:r w:rsidRPr="00CD346C">
        <w:rPr>
          <w:rFonts w:ascii="Arial" w:eastAsia="Times New Roman" w:hAnsi="Arial" w:cs="Arial"/>
          <w:sz w:val="20"/>
          <w:szCs w:val="20"/>
          <w:lang w:eastAsia="en-IN"/>
        </w:rPr>
        <w:t>Gandhiji</w:t>
      </w:r>
      <w:proofErr w:type="spellEnd"/>
      <w:r w:rsidRPr="00CD346C">
        <w:rPr>
          <w:rFonts w:ascii="Arial" w:eastAsia="Times New Roman" w:hAnsi="Arial" w:cs="Arial"/>
          <w:sz w:val="20"/>
          <w:szCs w:val="20"/>
          <w:lang w:eastAsia="en-IN"/>
        </w:rPr>
        <w:t xml:space="preserve"> wanted to start Civil Disobedience</w:t>
      </w:r>
      <w:r w:rsidRPr="00CD346C">
        <w:rPr>
          <w:rFonts w:ascii="Arial" w:eastAsia="Times New Roman" w:hAnsi="Arial" w:cs="Arial"/>
          <w:sz w:val="20"/>
          <w:szCs w:val="20"/>
          <w:lang w:eastAsia="en-IN"/>
        </w:rPr>
        <w:tab/>
        <w:t xml:space="preserve">d) </w:t>
      </w:r>
      <w:proofErr w:type="gramStart"/>
      <w:r w:rsidRPr="00CD346C">
        <w:rPr>
          <w:rFonts w:ascii="Arial" w:eastAsia="Times New Roman" w:hAnsi="Arial" w:cs="Arial"/>
          <w:sz w:val="20"/>
          <w:szCs w:val="20"/>
          <w:lang w:eastAsia="en-IN"/>
        </w:rPr>
        <w:t>None</w:t>
      </w:r>
      <w:proofErr w:type="gramEnd"/>
      <w:r w:rsidRPr="00CD346C">
        <w:rPr>
          <w:rFonts w:ascii="Arial" w:eastAsia="Times New Roman" w:hAnsi="Arial" w:cs="Arial"/>
          <w:sz w:val="20"/>
          <w:szCs w:val="20"/>
          <w:lang w:eastAsia="en-IN"/>
        </w:rPr>
        <w:t xml:space="preserve"> of the above</w:t>
      </w:r>
    </w:p>
    <w:p w:rsidR="005E43D7" w:rsidRPr="00CD346C" w:rsidRDefault="005E43D7"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5. The Simon commission was boycotted in India because:</w:t>
      </w:r>
    </w:p>
    <w:p w:rsidR="005E43D7" w:rsidRPr="00CD346C" w:rsidRDefault="005E43D7"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There were difference among members</w:t>
      </w:r>
      <w:r w:rsidRPr="00CD346C">
        <w:rPr>
          <w:rFonts w:ascii="Arial" w:eastAsia="Times New Roman" w:hAnsi="Arial" w:cs="Arial"/>
          <w:sz w:val="20"/>
          <w:szCs w:val="20"/>
          <w:lang w:eastAsia="en-IN"/>
        </w:rPr>
        <w:tab/>
        <w:t xml:space="preserve">b) congress felt that people deserved </w:t>
      </w:r>
      <w:proofErr w:type="spellStart"/>
      <w:r w:rsidRPr="00CD346C">
        <w:rPr>
          <w:rFonts w:ascii="Arial" w:eastAsia="Times New Roman" w:hAnsi="Arial" w:cs="Arial"/>
          <w:sz w:val="20"/>
          <w:szCs w:val="20"/>
          <w:lang w:eastAsia="en-IN"/>
        </w:rPr>
        <w:t>Swaraj</w:t>
      </w:r>
      <w:proofErr w:type="spellEnd"/>
    </w:p>
    <w:p w:rsidR="005E43D7" w:rsidRPr="00CD346C" w:rsidRDefault="005E43D7"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c) There was no Indian member in the commission</w:t>
      </w:r>
      <w:r w:rsidRPr="00CD346C">
        <w:rPr>
          <w:rFonts w:ascii="Arial" w:eastAsia="Times New Roman" w:hAnsi="Arial" w:cs="Arial"/>
          <w:sz w:val="20"/>
          <w:szCs w:val="20"/>
          <w:lang w:eastAsia="en-IN"/>
        </w:rPr>
        <w:tab/>
        <w:t>d</w:t>
      </w:r>
      <w:proofErr w:type="gramStart"/>
      <w:r w:rsidRPr="00CD346C">
        <w:rPr>
          <w:rFonts w:ascii="Arial" w:eastAsia="Times New Roman" w:hAnsi="Arial" w:cs="Arial"/>
          <w:sz w:val="20"/>
          <w:szCs w:val="20"/>
          <w:lang w:eastAsia="en-IN"/>
        </w:rPr>
        <w:t>)It</w:t>
      </w:r>
      <w:proofErr w:type="gramEnd"/>
      <w:r w:rsidRPr="00CD346C">
        <w:rPr>
          <w:rFonts w:ascii="Arial" w:eastAsia="Times New Roman" w:hAnsi="Arial" w:cs="Arial"/>
          <w:sz w:val="20"/>
          <w:szCs w:val="20"/>
          <w:lang w:eastAsia="en-IN"/>
        </w:rPr>
        <w:t xml:space="preserve"> supported the Muslim League</w:t>
      </w:r>
    </w:p>
    <w:p w:rsidR="005E43D7" w:rsidRPr="00CD346C" w:rsidRDefault="005E43D7" w:rsidP="00A946A0">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6.Why</w:t>
      </w:r>
      <w:proofErr w:type="gramEnd"/>
      <w:r w:rsidRPr="00CD346C">
        <w:rPr>
          <w:rFonts w:ascii="Arial" w:eastAsia="Times New Roman" w:hAnsi="Arial" w:cs="Arial"/>
          <w:sz w:val="20"/>
          <w:szCs w:val="20"/>
          <w:lang w:eastAsia="en-IN"/>
        </w:rPr>
        <w:t xml:space="preserve"> did Mahatma Gandhi perceive ‘salt’ as a powerful</w:t>
      </w:r>
      <w:r w:rsidR="008C020D" w:rsidRPr="00CD346C">
        <w:rPr>
          <w:rFonts w:ascii="Arial" w:eastAsia="Times New Roman" w:hAnsi="Arial" w:cs="Arial"/>
          <w:sz w:val="20"/>
          <w:szCs w:val="20"/>
          <w:lang w:eastAsia="en-IN"/>
        </w:rPr>
        <w:t xml:space="preserve"> symbol that unite the nation?</w:t>
      </w:r>
      <w:r w:rsidR="008C020D" w:rsidRPr="00CD346C">
        <w:rPr>
          <w:rFonts w:ascii="Arial" w:eastAsia="Times New Roman" w:hAnsi="Arial" w:cs="Arial"/>
          <w:sz w:val="20"/>
          <w:szCs w:val="20"/>
          <w:lang w:eastAsia="en-IN"/>
        </w:rPr>
        <w:tab/>
        <w:t xml:space="preserve">           </w:t>
      </w:r>
      <w:r w:rsidRPr="00CD346C">
        <w:rPr>
          <w:rFonts w:ascii="Arial" w:eastAsia="Times New Roman" w:hAnsi="Arial" w:cs="Arial"/>
          <w:sz w:val="20"/>
          <w:szCs w:val="20"/>
          <w:lang w:eastAsia="en-IN"/>
        </w:rPr>
        <w:t>3</w:t>
      </w:r>
    </w:p>
    <w:p w:rsidR="008C020D" w:rsidRPr="00CD346C" w:rsidRDefault="005E43D7"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7. ‘Some icons and symbols were used for unifying the people and sparking in them</w:t>
      </w:r>
      <w:r w:rsidR="008C020D"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 xml:space="preserve">the feeling of nationalism.’ Give </w:t>
      </w:r>
      <w:proofErr w:type="gramStart"/>
      <w:r w:rsidRPr="00CD346C">
        <w:rPr>
          <w:rFonts w:ascii="Arial" w:eastAsia="Times New Roman" w:hAnsi="Arial" w:cs="Arial"/>
          <w:sz w:val="20"/>
          <w:szCs w:val="20"/>
          <w:lang w:eastAsia="en-IN"/>
        </w:rPr>
        <w:t>t</w:t>
      </w:r>
      <w:r w:rsidR="00616604" w:rsidRPr="00CD346C">
        <w:rPr>
          <w:rFonts w:ascii="Arial" w:eastAsia="Times New Roman" w:hAnsi="Arial" w:cs="Arial"/>
          <w:sz w:val="20"/>
          <w:szCs w:val="20"/>
          <w:lang w:eastAsia="en-IN"/>
        </w:rPr>
        <w:t>w</w:t>
      </w:r>
      <w:r w:rsidRPr="00CD346C">
        <w:rPr>
          <w:rFonts w:ascii="Arial" w:eastAsia="Times New Roman" w:hAnsi="Arial" w:cs="Arial"/>
          <w:sz w:val="20"/>
          <w:szCs w:val="20"/>
          <w:lang w:eastAsia="en-IN"/>
        </w:rPr>
        <w:t>o evidence to support above statement</w:t>
      </w:r>
      <w:proofErr w:type="gramEnd"/>
      <w:r w:rsidRPr="00CD346C">
        <w:rPr>
          <w:rFonts w:ascii="Arial" w:eastAsia="Times New Roman" w:hAnsi="Arial" w:cs="Arial"/>
          <w:sz w:val="20"/>
          <w:szCs w:val="20"/>
          <w:lang w:eastAsia="en-IN"/>
        </w:rPr>
        <w:t>.</w:t>
      </w:r>
      <w:r w:rsidR="008C020D" w:rsidRPr="00CD346C">
        <w:rPr>
          <w:rFonts w:ascii="Arial" w:eastAsia="Times New Roman" w:hAnsi="Arial" w:cs="Arial"/>
          <w:sz w:val="20"/>
          <w:szCs w:val="20"/>
          <w:lang w:eastAsia="en-IN"/>
        </w:rPr>
        <w:tab/>
      </w:r>
      <w:r w:rsidR="008C020D" w:rsidRPr="00CD346C">
        <w:rPr>
          <w:rFonts w:ascii="Arial" w:eastAsia="Times New Roman" w:hAnsi="Arial" w:cs="Arial"/>
          <w:sz w:val="20"/>
          <w:szCs w:val="20"/>
          <w:lang w:eastAsia="en-IN"/>
        </w:rPr>
        <w:tab/>
      </w:r>
      <w:r w:rsidR="008C020D" w:rsidRPr="00CD346C">
        <w:rPr>
          <w:rFonts w:ascii="Arial" w:eastAsia="Times New Roman" w:hAnsi="Arial" w:cs="Arial"/>
          <w:sz w:val="20"/>
          <w:szCs w:val="20"/>
          <w:lang w:eastAsia="en-IN"/>
        </w:rPr>
        <w:tab/>
      </w:r>
      <w:r w:rsidR="008C020D" w:rsidRPr="00CD346C">
        <w:rPr>
          <w:rFonts w:ascii="Arial" w:eastAsia="Times New Roman" w:hAnsi="Arial" w:cs="Arial"/>
          <w:sz w:val="20"/>
          <w:szCs w:val="20"/>
          <w:lang w:eastAsia="en-IN"/>
        </w:rPr>
        <w:tab/>
        <w:t xml:space="preserve">            3</w:t>
      </w:r>
    </w:p>
    <w:p w:rsidR="00916B92" w:rsidRPr="00CD346C" w:rsidRDefault="008C020D"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8. What were the suggestions suggested by </w:t>
      </w:r>
      <w:proofErr w:type="spellStart"/>
      <w:r w:rsidRPr="00CD346C">
        <w:rPr>
          <w:rFonts w:ascii="Arial" w:eastAsia="Times New Roman" w:hAnsi="Arial" w:cs="Arial"/>
          <w:sz w:val="20"/>
          <w:szCs w:val="20"/>
          <w:lang w:eastAsia="en-IN"/>
        </w:rPr>
        <w:t>Dr.B.R.Ambedkar</w:t>
      </w:r>
      <w:proofErr w:type="spellEnd"/>
      <w:r w:rsidRPr="00CD346C">
        <w:rPr>
          <w:rFonts w:ascii="Arial" w:eastAsia="Times New Roman" w:hAnsi="Arial" w:cs="Arial"/>
          <w:sz w:val="20"/>
          <w:szCs w:val="20"/>
          <w:lang w:eastAsia="en-IN"/>
        </w:rPr>
        <w:t xml:space="preserve"> and Mahatma Gandhi to improve the conditions of untouchables in India? What is the significance of the </w:t>
      </w:r>
      <w:r w:rsidR="00916B92" w:rsidRPr="00CD346C">
        <w:rPr>
          <w:rFonts w:ascii="Arial" w:eastAsia="Times New Roman" w:hAnsi="Arial" w:cs="Arial"/>
          <w:sz w:val="20"/>
          <w:szCs w:val="20"/>
          <w:lang w:eastAsia="en-IN"/>
        </w:rPr>
        <w:t>Poona Pact in this regard?     3</w:t>
      </w:r>
    </w:p>
    <w:p w:rsidR="00916B92" w:rsidRPr="00CD346C" w:rsidRDefault="00916B92" w:rsidP="00A946A0">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9.Mention</w:t>
      </w:r>
      <w:proofErr w:type="gramEnd"/>
      <w:r w:rsidRPr="00CD346C">
        <w:rPr>
          <w:rFonts w:ascii="Arial" w:eastAsia="Times New Roman" w:hAnsi="Arial" w:cs="Arial"/>
          <w:sz w:val="20"/>
          <w:szCs w:val="20"/>
          <w:lang w:eastAsia="en-IN"/>
        </w:rPr>
        <w:t xml:space="preserve"> any two main features of </w:t>
      </w:r>
      <w:proofErr w:type="spellStart"/>
      <w:r w:rsidRPr="00CD346C">
        <w:rPr>
          <w:rFonts w:ascii="Arial" w:eastAsia="Times New Roman" w:hAnsi="Arial" w:cs="Arial"/>
          <w:sz w:val="20"/>
          <w:szCs w:val="20"/>
          <w:lang w:eastAsia="en-IN"/>
        </w:rPr>
        <w:t>Gudem</w:t>
      </w:r>
      <w:proofErr w:type="spellEnd"/>
      <w:r w:rsidRPr="00CD346C">
        <w:rPr>
          <w:rFonts w:ascii="Arial" w:eastAsia="Times New Roman" w:hAnsi="Arial" w:cs="Arial"/>
          <w:sz w:val="20"/>
          <w:szCs w:val="20"/>
          <w:lang w:eastAsia="en-IN"/>
        </w:rPr>
        <w:t xml:space="preserve"> rebellion. What methods did the </w:t>
      </w:r>
      <w:proofErr w:type="spellStart"/>
      <w:r w:rsidRPr="00CD346C">
        <w:rPr>
          <w:rFonts w:ascii="Arial" w:eastAsia="Times New Roman" w:hAnsi="Arial" w:cs="Arial"/>
          <w:sz w:val="20"/>
          <w:szCs w:val="20"/>
          <w:lang w:eastAsia="en-IN"/>
        </w:rPr>
        <w:t>tribals</w:t>
      </w:r>
      <w:proofErr w:type="spellEnd"/>
      <w:r w:rsidRPr="00CD346C">
        <w:rPr>
          <w:rFonts w:ascii="Arial" w:eastAsia="Times New Roman" w:hAnsi="Arial" w:cs="Arial"/>
          <w:sz w:val="20"/>
          <w:szCs w:val="20"/>
          <w:lang w:eastAsia="en-IN"/>
        </w:rPr>
        <w:t xml:space="preserve"> adopt to </w:t>
      </w:r>
      <w:proofErr w:type="gramStart"/>
      <w:r w:rsidRPr="00CD346C">
        <w:rPr>
          <w:rFonts w:ascii="Arial" w:eastAsia="Times New Roman" w:hAnsi="Arial" w:cs="Arial"/>
          <w:sz w:val="20"/>
          <w:szCs w:val="20"/>
          <w:lang w:eastAsia="en-IN"/>
        </w:rPr>
        <w:t>gain</w:t>
      </w:r>
      <w:proofErr w:type="gramEnd"/>
      <w:r w:rsidRPr="00CD346C">
        <w:rPr>
          <w:rFonts w:ascii="Arial" w:eastAsia="Times New Roman" w:hAnsi="Arial" w:cs="Arial"/>
          <w:sz w:val="20"/>
          <w:szCs w:val="20"/>
          <w:lang w:eastAsia="en-IN"/>
        </w:rPr>
        <w:t xml:space="preserve"> </w:t>
      </w:r>
    </w:p>
    <w:p w:rsidR="00916B92" w:rsidRPr="00CD346C" w:rsidRDefault="00916B92" w:rsidP="00A946A0">
      <w:pPr>
        <w:shd w:val="clear" w:color="auto" w:fill="FFFFFF"/>
        <w:spacing w:after="240" w:line="240" w:lineRule="auto"/>
        <w:rPr>
          <w:rFonts w:ascii="Arial" w:eastAsia="Times New Roman" w:hAnsi="Arial" w:cs="Arial"/>
          <w:sz w:val="20"/>
          <w:szCs w:val="20"/>
          <w:lang w:eastAsia="en-IN"/>
        </w:rPr>
      </w:pPr>
      <w:proofErr w:type="spellStart"/>
      <w:proofErr w:type="gramStart"/>
      <w:r w:rsidRPr="00CD346C">
        <w:rPr>
          <w:rFonts w:ascii="Arial" w:eastAsia="Times New Roman" w:hAnsi="Arial" w:cs="Arial"/>
          <w:sz w:val="20"/>
          <w:szCs w:val="20"/>
          <w:lang w:eastAsia="en-IN"/>
        </w:rPr>
        <w:t>Swaraj</w:t>
      </w:r>
      <w:proofErr w:type="spellEnd"/>
      <w:r w:rsidRPr="00CD346C">
        <w:rPr>
          <w:rFonts w:ascii="Arial" w:eastAsia="Times New Roman" w:hAnsi="Arial" w:cs="Arial"/>
          <w:sz w:val="20"/>
          <w:szCs w:val="20"/>
          <w:lang w:eastAsia="en-IN"/>
        </w:rPr>
        <w:t>?</w:t>
      </w:r>
      <w:proofErr w:type="gramEnd"/>
      <w:r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916B92" w:rsidRPr="00CD346C" w:rsidRDefault="00916B92"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10. Explain the contribution of the various social groups in the civil Disobedience Movement?</w:t>
      </w:r>
      <w:r w:rsidRPr="00CD346C">
        <w:rPr>
          <w:rFonts w:ascii="Arial" w:eastAsia="Times New Roman" w:hAnsi="Arial" w:cs="Arial"/>
          <w:sz w:val="20"/>
          <w:szCs w:val="20"/>
          <w:lang w:eastAsia="en-IN"/>
        </w:rPr>
        <w:tab/>
        <w:t>4</w:t>
      </w:r>
    </w:p>
    <w:p w:rsidR="00916B92" w:rsidRPr="00CD346C" w:rsidRDefault="00916B92"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11. </w:t>
      </w:r>
      <w:r w:rsidR="00616604" w:rsidRPr="00CD346C">
        <w:rPr>
          <w:rFonts w:ascii="Arial" w:eastAsia="Times New Roman" w:hAnsi="Arial" w:cs="Arial"/>
          <w:sz w:val="20"/>
          <w:szCs w:val="20"/>
          <w:lang w:eastAsia="en-IN"/>
        </w:rPr>
        <w:t>How did the people belonging to different communities, regions or languages develop a sense of collective belonging during the Indian freedom struggle?</w:t>
      </w:r>
      <w:r w:rsidR="00616604" w:rsidRPr="00CD346C">
        <w:rPr>
          <w:rFonts w:ascii="Arial" w:eastAsia="Times New Roman" w:hAnsi="Arial" w:cs="Arial"/>
          <w:sz w:val="20"/>
          <w:szCs w:val="20"/>
          <w:lang w:eastAsia="en-IN"/>
        </w:rPr>
        <w:tab/>
      </w:r>
      <w:r w:rsidR="00616604" w:rsidRPr="00CD346C">
        <w:rPr>
          <w:rFonts w:ascii="Arial" w:eastAsia="Times New Roman" w:hAnsi="Arial" w:cs="Arial"/>
          <w:sz w:val="20"/>
          <w:szCs w:val="20"/>
          <w:lang w:eastAsia="en-IN"/>
        </w:rPr>
        <w:tab/>
      </w:r>
      <w:r w:rsidR="00616604" w:rsidRPr="00CD346C">
        <w:rPr>
          <w:rFonts w:ascii="Arial" w:eastAsia="Times New Roman" w:hAnsi="Arial" w:cs="Arial"/>
          <w:sz w:val="20"/>
          <w:szCs w:val="20"/>
          <w:lang w:eastAsia="en-IN"/>
        </w:rPr>
        <w:tab/>
      </w:r>
      <w:r w:rsidR="00616604" w:rsidRPr="00CD346C">
        <w:rPr>
          <w:rFonts w:ascii="Arial" w:eastAsia="Times New Roman" w:hAnsi="Arial" w:cs="Arial"/>
          <w:sz w:val="20"/>
          <w:szCs w:val="20"/>
          <w:lang w:eastAsia="en-IN"/>
        </w:rPr>
        <w:tab/>
      </w:r>
      <w:r w:rsidR="00616604" w:rsidRPr="00CD346C">
        <w:rPr>
          <w:rFonts w:ascii="Arial" w:eastAsia="Times New Roman" w:hAnsi="Arial" w:cs="Arial"/>
          <w:sz w:val="20"/>
          <w:szCs w:val="20"/>
          <w:lang w:eastAsia="en-IN"/>
        </w:rPr>
        <w:tab/>
      </w:r>
      <w:r w:rsidR="00616604" w:rsidRPr="00CD346C">
        <w:rPr>
          <w:rFonts w:ascii="Arial" w:eastAsia="Times New Roman" w:hAnsi="Arial" w:cs="Arial"/>
          <w:sz w:val="20"/>
          <w:szCs w:val="20"/>
          <w:lang w:eastAsia="en-IN"/>
        </w:rPr>
        <w:tab/>
        <w:t>4</w:t>
      </w:r>
    </w:p>
    <w:p w:rsidR="00027692" w:rsidRPr="00CD346C" w:rsidRDefault="00027692" w:rsidP="00A946A0">
      <w:pPr>
        <w:shd w:val="clear" w:color="auto" w:fill="FFFFFF"/>
        <w:spacing w:after="240" w:line="240" w:lineRule="auto"/>
        <w:rPr>
          <w:rFonts w:ascii="Arial" w:eastAsia="Times New Roman" w:hAnsi="Arial" w:cs="Arial"/>
          <w:sz w:val="20"/>
          <w:szCs w:val="20"/>
          <w:lang w:eastAsia="en-IN"/>
        </w:rPr>
      </w:pPr>
    </w:p>
    <w:p w:rsidR="00027692" w:rsidRPr="00CD346C" w:rsidRDefault="00027692" w:rsidP="00A946A0">
      <w:pPr>
        <w:shd w:val="clear" w:color="auto" w:fill="FFFFFF"/>
        <w:spacing w:after="240" w:line="240" w:lineRule="auto"/>
        <w:rPr>
          <w:rFonts w:ascii="Arial" w:eastAsia="Times New Roman" w:hAnsi="Arial" w:cs="Arial"/>
          <w:sz w:val="20"/>
          <w:szCs w:val="20"/>
          <w:lang w:eastAsia="en-IN"/>
        </w:rPr>
      </w:pPr>
    </w:p>
    <w:p w:rsidR="00027692" w:rsidRPr="00CD346C" w:rsidRDefault="00027692" w:rsidP="00A946A0">
      <w:pPr>
        <w:shd w:val="clear" w:color="auto" w:fill="FFFFFF"/>
        <w:spacing w:after="240" w:line="240" w:lineRule="auto"/>
        <w:rPr>
          <w:rFonts w:ascii="Arial" w:eastAsia="Times New Roman" w:hAnsi="Arial" w:cs="Arial"/>
          <w:sz w:val="20"/>
          <w:szCs w:val="20"/>
          <w:lang w:eastAsia="en-IN"/>
        </w:rPr>
      </w:pPr>
    </w:p>
    <w:p w:rsidR="00027692" w:rsidRPr="00CD346C" w:rsidRDefault="00027692"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WORK SHEET – 7    MANUFACTURING INDUSTRIES</w:t>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r w:rsidR="00655102">
        <w:rPr>
          <w:rFonts w:ascii="Arial" w:eastAsia="Times New Roman" w:hAnsi="Arial" w:cs="Arial"/>
          <w:sz w:val="20"/>
          <w:szCs w:val="20"/>
          <w:lang w:eastAsia="en-IN"/>
        </w:rPr>
        <w:tab/>
      </w:r>
      <w:proofErr w:type="gramStart"/>
      <w:r w:rsidR="00655102" w:rsidRPr="00655102">
        <w:rPr>
          <w:rFonts w:ascii="Arial" w:eastAsia="Times New Roman" w:hAnsi="Arial" w:cs="Arial"/>
          <w:sz w:val="20"/>
          <w:szCs w:val="20"/>
          <w:lang w:eastAsia="en-IN"/>
        </w:rPr>
        <w:t>MARKS :25</w:t>
      </w:r>
      <w:proofErr w:type="gramEnd"/>
    </w:p>
    <w:p w:rsidR="00027692" w:rsidRPr="00CD346C" w:rsidRDefault="00027692" w:rsidP="00027692">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1.</w:t>
      </w:r>
      <w:r w:rsidR="0095134E" w:rsidRPr="00CD346C">
        <w:rPr>
          <w:rFonts w:ascii="Arial" w:eastAsia="Times New Roman" w:hAnsi="Arial" w:cs="Arial"/>
          <w:sz w:val="20"/>
          <w:szCs w:val="20"/>
          <w:lang w:eastAsia="en-IN"/>
        </w:rPr>
        <w:t>Manufacturing</w:t>
      </w:r>
      <w:proofErr w:type="gramEnd"/>
      <w:r w:rsidR="0095134E" w:rsidRPr="00CD346C">
        <w:rPr>
          <w:rFonts w:ascii="Arial" w:eastAsia="Times New Roman" w:hAnsi="Arial" w:cs="Arial"/>
          <w:sz w:val="20"/>
          <w:szCs w:val="20"/>
          <w:lang w:eastAsia="en-IN"/>
        </w:rPr>
        <w:t xml:space="preserve"> industries are placed in :</w:t>
      </w:r>
    </w:p>
    <w:p w:rsidR="0095134E" w:rsidRPr="00CD346C" w:rsidRDefault="0095134E" w:rsidP="00027692">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a)Primary</w:t>
      </w:r>
      <w:proofErr w:type="gramEnd"/>
      <w:r w:rsidRPr="00CD346C">
        <w:rPr>
          <w:rFonts w:ascii="Arial" w:eastAsia="Times New Roman" w:hAnsi="Arial" w:cs="Arial"/>
          <w:sz w:val="20"/>
          <w:szCs w:val="20"/>
          <w:lang w:eastAsia="en-IN"/>
        </w:rPr>
        <w:t xml:space="preserve"> sector</w:t>
      </w:r>
      <w:r w:rsidRPr="00CD346C">
        <w:rPr>
          <w:rFonts w:ascii="Arial" w:eastAsia="Times New Roman" w:hAnsi="Arial" w:cs="Arial"/>
          <w:sz w:val="20"/>
          <w:szCs w:val="20"/>
          <w:lang w:eastAsia="en-IN"/>
        </w:rPr>
        <w:tab/>
        <w:t>b)Secondary sector</w:t>
      </w:r>
      <w:r w:rsidRPr="00CD346C">
        <w:rPr>
          <w:rFonts w:ascii="Arial" w:eastAsia="Times New Roman" w:hAnsi="Arial" w:cs="Arial"/>
          <w:sz w:val="20"/>
          <w:szCs w:val="20"/>
          <w:lang w:eastAsia="en-IN"/>
        </w:rPr>
        <w:tab/>
        <w:t>c) Tertiary sector</w:t>
      </w:r>
      <w:r w:rsidRPr="00CD346C">
        <w:rPr>
          <w:rFonts w:ascii="Arial" w:eastAsia="Times New Roman" w:hAnsi="Arial" w:cs="Arial"/>
          <w:sz w:val="20"/>
          <w:szCs w:val="20"/>
          <w:lang w:eastAsia="en-IN"/>
        </w:rPr>
        <w:tab/>
        <w:t>d) Service sector</w:t>
      </w:r>
    </w:p>
    <w:p w:rsidR="00674E2A" w:rsidRPr="00CD346C" w:rsidRDefault="0095134E"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2. Which one of </w:t>
      </w:r>
      <w:proofErr w:type="gramStart"/>
      <w:r w:rsidRPr="00CD346C">
        <w:rPr>
          <w:rFonts w:ascii="Arial" w:eastAsia="Times New Roman" w:hAnsi="Arial" w:cs="Arial"/>
          <w:sz w:val="20"/>
          <w:szCs w:val="20"/>
          <w:lang w:eastAsia="en-IN"/>
        </w:rPr>
        <w:t xml:space="preserve">the </w:t>
      </w:r>
      <w:r w:rsidR="00674E2A" w:rsidRPr="00CD346C">
        <w:rPr>
          <w:rFonts w:ascii="Arial" w:eastAsia="Times New Roman" w:hAnsi="Arial" w:cs="Arial"/>
          <w:sz w:val="20"/>
          <w:szCs w:val="20"/>
          <w:lang w:eastAsia="en-IN"/>
        </w:rPr>
        <w:t>of</w:t>
      </w:r>
      <w:proofErr w:type="gramEnd"/>
      <w:r w:rsidR="00674E2A" w:rsidRPr="00CD346C">
        <w:rPr>
          <w:rFonts w:ascii="Arial" w:eastAsia="Times New Roman" w:hAnsi="Arial" w:cs="Arial"/>
          <w:sz w:val="20"/>
          <w:szCs w:val="20"/>
          <w:lang w:eastAsia="en-IN"/>
        </w:rPr>
        <w:t xml:space="preserve"> the following is not true regarding the National Jute Policy of 2005?</w:t>
      </w:r>
    </w:p>
    <w:p w:rsidR="0095134E" w:rsidRPr="00CD346C" w:rsidRDefault="00674E2A" w:rsidP="00027692">
      <w:pPr>
        <w:shd w:val="clear" w:color="auto" w:fill="FFFFFF"/>
        <w:spacing w:after="240" w:line="240" w:lineRule="auto"/>
        <w:rPr>
          <w:rFonts w:ascii="Arial" w:eastAsia="Times New Roman" w:hAnsi="Arial" w:cs="Arial"/>
          <w:sz w:val="20"/>
          <w:szCs w:val="20"/>
          <w:lang w:eastAsia="en-IN"/>
        </w:rPr>
      </w:pPr>
      <w:proofErr w:type="gramStart"/>
      <w:r w:rsidRPr="00CD346C">
        <w:rPr>
          <w:rFonts w:ascii="Arial" w:eastAsia="Times New Roman" w:hAnsi="Arial" w:cs="Arial"/>
          <w:sz w:val="20"/>
          <w:szCs w:val="20"/>
          <w:lang w:eastAsia="en-IN"/>
        </w:rPr>
        <w:t>a)</w:t>
      </w:r>
      <w:proofErr w:type="gramEnd"/>
      <w:r w:rsidRPr="00CD346C">
        <w:rPr>
          <w:rFonts w:ascii="Arial" w:eastAsia="Times New Roman" w:hAnsi="Arial" w:cs="Arial"/>
          <w:sz w:val="20"/>
          <w:szCs w:val="20"/>
          <w:lang w:eastAsia="en-IN"/>
        </w:rPr>
        <w:t>Creating awareness about the use of biodegradable materials.    b) Increasing productivity</w:t>
      </w:r>
    </w:p>
    <w:p w:rsidR="00674E2A" w:rsidRPr="00CD346C" w:rsidRDefault="00674E2A"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c) Ensuring good prices for the jute farmers</w:t>
      </w:r>
      <w:r w:rsidRPr="00CD346C">
        <w:rPr>
          <w:rFonts w:ascii="Arial" w:eastAsia="Times New Roman" w:hAnsi="Arial" w:cs="Arial"/>
          <w:sz w:val="20"/>
          <w:szCs w:val="20"/>
          <w:lang w:eastAsia="en-IN"/>
        </w:rPr>
        <w:tab/>
        <w:t>d) improving quality of jute</w:t>
      </w:r>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3. Which one of the following steel plant is located in Chhattisgarh?</w:t>
      </w:r>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a) </w:t>
      </w:r>
      <w:proofErr w:type="spellStart"/>
      <w:r w:rsidRPr="00CD346C">
        <w:rPr>
          <w:rFonts w:ascii="Arial" w:eastAsia="Times New Roman" w:hAnsi="Arial" w:cs="Arial"/>
          <w:sz w:val="20"/>
          <w:szCs w:val="20"/>
          <w:lang w:eastAsia="en-IN"/>
        </w:rPr>
        <w:t>Bokaro</w:t>
      </w:r>
      <w:proofErr w:type="spellEnd"/>
      <w:r w:rsidRPr="00CD346C">
        <w:rPr>
          <w:rFonts w:ascii="Arial" w:eastAsia="Times New Roman" w:hAnsi="Arial" w:cs="Arial"/>
          <w:sz w:val="20"/>
          <w:szCs w:val="20"/>
          <w:lang w:eastAsia="en-IN"/>
        </w:rPr>
        <w:tab/>
        <w:t>b) Durgapur</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 xml:space="preserve">c) </w:t>
      </w:r>
      <w:proofErr w:type="spellStart"/>
      <w:r w:rsidRPr="00CD346C">
        <w:rPr>
          <w:rFonts w:ascii="Arial" w:eastAsia="Times New Roman" w:hAnsi="Arial" w:cs="Arial"/>
          <w:sz w:val="20"/>
          <w:szCs w:val="20"/>
          <w:lang w:eastAsia="en-IN"/>
        </w:rPr>
        <w:t>Bhilai</w:t>
      </w:r>
      <w:proofErr w:type="spellEnd"/>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d) Rourkela</w:t>
      </w:r>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4. Which one of the following is not true regarding the Iron and Steel industry in </w:t>
      </w:r>
      <w:proofErr w:type="gramStart"/>
      <w:r w:rsidRPr="00CD346C">
        <w:rPr>
          <w:rFonts w:ascii="Arial" w:eastAsia="Times New Roman" w:hAnsi="Arial" w:cs="Arial"/>
          <w:sz w:val="20"/>
          <w:szCs w:val="20"/>
          <w:lang w:eastAsia="en-IN"/>
        </w:rPr>
        <w:t>India.</w:t>
      </w:r>
      <w:proofErr w:type="gramEnd"/>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lastRenderedPageBreak/>
        <w:t>a) India is the largest producer of sponge iron.</w:t>
      </w:r>
      <w:r w:rsidRPr="00CD346C">
        <w:rPr>
          <w:rFonts w:ascii="Arial" w:eastAsia="Times New Roman" w:hAnsi="Arial" w:cs="Arial"/>
          <w:sz w:val="20"/>
          <w:szCs w:val="20"/>
          <w:lang w:eastAsia="en-IN"/>
        </w:rPr>
        <w:tab/>
      </w:r>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b) Most of the popular sector undertakings market their steel through the Steel Authority of India.</w:t>
      </w:r>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c) </w:t>
      </w:r>
      <w:proofErr w:type="spellStart"/>
      <w:r w:rsidRPr="00CD346C">
        <w:rPr>
          <w:rFonts w:ascii="Arial" w:eastAsia="Times New Roman" w:hAnsi="Arial" w:cs="Arial"/>
          <w:sz w:val="20"/>
          <w:szCs w:val="20"/>
          <w:lang w:eastAsia="en-IN"/>
        </w:rPr>
        <w:t>Chotanagpur</w:t>
      </w:r>
      <w:proofErr w:type="spellEnd"/>
      <w:r w:rsidRPr="00CD346C">
        <w:rPr>
          <w:rFonts w:ascii="Arial" w:eastAsia="Times New Roman" w:hAnsi="Arial" w:cs="Arial"/>
          <w:sz w:val="20"/>
          <w:szCs w:val="20"/>
          <w:lang w:eastAsia="en-IN"/>
        </w:rPr>
        <w:t xml:space="preserve"> plateau region has maximum concentration of iron and steel industries.</w:t>
      </w:r>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d) As a leading iron and steel producing country, India does not need to import steel from other countries.</w:t>
      </w:r>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5. The first successful textile mill was established </w:t>
      </w:r>
      <w:proofErr w:type="gramStart"/>
      <w:r w:rsidRPr="00CD346C">
        <w:rPr>
          <w:rFonts w:ascii="Arial" w:eastAsia="Times New Roman" w:hAnsi="Arial" w:cs="Arial"/>
          <w:sz w:val="20"/>
          <w:szCs w:val="20"/>
          <w:lang w:eastAsia="en-IN"/>
        </w:rPr>
        <w:t>in :</w:t>
      </w:r>
      <w:proofErr w:type="gramEnd"/>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 Delhi</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 xml:space="preserve">b) </w:t>
      </w:r>
      <w:proofErr w:type="spellStart"/>
      <w:r w:rsidRPr="00CD346C">
        <w:rPr>
          <w:rFonts w:ascii="Arial" w:eastAsia="Times New Roman" w:hAnsi="Arial" w:cs="Arial"/>
          <w:sz w:val="20"/>
          <w:szCs w:val="20"/>
          <w:lang w:eastAsia="en-IN"/>
        </w:rPr>
        <w:t>Vishakapattanam</w:t>
      </w:r>
      <w:proofErr w:type="spellEnd"/>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c) Chennai</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d) Mumbai</w:t>
      </w:r>
      <w:r w:rsidR="00840AA0" w:rsidRPr="00CD346C">
        <w:rPr>
          <w:rFonts w:ascii="Arial" w:eastAsia="Times New Roman" w:hAnsi="Arial" w:cs="Arial"/>
          <w:sz w:val="20"/>
          <w:szCs w:val="20"/>
          <w:lang w:eastAsia="en-IN"/>
        </w:rPr>
        <w:t xml:space="preserve"> </w:t>
      </w:r>
      <w:r w:rsidRPr="00CD346C">
        <w:rPr>
          <w:rFonts w:ascii="Arial" w:eastAsia="Times New Roman" w:hAnsi="Arial" w:cs="Arial"/>
          <w:sz w:val="20"/>
          <w:szCs w:val="20"/>
          <w:lang w:eastAsia="en-IN"/>
        </w:rPr>
        <w:t>(Bombay)</w:t>
      </w:r>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6. Describe any three factors that influence the location of textile industries in India.</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7. Why is cotton industry the largest industry in India today? Give any three reasons.</w:t>
      </w:r>
      <w:r w:rsidR="00721519" w:rsidRPr="00CD346C">
        <w:rPr>
          <w:rFonts w:ascii="Arial" w:eastAsia="Times New Roman" w:hAnsi="Arial" w:cs="Arial"/>
          <w:sz w:val="20"/>
          <w:szCs w:val="20"/>
          <w:lang w:eastAsia="en-IN"/>
        </w:rPr>
        <w:tab/>
      </w:r>
      <w:r w:rsidR="00721519" w:rsidRPr="00CD346C">
        <w:rPr>
          <w:rFonts w:ascii="Arial" w:eastAsia="Times New Roman" w:hAnsi="Arial" w:cs="Arial"/>
          <w:sz w:val="20"/>
          <w:szCs w:val="20"/>
          <w:lang w:eastAsia="en-IN"/>
        </w:rPr>
        <w:tab/>
        <w:t>3</w:t>
      </w:r>
    </w:p>
    <w:p w:rsidR="00721519"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8. </w:t>
      </w:r>
      <w:r w:rsidR="00721519" w:rsidRPr="00CD346C">
        <w:rPr>
          <w:rFonts w:ascii="Arial" w:eastAsia="Times New Roman" w:hAnsi="Arial" w:cs="Arial"/>
          <w:sz w:val="20"/>
          <w:szCs w:val="20"/>
          <w:lang w:eastAsia="en-IN"/>
        </w:rPr>
        <w:t>E</w:t>
      </w:r>
      <w:r w:rsidRPr="00CD346C">
        <w:rPr>
          <w:rFonts w:ascii="Arial" w:eastAsia="Times New Roman" w:hAnsi="Arial" w:cs="Arial"/>
          <w:sz w:val="20"/>
          <w:szCs w:val="20"/>
          <w:lang w:eastAsia="en-IN"/>
        </w:rPr>
        <w:t>xpl</w:t>
      </w:r>
      <w:r w:rsidR="00721519" w:rsidRPr="00CD346C">
        <w:rPr>
          <w:rFonts w:ascii="Arial" w:eastAsia="Times New Roman" w:hAnsi="Arial" w:cs="Arial"/>
          <w:sz w:val="20"/>
          <w:szCs w:val="20"/>
          <w:lang w:eastAsia="en-IN"/>
        </w:rPr>
        <w:t>a</w:t>
      </w:r>
      <w:r w:rsidRPr="00CD346C">
        <w:rPr>
          <w:rFonts w:ascii="Arial" w:eastAsia="Times New Roman" w:hAnsi="Arial" w:cs="Arial"/>
          <w:sz w:val="20"/>
          <w:szCs w:val="20"/>
          <w:lang w:eastAsia="en-IN"/>
        </w:rPr>
        <w:t xml:space="preserve">in any three major challenges </w:t>
      </w:r>
      <w:r w:rsidR="00721519" w:rsidRPr="00CD346C">
        <w:rPr>
          <w:rFonts w:ascii="Arial" w:eastAsia="Times New Roman" w:hAnsi="Arial" w:cs="Arial"/>
          <w:sz w:val="20"/>
          <w:szCs w:val="20"/>
          <w:lang w:eastAsia="en-IN"/>
        </w:rPr>
        <w:t>faced by sugar industry in India.</w:t>
      </w:r>
      <w:r w:rsidR="00721519" w:rsidRPr="00CD346C">
        <w:rPr>
          <w:rFonts w:ascii="Arial" w:eastAsia="Times New Roman" w:hAnsi="Arial" w:cs="Arial"/>
          <w:sz w:val="20"/>
          <w:szCs w:val="20"/>
          <w:lang w:eastAsia="en-IN"/>
        </w:rPr>
        <w:tab/>
      </w:r>
      <w:r w:rsidR="00721519" w:rsidRPr="00CD346C">
        <w:rPr>
          <w:rFonts w:ascii="Arial" w:eastAsia="Times New Roman" w:hAnsi="Arial" w:cs="Arial"/>
          <w:sz w:val="20"/>
          <w:szCs w:val="20"/>
          <w:lang w:eastAsia="en-IN"/>
        </w:rPr>
        <w:tab/>
      </w:r>
      <w:r w:rsidR="00721519" w:rsidRPr="00CD346C">
        <w:rPr>
          <w:rFonts w:ascii="Arial" w:eastAsia="Times New Roman" w:hAnsi="Arial" w:cs="Arial"/>
          <w:sz w:val="20"/>
          <w:szCs w:val="20"/>
          <w:lang w:eastAsia="en-IN"/>
        </w:rPr>
        <w:tab/>
      </w:r>
      <w:r w:rsidR="00721519" w:rsidRPr="00CD346C">
        <w:rPr>
          <w:rFonts w:ascii="Arial" w:eastAsia="Times New Roman" w:hAnsi="Arial" w:cs="Arial"/>
          <w:sz w:val="20"/>
          <w:szCs w:val="20"/>
          <w:lang w:eastAsia="en-IN"/>
        </w:rPr>
        <w:tab/>
        <w:t>3</w:t>
      </w:r>
    </w:p>
    <w:p w:rsidR="00721519" w:rsidRPr="00CD346C" w:rsidRDefault="00721519"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9. Why is iron and steel industry called as the basic and heavy industry?</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3</w:t>
      </w:r>
    </w:p>
    <w:p w:rsidR="00721519" w:rsidRPr="00CD346C" w:rsidRDefault="00721519"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10. Explain the main causes of pollution caused by industries.</w:t>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r>
      <w:r w:rsidRPr="00CD346C">
        <w:rPr>
          <w:rFonts w:ascii="Arial" w:eastAsia="Times New Roman" w:hAnsi="Arial" w:cs="Arial"/>
          <w:sz w:val="20"/>
          <w:szCs w:val="20"/>
          <w:lang w:eastAsia="en-IN"/>
        </w:rPr>
        <w:tab/>
        <w:t>4</w:t>
      </w:r>
    </w:p>
    <w:p w:rsidR="00721519" w:rsidRPr="00CD346C" w:rsidRDefault="00721519"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11. Di</w:t>
      </w:r>
      <w:r w:rsidR="00894F7B">
        <w:rPr>
          <w:rFonts w:ascii="Arial" w:eastAsia="Times New Roman" w:hAnsi="Arial" w:cs="Arial"/>
          <w:sz w:val="20"/>
          <w:szCs w:val="20"/>
          <w:lang w:eastAsia="en-IN"/>
        </w:rPr>
        <w:t>s</w:t>
      </w:r>
      <w:r w:rsidRPr="00CD346C">
        <w:rPr>
          <w:rFonts w:ascii="Arial" w:eastAsia="Times New Roman" w:hAnsi="Arial" w:cs="Arial"/>
          <w:sz w:val="20"/>
          <w:szCs w:val="20"/>
          <w:lang w:eastAsia="en-IN"/>
        </w:rPr>
        <w:t xml:space="preserve">cuss the steps to be taken to minimise </w:t>
      </w:r>
      <w:r w:rsidR="00840AA0" w:rsidRPr="00CD346C">
        <w:rPr>
          <w:rFonts w:ascii="Arial" w:eastAsia="Times New Roman" w:hAnsi="Arial" w:cs="Arial"/>
          <w:sz w:val="20"/>
          <w:szCs w:val="20"/>
          <w:lang w:eastAsia="en-IN"/>
        </w:rPr>
        <w:t>environmental degradation by industry.</w:t>
      </w:r>
      <w:r w:rsidR="00840AA0" w:rsidRPr="00CD346C">
        <w:rPr>
          <w:rFonts w:ascii="Arial" w:eastAsia="Times New Roman" w:hAnsi="Arial" w:cs="Arial"/>
          <w:sz w:val="20"/>
          <w:szCs w:val="20"/>
          <w:lang w:eastAsia="en-IN"/>
        </w:rPr>
        <w:tab/>
      </w:r>
      <w:r w:rsidR="00840AA0" w:rsidRPr="00CD346C">
        <w:rPr>
          <w:rFonts w:ascii="Arial" w:eastAsia="Times New Roman" w:hAnsi="Arial" w:cs="Arial"/>
          <w:sz w:val="20"/>
          <w:szCs w:val="20"/>
          <w:lang w:eastAsia="en-IN"/>
        </w:rPr>
        <w:tab/>
        <w:t>4</w:t>
      </w:r>
    </w:p>
    <w:p w:rsidR="00D9283D" w:rsidRPr="00CD346C" w:rsidRDefault="00D9283D" w:rsidP="00027692">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 </w:t>
      </w:r>
    </w:p>
    <w:p w:rsidR="00315437" w:rsidRPr="00315437" w:rsidRDefault="00916B92" w:rsidP="00315437">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 </w:t>
      </w:r>
      <w:r w:rsidR="008C020D" w:rsidRPr="00CD346C">
        <w:rPr>
          <w:rFonts w:ascii="Arial" w:eastAsia="Times New Roman" w:hAnsi="Arial" w:cs="Arial"/>
          <w:sz w:val="20"/>
          <w:szCs w:val="20"/>
          <w:lang w:eastAsia="en-IN"/>
        </w:rPr>
        <w:t xml:space="preserve"> </w:t>
      </w:r>
      <w:r w:rsidR="005E43D7" w:rsidRPr="00CD346C">
        <w:rPr>
          <w:rFonts w:ascii="Arial" w:eastAsia="Times New Roman" w:hAnsi="Arial" w:cs="Arial"/>
          <w:sz w:val="20"/>
          <w:szCs w:val="20"/>
          <w:lang w:eastAsia="en-IN"/>
        </w:rPr>
        <w:tab/>
      </w:r>
      <w:r w:rsidR="005E43D7" w:rsidRPr="00CD346C">
        <w:rPr>
          <w:rFonts w:ascii="Arial" w:eastAsia="Times New Roman" w:hAnsi="Arial" w:cs="Arial"/>
          <w:sz w:val="20"/>
          <w:szCs w:val="20"/>
          <w:lang w:eastAsia="en-IN"/>
        </w:rPr>
        <w:tab/>
        <w:t xml:space="preserve"> </w:t>
      </w:r>
      <w:r w:rsidR="005E43D7" w:rsidRPr="00CD346C">
        <w:rPr>
          <w:rFonts w:ascii="Arial" w:eastAsia="Times New Roman" w:hAnsi="Arial" w:cs="Arial"/>
          <w:sz w:val="20"/>
          <w:szCs w:val="20"/>
          <w:lang w:eastAsia="en-IN"/>
        </w:rPr>
        <w:tab/>
      </w:r>
    </w:p>
    <w:p w:rsidR="00A73D42" w:rsidRPr="00CD346C" w:rsidRDefault="005E43D7" w:rsidP="00A946A0">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 xml:space="preserve"> </w:t>
      </w:r>
      <w:r w:rsidR="00DF2500" w:rsidRPr="00CD346C">
        <w:rPr>
          <w:rFonts w:ascii="Arial" w:eastAsia="Times New Roman" w:hAnsi="Arial" w:cs="Arial"/>
          <w:sz w:val="20"/>
          <w:szCs w:val="20"/>
          <w:lang w:eastAsia="en-IN"/>
        </w:rPr>
        <w:t xml:space="preserve"> </w:t>
      </w:r>
    </w:p>
    <w:p w:rsidR="0001429E" w:rsidRPr="00CD346C" w:rsidRDefault="0001429E" w:rsidP="00F451B0">
      <w:pPr>
        <w:shd w:val="clear" w:color="auto" w:fill="FFFFFF"/>
        <w:spacing w:after="240" w:line="240" w:lineRule="auto"/>
        <w:rPr>
          <w:rFonts w:ascii="Arial" w:eastAsia="Times New Roman" w:hAnsi="Arial" w:cs="Arial"/>
          <w:sz w:val="20"/>
          <w:szCs w:val="20"/>
          <w:lang w:eastAsia="en-IN"/>
        </w:rPr>
      </w:pPr>
    </w:p>
    <w:p w:rsidR="003C2988" w:rsidRPr="00CD346C" w:rsidRDefault="003C2988" w:rsidP="00D1356A">
      <w:pPr>
        <w:shd w:val="clear" w:color="auto" w:fill="FFFFFF"/>
        <w:spacing w:after="240" w:line="240" w:lineRule="auto"/>
        <w:rPr>
          <w:rFonts w:ascii="Arial" w:eastAsia="Times New Roman" w:hAnsi="Arial" w:cs="Arial"/>
          <w:sz w:val="20"/>
          <w:szCs w:val="20"/>
          <w:lang w:eastAsia="en-IN"/>
        </w:rPr>
      </w:pPr>
      <w:r w:rsidRPr="00CD346C">
        <w:rPr>
          <w:rFonts w:ascii="Arial" w:eastAsia="Times New Roman" w:hAnsi="Arial" w:cs="Arial"/>
          <w:sz w:val="20"/>
          <w:szCs w:val="20"/>
          <w:lang w:eastAsia="en-IN"/>
        </w:rPr>
        <w:tab/>
      </w:r>
    </w:p>
    <w:p w:rsidR="003C2988" w:rsidRDefault="003C2988" w:rsidP="00D1356A">
      <w:pPr>
        <w:shd w:val="clear" w:color="auto" w:fill="FFFFFF"/>
        <w:spacing w:after="240" w:line="240" w:lineRule="auto"/>
        <w:rPr>
          <w:rFonts w:ascii="Arial" w:eastAsia="Times New Roman" w:hAnsi="Arial" w:cs="Arial"/>
          <w:sz w:val="20"/>
          <w:szCs w:val="20"/>
          <w:lang w:eastAsia="en-IN"/>
        </w:rPr>
      </w:pPr>
    </w:p>
    <w:p w:rsidR="00E55173" w:rsidRDefault="00E55173" w:rsidP="00D1356A">
      <w:pPr>
        <w:shd w:val="clear" w:color="auto" w:fill="FFFFFF"/>
        <w:spacing w:after="240" w:line="240" w:lineRule="auto"/>
        <w:rPr>
          <w:rFonts w:ascii="Arial" w:eastAsia="Times New Roman" w:hAnsi="Arial" w:cs="Arial"/>
          <w:sz w:val="20"/>
          <w:szCs w:val="20"/>
          <w:lang w:eastAsia="en-IN"/>
        </w:rPr>
      </w:pPr>
    </w:p>
    <w:p w:rsidR="00E55173" w:rsidRDefault="00E55173" w:rsidP="00D1356A">
      <w:pPr>
        <w:shd w:val="clear" w:color="auto" w:fill="FFFFFF"/>
        <w:spacing w:after="240" w:line="240" w:lineRule="auto"/>
        <w:rPr>
          <w:rFonts w:ascii="Arial" w:eastAsia="Times New Roman" w:hAnsi="Arial" w:cs="Arial"/>
          <w:sz w:val="20"/>
          <w:szCs w:val="20"/>
          <w:lang w:eastAsia="en-IN"/>
        </w:rPr>
      </w:pPr>
    </w:p>
    <w:p w:rsidR="00E55173" w:rsidRDefault="00E55173" w:rsidP="00D1356A">
      <w:pPr>
        <w:shd w:val="clear" w:color="auto" w:fill="FFFFFF"/>
        <w:spacing w:after="240" w:line="240" w:lineRule="auto"/>
        <w:rPr>
          <w:rFonts w:ascii="Arial" w:eastAsia="Times New Roman" w:hAnsi="Arial" w:cs="Arial"/>
          <w:sz w:val="20"/>
          <w:szCs w:val="20"/>
          <w:lang w:eastAsia="en-IN"/>
        </w:rPr>
      </w:pPr>
    </w:p>
    <w:p w:rsidR="00E55173" w:rsidRDefault="00E55173" w:rsidP="00D1356A">
      <w:pPr>
        <w:shd w:val="clear" w:color="auto" w:fill="FFFFFF"/>
        <w:spacing w:after="240" w:line="240" w:lineRule="auto"/>
        <w:rPr>
          <w:rFonts w:ascii="Arial" w:eastAsia="Times New Roman" w:hAnsi="Arial" w:cs="Arial"/>
          <w:sz w:val="20"/>
          <w:szCs w:val="20"/>
          <w:lang w:eastAsia="en-IN"/>
        </w:rPr>
      </w:pP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SOCIAL SCIENCE (HOTs Questions)</w:t>
      </w:r>
      <w:r>
        <w:rPr>
          <w:rFonts w:ascii="Times New Roman" w:hAnsi="Times New Roman" w:cs="Times New Roman"/>
          <w:b/>
          <w:bCs/>
          <w:sz w:val="24"/>
          <w:szCs w:val="24"/>
          <w:lang w:eastAsia="en-IN"/>
        </w:rPr>
        <w:t xml:space="preserve"> </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INDIA AND THE CONTEMPORARY WORLD –II</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Chapter-1 </w:t>
      </w:r>
      <w:proofErr w:type="gramStart"/>
      <w:r w:rsidRPr="006865A4">
        <w:rPr>
          <w:rFonts w:ascii="Times New Roman" w:hAnsi="Times New Roman" w:cs="Times New Roman"/>
          <w:b/>
          <w:bCs/>
          <w:sz w:val="24"/>
          <w:szCs w:val="24"/>
          <w:lang w:eastAsia="en-IN"/>
        </w:rPr>
        <w:t>The</w:t>
      </w:r>
      <w:proofErr w:type="gramEnd"/>
      <w:r w:rsidRPr="006865A4">
        <w:rPr>
          <w:rFonts w:ascii="Times New Roman" w:hAnsi="Times New Roman" w:cs="Times New Roman"/>
          <w:b/>
          <w:bCs/>
          <w:sz w:val="24"/>
          <w:szCs w:val="24"/>
          <w:lang w:eastAsia="en-IN"/>
        </w:rPr>
        <w:t xml:space="preserve"> rise of nationalism in Europe</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 xml:space="preserve">1. How was French artist Fredrick </w:t>
      </w:r>
      <w:proofErr w:type="spellStart"/>
      <w:r w:rsidRPr="006865A4">
        <w:rPr>
          <w:rFonts w:ascii="Times New Roman" w:hAnsi="Times New Roman" w:cs="Times New Roman"/>
          <w:b/>
          <w:bCs/>
          <w:sz w:val="24"/>
          <w:szCs w:val="24"/>
          <w:lang w:eastAsia="en-IN"/>
        </w:rPr>
        <w:t>Sorrieu</w:t>
      </w:r>
      <w:proofErr w:type="spellEnd"/>
      <w:r w:rsidRPr="006865A4">
        <w:rPr>
          <w:rFonts w:ascii="Times New Roman" w:hAnsi="Times New Roman" w:cs="Times New Roman"/>
          <w:b/>
          <w:bCs/>
          <w:sz w:val="24"/>
          <w:szCs w:val="24"/>
          <w:lang w:eastAsia="en-IN"/>
        </w:rPr>
        <w:t xml:space="preserve"> visualized in his first print of the series of four</w:t>
      </w:r>
      <w:proofErr w:type="gramEnd"/>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prints his dream of a world made up of democratic and social republics? Explain.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With what aim the treaty of Vienna signed?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What was the aim of the secret societies set up in the 19th century Europe?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How is the ideal justice represented?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5..</w:t>
      </w:r>
      <w:proofErr w:type="gramEnd"/>
      <w:r w:rsidRPr="006865A4">
        <w:rPr>
          <w:rFonts w:ascii="Times New Roman" w:hAnsi="Times New Roman" w:cs="Times New Roman"/>
          <w:b/>
          <w:bCs/>
          <w:sz w:val="24"/>
          <w:szCs w:val="24"/>
          <w:lang w:eastAsia="en-IN"/>
        </w:rPr>
        <w:t xml:space="preserve"> How did the French Revolution lead to transfer of sovereignty from the monarchy to</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body</w:t>
      </w:r>
      <w:proofErr w:type="gramEnd"/>
      <w:r w:rsidRPr="006865A4">
        <w:rPr>
          <w:rFonts w:ascii="Times New Roman" w:hAnsi="Times New Roman" w:cs="Times New Roman"/>
          <w:b/>
          <w:bCs/>
          <w:sz w:val="24"/>
          <w:szCs w:val="24"/>
          <w:lang w:eastAsia="en-IN"/>
        </w:rPr>
        <w:t xml:space="preserve"> of French citizens? Explain any four measures taken by the revolutionaries.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6. What is the statue of liberty signify?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What was the major defect of the Napoleonic Code?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lastRenderedPageBreak/>
        <w:t>8. How did culture play important role to develop the national feelings among the people in</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Europe?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9. Why did Metternich remark that “if France sneezes the rest of Europe catches cold”?</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Explain.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10. How were the liberty and equality of women denied in Frankfurt Parliament Session?</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Explain.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11. How did the rise of nationalism in Britain differ from the rest of Europe?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12. Who is a feminist?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13. Com </w:t>
      </w:r>
      <w:proofErr w:type="gramStart"/>
      <w:r w:rsidRPr="006865A4">
        <w:rPr>
          <w:rFonts w:ascii="Times New Roman" w:hAnsi="Times New Roman" w:cs="Times New Roman"/>
          <w:b/>
          <w:bCs/>
          <w:sz w:val="24"/>
          <w:szCs w:val="24"/>
          <w:lang w:eastAsia="en-IN"/>
        </w:rPr>
        <w:t>pare</w:t>
      </w:r>
      <w:proofErr w:type="gramEnd"/>
      <w:r w:rsidRPr="006865A4">
        <w:rPr>
          <w:rFonts w:ascii="Times New Roman" w:hAnsi="Times New Roman" w:cs="Times New Roman"/>
          <w:b/>
          <w:bCs/>
          <w:sz w:val="24"/>
          <w:szCs w:val="24"/>
          <w:lang w:eastAsia="en-IN"/>
        </w:rPr>
        <w:t xml:space="preserve"> and contrast the process of unification of Italy and Germany.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14. Why did the Balkan regions become a source of nationalist tension in Europe after 1871? Explain.</w:t>
      </w:r>
    </w:p>
    <w:p w:rsidR="00FF5E1F"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15. Who were Marianne and Germania? What was the importance of the way in which they were </w:t>
      </w:r>
      <w:proofErr w:type="gramStart"/>
      <w:r w:rsidRPr="006865A4">
        <w:rPr>
          <w:rFonts w:ascii="Times New Roman" w:hAnsi="Times New Roman" w:cs="Times New Roman"/>
          <w:b/>
          <w:bCs/>
          <w:sz w:val="24"/>
          <w:szCs w:val="24"/>
          <w:lang w:eastAsia="en-IN"/>
        </w:rPr>
        <w:t>Portrayed</w:t>
      </w:r>
      <w:proofErr w:type="gramEnd"/>
      <w:r w:rsidRPr="006865A4">
        <w:rPr>
          <w:rFonts w:ascii="Times New Roman" w:hAnsi="Times New Roman" w:cs="Times New Roman"/>
          <w:b/>
          <w:bCs/>
          <w:sz w:val="24"/>
          <w:szCs w:val="24"/>
          <w:lang w:eastAsia="en-IN"/>
        </w:rPr>
        <w: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Chapter-2 </w:t>
      </w:r>
      <w:proofErr w:type="gramStart"/>
      <w:r w:rsidRPr="006865A4">
        <w:rPr>
          <w:rFonts w:ascii="Times New Roman" w:hAnsi="Times New Roman" w:cs="Times New Roman"/>
          <w:b/>
          <w:bCs/>
          <w:sz w:val="24"/>
          <w:szCs w:val="24"/>
          <w:lang w:eastAsia="en-IN"/>
        </w:rPr>
        <w:t>The</w:t>
      </w:r>
      <w:proofErr w:type="gramEnd"/>
      <w:r w:rsidRPr="006865A4">
        <w:rPr>
          <w:rFonts w:ascii="Times New Roman" w:hAnsi="Times New Roman" w:cs="Times New Roman"/>
          <w:b/>
          <w:bCs/>
          <w:sz w:val="24"/>
          <w:szCs w:val="24"/>
          <w:lang w:eastAsia="en-IN"/>
        </w:rPr>
        <w:t xml:space="preserve"> Nationalists Movement in Indo-China</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Why most of students in the French schools failed to pass school leaving</w:t>
      </w:r>
      <w:r>
        <w:rPr>
          <w:rFonts w:ascii="Times New Roman" w:hAnsi="Times New Roman" w:cs="Times New Roman"/>
          <w:b/>
          <w:bCs/>
          <w:sz w:val="24"/>
          <w:szCs w:val="24"/>
          <w:lang w:eastAsia="en-IN"/>
        </w:rPr>
        <w:t xml:space="preserve"> examination? </w:t>
      </w:r>
      <w:r w:rsidRPr="006865A4">
        <w:rPr>
          <w:rFonts w:ascii="Times New Roman" w:hAnsi="Times New Roman" w:cs="Times New Roman"/>
          <w:b/>
          <w:bCs/>
          <w:sz w:val="24"/>
          <w:szCs w:val="24"/>
          <w:lang w:eastAsia="en-IN"/>
        </w:rPr>
        <w:t>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Point out two obstacles which prevented the growth of Vietnam in early 20th century</w:t>
      </w:r>
      <w:proofErr w:type="gramStart"/>
      <w:r w:rsidRPr="006865A4">
        <w:rPr>
          <w:rFonts w:ascii="Times New Roman" w:hAnsi="Times New Roman" w:cs="Times New Roman"/>
          <w:b/>
          <w:bCs/>
          <w:sz w:val="24"/>
          <w:szCs w:val="24"/>
          <w:lang w:eastAsia="en-IN"/>
        </w:rPr>
        <w:t>?1</w:t>
      </w:r>
      <w:proofErr w:type="gramEnd"/>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What is the difference between Vietcong and Vietminh?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Why did the French introduce development projects in Vietnam?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5. What was the nature of Colonial economy in Vietnam?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6. Why did writers like Paul Bernard believe in developing </w:t>
      </w:r>
      <w:r>
        <w:rPr>
          <w:rFonts w:ascii="Times New Roman" w:hAnsi="Times New Roman" w:cs="Times New Roman"/>
          <w:b/>
          <w:bCs/>
          <w:sz w:val="24"/>
          <w:szCs w:val="24"/>
          <w:lang w:eastAsia="en-IN"/>
        </w:rPr>
        <w:t xml:space="preserve">the economy of the colonies?   </w:t>
      </w:r>
      <w:r w:rsidRPr="006865A4">
        <w:rPr>
          <w:rFonts w:ascii="Times New Roman" w:hAnsi="Times New Roman" w:cs="Times New Roman"/>
          <w:b/>
          <w:bCs/>
          <w:sz w:val="24"/>
          <w:szCs w:val="24"/>
          <w:lang w:eastAsia="en-IN"/>
        </w:rPr>
        <w:t>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Explain three steps taken by the French to solve the problem of plague in Vietnam.3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8. Explain any four challenges faced by the New Republic of Vietnam after 1945.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9. Evaluate the role of Vietnamese women during 1960’s war period and after the war in peace time.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10. Examine the events that turned Vietnam into a battle field after 1954.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Chapter 3- Nationalism in India</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1. Do you think the struggle for independence in India is different from </w:t>
      </w:r>
      <w:proofErr w:type="gramStart"/>
      <w:r w:rsidRPr="006865A4">
        <w:rPr>
          <w:rFonts w:ascii="Times New Roman" w:hAnsi="Times New Roman" w:cs="Times New Roman"/>
          <w:b/>
          <w:bCs/>
          <w:sz w:val="24"/>
          <w:szCs w:val="24"/>
          <w:lang w:eastAsia="en-IN"/>
        </w:rPr>
        <w:t>independence</w:t>
      </w:r>
      <w:proofErr w:type="gramEnd"/>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movement</w:t>
      </w:r>
      <w:proofErr w:type="gramEnd"/>
      <w:r w:rsidRPr="006865A4">
        <w:rPr>
          <w:rFonts w:ascii="Times New Roman" w:hAnsi="Times New Roman" w:cs="Times New Roman"/>
          <w:b/>
          <w:bCs/>
          <w:sz w:val="24"/>
          <w:szCs w:val="24"/>
          <w:lang w:eastAsia="en-IN"/>
        </w:rPr>
        <w:t xml:space="preserve"> in other countries? Justify your answer.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Pr>
          <w:rFonts w:ascii="Times New Roman" w:hAnsi="Times New Roman" w:cs="Times New Roman"/>
          <w:b/>
          <w:bCs/>
          <w:sz w:val="24"/>
          <w:szCs w:val="24"/>
          <w:lang w:eastAsia="en-IN"/>
        </w:rPr>
        <w:t>2.</w:t>
      </w:r>
      <w:r w:rsidRPr="006865A4">
        <w:rPr>
          <w:rFonts w:ascii="Times New Roman" w:hAnsi="Times New Roman" w:cs="Times New Roman"/>
          <w:b/>
          <w:bCs/>
          <w:sz w:val="24"/>
          <w:szCs w:val="24"/>
          <w:lang w:eastAsia="en-IN"/>
        </w:rPr>
        <w:t>How</w:t>
      </w:r>
      <w:proofErr w:type="gramEnd"/>
      <w:r w:rsidRPr="006865A4">
        <w:rPr>
          <w:rFonts w:ascii="Times New Roman" w:hAnsi="Times New Roman" w:cs="Times New Roman"/>
          <w:b/>
          <w:bCs/>
          <w:sz w:val="24"/>
          <w:szCs w:val="24"/>
          <w:lang w:eastAsia="en-IN"/>
        </w:rPr>
        <w:t xml:space="preserve"> did </w:t>
      </w:r>
      <w:proofErr w:type="spellStart"/>
      <w:r w:rsidRPr="006865A4">
        <w:rPr>
          <w:rFonts w:ascii="Times New Roman" w:hAnsi="Times New Roman" w:cs="Times New Roman"/>
          <w:b/>
          <w:bCs/>
          <w:sz w:val="24"/>
          <w:szCs w:val="24"/>
          <w:lang w:eastAsia="en-IN"/>
        </w:rPr>
        <w:t>Gandhiji</w:t>
      </w:r>
      <w:proofErr w:type="spellEnd"/>
      <w:r w:rsidRPr="006865A4">
        <w:rPr>
          <w:rFonts w:ascii="Times New Roman" w:hAnsi="Times New Roman" w:cs="Times New Roman"/>
          <w:b/>
          <w:bCs/>
          <w:sz w:val="24"/>
          <w:szCs w:val="24"/>
          <w:lang w:eastAsia="en-IN"/>
        </w:rPr>
        <w:t xml:space="preserve"> convert the national movement into</w:t>
      </w:r>
      <w:r>
        <w:rPr>
          <w:rFonts w:ascii="Times New Roman" w:hAnsi="Times New Roman" w:cs="Times New Roman"/>
          <w:b/>
          <w:bCs/>
          <w:sz w:val="24"/>
          <w:szCs w:val="24"/>
          <w:lang w:eastAsia="en-IN"/>
        </w:rPr>
        <w:t xml:space="preserve"> a mass </w:t>
      </w:r>
      <w:proofErr w:type="spellStart"/>
      <w:r>
        <w:rPr>
          <w:rFonts w:ascii="Times New Roman" w:hAnsi="Times New Roman" w:cs="Times New Roman"/>
          <w:b/>
          <w:bCs/>
          <w:sz w:val="24"/>
          <w:szCs w:val="24"/>
          <w:lang w:eastAsia="en-IN"/>
        </w:rPr>
        <w:t>movement?Give</w:t>
      </w:r>
      <w:proofErr w:type="spellEnd"/>
      <w:r>
        <w:rPr>
          <w:rFonts w:ascii="Times New Roman" w:hAnsi="Times New Roman" w:cs="Times New Roman"/>
          <w:b/>
          <w:bCs/>
          <w:sz w:val="24"/>
          <w:szCs w:val="24"/>
          <w:lang w:eastAsia="en-IN"/>
        </w:rPr>
        <w:t xml:space="preserve"> reasons. </w:t>
      </w:r>
      <w:r w:rsidRPr="006865A4">
        <w:rPr>
          <w:rFonts w:ascii="Times New Roman" w:hAnsi="Times New Roman" w:cs="Times New Roman"/>
          <w:b/>
          <w:bCs/>
          <w:sz w:val="24"/>
          <w:szCs w:val="24"/>
          <w:lang w:eastAsia="en-IN"/>
        </w:rPr>
        <w:t>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How did the Non-cooperation movement differ from civil disobedience movement?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4. How did the image of </w:t>
      </w:r>
      <w:proofErr w:type="spellStart"/>
      <w:r w:rsidRPr="006865A4">
        <w:rPr>
          <w:rFonts w:ascii="Times New Roman" w:hAnsi="Times New Roman" w:cs="Times New Roman"/>
          <w:b/>
          <w:bCs/>
          <w:sz w:val="24"/>
          <w:szCs w:val="24"/>
          <w:lang w:eastAsia="en-IN"/>
        </w:rPr>
        <w:t>Bharatmata</w:t>
      </w:r>
      <w:proofErr w:type="spellEnd"/>
      <w:r w:rsidRPr="006865A4">
        <w:rPr>
          <w:rFonts w:ascii="Times New Roman" w:hAnsi="Times New Roman" w:cs="Times New Roman"/>
          <w:b/>
          <w:bCs/>
          <w:sz w:val="24"/>
          <w:szCs w:val="24"/>
          <w:lang w:eastAsia="en-IN"/>
        </w:rPr>
        <w:t xml:space="preserve"> strengthen the national movement?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5. What did the slogan of </w:t>
      </w:r>
      <w:proofErr w:type="spellStart"/>
      <w:r w:rsidRPr="006865A4">
        <w:rPr>
          <w:rFonts w:ascii="Times New Roman" w:hAnsi="Times New Roman" w:cs="Times New Roman"/>
          <w:b/>
          <w:bCs/>
          <w:sz w:val="24"/>
          <w:szCs w:val="24"/>
          <w:lang w:eastAsia="en-IN"/>
        </w:rPr>
        <w:t>Swaraj</w:t>
      </w:r>
      <w:proofErr w:type="spellEnd"/>
      <w:r w:rsidRPr="006865A4">
        <w:rPr>
          <w:rFonts w:ascii="Times New Roman" w:hAnsi="Times New Roman" w:cs="Times New Roman"/>
          <w:b/>
          <w:bCs/>
          <w:sz w:val="24"/>
          <w:szCs w:val="24"/>
          <w:lang w:eastAsia="en-IN"/>
        </w:rPr>
        <w:t xml:space="preserve"> mean? How was the slogan of complete </w:t>
      </w:r>
      <w:proofErr w:type="gramStart"/>
      <w:r w:rsidRPr="006865A4">
        <w:rPr>
          <w:rFonts w:ascii="Times New Roman" w:hAnsi="Times New Roman" w:cs="Times New Roman"/>
          <w:b/>
          <w:bCs/>
          <w:sz w:val="24"/>
          <w:szCs w:val="24"/>
          <w:lang w:eastAsia="en-IN"/>
        </w:rPr>
        <w:t>independence</w:t>
      </w:r>
      <w:proofErr w:type="gramEnd"/>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different</w:t>
      </w:r>
      <w:proofErr w:type="gramEnd"/>
      <w:r w:rsidRPr="006865A4">
        <w:rPr>
          <w:rFonts w:ascii="Times New Roman" w:hAnsi="Times New Roman" w:cs="Times New Roman"/>
          <w:b/>
          <w:bCs/>
          <w:sz w:val="24"/>
          <w:szCs w:val="24"/>
          <w:lang w:eastAsia="en-IN"/>
        </w:rPr>
        <w:t xml:space="preserve"> from it? When and where was the slogan of complete independence adopted?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6 What is the importance of 26th January, 1930 in Indian history? </w:t>
      </w:r>
      <w:proofErr w:type="gramStart"/>
      <w:r w:rsidRPr="006865A4">
        <w:rPr>
          <w:rFonts w:ascii="Times New Roman" w:hAnsi="Times New Roman" w:cs="Times New Roman"/>
          <w:b/>
          <w:bCs/>
          <w:sz w:val="24"/>
          <w:szCs w:val="24"/>
          <w:lang w:eastAsia="en-IN"/>
        </w:rPr>
        <w:t>Discuss .</w:t>
      </w:r>
      <w:proofErr w:type="gramEnd"/>
      <w:r w:rsidRPr="006865A4">
        <w:rPr>
          <w:rFonts w:ascii="Times New Roman" w:hAnsi="Times New Roman" w:cs="Times New Roman"/>
          <w:b/>
          <w:bCs/>
          <w:sz w:val="24"/>
          <w:szCs w:val="24"/>
          <w:lang w:eastAsia="en-IN"/>
        </w:rPr>
        <w:t xml:space="preserve">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7. How was the </w:t>
      </w:r>
      <w:proofErr w:type="spellStart"/>
      <w:r w:rsidRPr="006865A4">
        <w:rPr>
          <w:rFonts w:ascii="Times New Roman" w:hAnsi="Times New Roman" w:cs="Times New Roman"/>
          <w:b/>
          <w:bCs/>
          <w:sz w:val="24"/>
          <w:szCs w:val="24"/>
          <w:lang w:eastAsia="en-IN"/>
        </w:rPr>
        <w:t>Khilafat</w:t>
      </w:r>
      <w:proofErr w:type="spellEnd"/>
      <w:r w:rsidRPr="006865A4">
        <w:rPr>
          <w:rFonts w:ascii="Times New Roman" w:hAnsi="Times New Roman" w:cs="Times New Roman"/>
          <w:b/>
          <w:bCs/>
          <w:sz w:val="24"/>
          <w:szCs w:val="24"/>
          <w:lang w:eastAsia="en-IN"/>
        </w:rPr>
        <w:t xml:space="preserve"> and Non-cooperation movement different from one another?</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Name the leaders of these movements.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8. How did the Indian Folklore help to develop ideas of nationalism?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9. How did the feeling of nationalism arise in people belonging to difference communities,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regions</w:t>
      </w:r>
      <w:proofErr w:type="gramEnd"/>
      <w:r w:rsidRPr="006865A4">
        <w:rPr>
          <w:rFonts w:ascii="Times New Roman" w:hAnsi="Times New Roman" w:cs="Times New Roman"/>
          <w:b/>
          <w:bCs/>
          <w:sz w:val="24"/>
          <w:szCs w:val="24"/>
          <w:lang w:eastAsia="en-IN"/>
        </w:rPr>
        <w:t xml:space="preserve"> and languages?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10. Why wasn’t the civil disobedience movement a limited struggle? Give reasons.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11. How did the tribal uprising accelerate the national movement in India?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12. Explain the importance of Socialism in the course of Indian National movement.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13. The industrial workers did not participate in the civil disobedience movement in large</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Numbers except in the Nagpur region.</w:t>
      </w:r>
      <w:proofErr w:type="gramEnd"/>
      <w:r w:rsidRPr="006865A4">
        <w:rPr>
          <w:rFonts w:ascii="Times New Roman" w:hAnsi="Times New Roman" w:cs="Times New Roman"/>
          <w:b/>
          <w:bCs/>
          <w:sz w:val="24"/>
          <w:szCs w:val="24"/>
          <w:lang w:eastAsia="en-IN"/>
        </w:rPr>
        <w:t xml:space="preserve"> Why?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14. When was the Gandhi-Irwin pact signed? Mention any one of its provisions.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15. Why was the Simon commission set up?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ECONOMICS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lastRenderedPageBreak/>
        <w:t>Chapter 1 Development</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Why different categories of persons do not have same notion of development?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2. What should be developmental goals of an </w:t>
      </w:r>
      <w:proofErr w:type="spellStart"/>
      <w:r w:rsidRPr="006865A4">
        <w:rPr>
          <w:rFonts w:ascii="Times New Roman" w:hAnsi="Times New Roman" w:cs="Times New Roman"/>
          <w:b/>
          <w:bCs/>
          <w:sz w:val="24"/>
          <w:szCs w:val="24"/>
          <w:lang w:eastAsia="en-IN"/>
        </w:rPr>
        <w:t>adivasi</w:t>
      </w:r>
      <w:proofErr w:type="spellEnd"/>
      <w:r w:rsidRPr="006865A4">
        <w:rPr>
          <w:rFonts w:ascii="Times New Roman" w:hAnsi="Times New Roman" w:cs="Times New Roman"/>
          <w:b/>
          <w:bCs/>
          <w:sz w:val="24"/>
          <w:szCs w:val="24"/>
          <w:lang w:eastAsia="en-IN"/>
        </w:rPr>
        <w:t xml:space="preserve"> from </w:t>
      </w:r>
      <w:r>
        <w:rPr>
          <w:rFonts w:ascii="Times New Roman" w:hAnsi="Times New Roman" w:cs="Times New Roman"/>
          <w:b/>
          <w:bCs/>
          <w:sz w:val="24"/>
          <w:szCs w:val="24"/>
          <w:lang w:eastAsia="en-IN"/>
        </w:rPr>
        <w:t xml:space="preserve">a </w:t>
      </w:r>
      <w:proofErr w:type="spellStart"/>
      <w:proofErr w:type="gramStart"/>
      <w:r>
        <w:rPr>
          <w:rFonts w:ascii="Times New Roman" w:hAnsi="Times New Roman" w:cs="Times New Roman"/>
          <w:b/>
          <w:bCs/>
          <w:sz w:val="24"/>
          <w:szCs w:val="24"/>
          <w:lang w:eastAsia="en-IN"/>
        </w:rPr>
        <w:t>narmada</w:t>
      </w:r>
      <w:proofErr w:type="spellEnd"/>
      <w:proofErr w:type="gramEnd"/>
      <w:r>
        <w:rPr>
          <w:rFonts w:ascii="Times New Roman" w:hAnsi="Times New Roman" w:cs="Times New Roman"/>
          <w:b/>
          <w:bCs/>
          <w:sz w:val="24"/>
          <w:szCs w:val="24"/>
          <w:lang w:eastAsia="en-IN"/>
        </w:rPr>
        <w:t xml:space="preserve"> valley? Mention any t</w:t>
      </w:r>
      <w:r w:rsidRPr="006865A4">
        <w:rPr>
          <w:rFonts w:ascii="Times New Roman" w:hAnsi="Times New Roman" w:cs="Times New Roman"/>
          <w:b/>
          <w:bCs/>
          <w:sz w:val="24"/>
          <w:szCs w:val="24"/>
          <w:lang w:eastAsia="en-IN"/>
        </w:rPr>
        <w:t>w</w:t>
      </w:r>
      <w:r>
        <w:rPr>
          <w:rFonts w:ascii="Times New Roman" w:hAnsi="Times New Roman" w:cs="Times New Roman"/>
          <w:b/>
          <w:bCs/>
          <w:sz w:val="24"/>
          <w:szCs w:val="24"/>
          <w:lang w:eastAsia="en-IN"/>
        </w:rPr>
        <w:t xml:space="preserve">o </w:t>
      </w:r>
      <w:r w:rsidRPr="006865A4">
        <w:rPr>
          <w:rFonts w:ascii="Times New Roman" w:hAnsi="Times New Roman" w:cs="Times New Roman"/>
          <w:b/>
          <w:bCs/>
          <w:sz w:val="24"/>
          <w:szCs w:val="24"/>
          <w:lang w:eastAsia="en-IN"/>
        </w:rPr>
        <w:t>such goals.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Give two examples where an average is used for comparing situations?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Find out per capita income level of middle income countries as per World Development</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Report 2006.</w:t>
      </w:r>
      <w:proofErr w:type="gramEnd"/>
      <w:r w:rsidRPr="006865A4">
        <w:rPr>
          <w:rFonts w:ascii="Times New Roman" w:hAnsi="Times New Roman" w:cs="Times New Roman"/>
          <w:b/>
          <w:bCs/>
          <w:sz w:val="24"/>
          <w:szCs w:val="24"/>
          <w:lang w:eastAsia="en-IN"/>
        </w:rPr>
        <w:t xml:space="preserve">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5. Why may development for one</w:t>
      </w:r>
      <w:proofErr w:type="gramEnd"/>
      <w:r w:rsidRPr="006865A4">
        <w:rPr>
          <w:rFonts w:ascii="Times New Roman" w:hAnsi="Times New Roman" w:cs="Times New Roman"/>
          <w:b/>
          <w:bCs/>
          <w:sz w:val="24"/>
          <w:szCs w:val="24"/>
          <w:lang w:eastAsia="en-IN"/>
        </w:rPr>
        <w:t xml:space="preserve"> may not be development for other?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Pr>
          <w:rFonts w:ascii="Times New Roman" w:hAnsi="Times New Roman" w:cs="Times New Roman"/>
          <w:b/>
          <w:bCs/>
          <w:sz w:val="24"/>
          <w:szCs w:val="24"/>
          <w:lang w:eastAsia="en-IN"/>
        </w:rPr>
        <w:t>6.</w:t>
      </w:r>
      <w:r w:rsidRPr="006865A4">
        <w:rPr>
          <w:rFonts w:ascii="Times New Roman" w:hAnsi="Times New Roman" w:cs="Times New Roman"/>
          <w:b/>
          <w:bCs/>
          <w:sz w:val="24"/>
          <w:szCs w:val="24"/>
          <w:lang w:eastAsia="en-IN"/>
        </w:rPr>
        <w:t>What</w:t>
      </w:r>
      <w:proofErr w:type="gramEnd"/>
      <w:r w:rsidRPr="006865A4">
        <w:rPr>
          <w:rFonts w:ascii="Times New Roman" w:hAnsi="Times New Roman" w:cs="Times New Roman"/>
          <w:b/>
          <w:bCs/>
          <w:sz w:val="24"/>
          <w:szCs w:val="24"/>
          <w:lang w:eastAsia="en-IN"/>
        </w:rPr>
        <w:t xml:space="preserve"> is the </w:t>
      </w:r>
      <w:r>
        <w:rPr>
          <w:rFonts w:ascii="Times New Roman" w:hAnsi="Times New Roman" w:cs="Times New Roman"/>
          <w:b/>
          <w:bCs/>
          <w:sz w:val="24"/>
          <w:szCs w:val="24"/>
          <w:lang w:eastAsia="en-IN"/>
        </w:rPr>
        <w:t xml:space="preserve">position of India in HDI </w:t>
      </w:r>
      <w:proofErr w:type="spellStart"/>
      <w:r>
        <w:rPr>
          <w:rFonts w:ascii="Times New Roman" w:hAnsi="Times New Roman" w:cs="Times New Roman"/>
          <w:b/>
          <w:bCs/>
          <w:sz w:val="24"/>
          <w:szCs w:val="24"/>
          <w:lang w:eastAsia="en-IN"/>
        </w:rPr>
        <w:t>ranks?</w:t>
      </w:r>
      <w:r w:rsidRPr="006865A4">
        <w:rPr>
          <w:rFonts w:ascii="Times New Roman" w:hAnsi="Times New Roman" w:cs="Times New Roman"/>
          <w:b/>
          <w:bCs/>
          <w:sz w:val="24"/>
          <w:szCs w:val="24"/>
          <w:lang w:eastAsia="en-IN"/>
        </w:rPr>
        <w:t>Name</w:t>
      </w:r>
      <w:proofErr w:type="spellEnd"/>
      <w:r w:rsidRPr="006865A4">
        <w:rPr>
          <w:rFonts w:ascii="Times New Roman" w:hAnsi="Times New Roman" w:cs="Times New Roman"/>
          <w:b/>
          <w:bCs/>
          <w:sz w:val="24"/>
          <w:szCs w:val="24"/>
          <w:lang w:eastAsia="en-IN"/>
        </w:rPr>
        <w:t xml:space="preserve"> two countries which are below India?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Give two reasons why the infant mortality rate in Kerala is less than Bihar?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8 What are the other criterions for development other than per capita income? Explain with</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examples.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9 What should India to do or achieve to become a developed country?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10 “The earth has enough resources to meet the needs of </w:t>
      </w:r>
      <w:proofErr w:type="gramStart"/>
      <w:r w:rsidRPr="006865A4">
        <w:rPr>
          <w:rFonts w:ascii="Times New Roman" w:hAnsi="Times New Roman" w:cs="Times New Roman"/>
          <w:b/>
          <w:bCs/>
          <w:sz w:val="24"/>
          <w:szCs w:val="24"/>
          <w:lang w:eastAsia="en-IN"/>
        </w:rPr>
        <w:t>all ,but</w:t>
      </w:r>
      <w:proofErr w:type="gramEnd"/>
      <w:r w:rsidRPr="006865A4">
        <w:rPr>
          <w:rFonts w:ascii="Times New Roman" w:hAnsi="Times New Roman" w:cs="Times New Roman"/>
          <w:b/>
          <w:bCs/>
          <w:sz w:val="24"/>
          <w:szCs w:val="24"/>
          <w:lang w:eastAsia="en-IN"/>
        </w:rPr>
        <w:t xml:space="preserve"> not enough to satisfy the</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greed</w:t>
      </w:r>
      <w:proofErr w:type="gramEnd"/>
      <w:r w:rsidRPr="006865A4">
        <w:rPr>
          <w:rFonts w:ascii="Times New Roman" w:hAnsi="Times New Roman" w:cs="Times New Roman"/>
          <w:b/>
          <w:bCs/>
          <w:sz w:val="24"/>
          <w:szCs w:val="24"/>
          <w:lang w:eastAsia="en-IN"/>
        </w:rPr>
        <w:t xml:space="preserve"> of even one person” justify ?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11. Money in your pocket can not buy all the goods and services that you may need to live</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well</w:t>
      </w:r>
      <w:proofErr w:type="gramEnd"/>
      <w:r w:rsidRPr="006865A4">
        <w:rPr>
          <w:rFonts w:ascii="Times New Roman" w:hAnsi="Times New Roman" w:cs="Times New Roman"/>
          <w:b/>
          <w:bCs/>
          <w:sz w:val="24"/>
          <w:szCs w:val="24"/>
          <w:lang w:eastAsia="en-IN"/>
        </w:rPr>
        <w:t>- justify?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12. Why do we use average income for comparisons? Are there any limitations? Illustrate</w:t>
      </w:r>
    </w:p>
    <w:p w:rsidR="00FF5E1F"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with</w:t>
      </w:r>
      <w:proofErr w:type="gramEnd"/>
      <w:r w:rsidRPr="006865A4">
        <w:rPr>
          <w:rFonts w:ascii="Times New Roman" w:hAnsi="Times New Roman" w:cs="Times New Roman"/>
          <w:b/>
          <w:bCs/>
          <w:sz w:val="24"/>
          <w:szCs w:val="24"/>
          <w:lang w:eastAsia="en-IN"/>
        </w:rPr>
        <w:t xml:space="preserve"> your one example related to development?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Chapter 2 Sectors of the Indian Economy</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What do you mean by the term sectors?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Which sector includes production by exploiting natural resources?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Which sector has grown the most over 30 years?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4. Why are the workers in agricultural sector</w:t>
      </w:r>
      <w:proofErr w:type="gramEnd"/>
      <w:r w:rsidRPr="006865A4">
        <w:rPr>
          <w:rFonts w:ascii="Times New Roman" w:hAnsi="Times New Roman" w:cs="Times New Roman"/>
          <w:b/>
          <w:bCs/>
          <w:sz w:val="24"/>
          <w:szCs w:val="24"/>
          <w:lang w:eastAsia="en-IN"/>
        </w:rPr>
        <w:t xml:space="preserve"> are under employed?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5. Why should we be worried about under employment?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6. How would income and employment increase if farmers were provided with irrigation and</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marketing facilities?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7. Why the privet </w:t>
      </w:r>
      <w:proofErr w:type="gramStart"/>
      <w:r w:rsidRPr="006865A4">
        <w:rPr>
          <w:rFonts w:ascii="Times New Roman" w:hAnsi="Times New Roman" w:cs="Times New Roman"/>
          <w:b/>
          <w:bCs/>
          <w:sz w:val="24"/>
          <w:szCs w:val="24"/>
          <w:lang w:eastAsia="en-IN"/>
        </w:rPr>
        <w:t>sector do</w:t>
      </w:r>
      <w:proofErr w:type="gramEnd"/>
      <w:r w:rsidRPr="006865A4">
        <w:rPr>
          <w:rFonts w:ascii="Times New Roman" w:hAnsi="Times New Roman" w:cs="Times New Roman"/>
          <w:b/>
          <w:bCs/>
          <w:sz w:val="24"/>
          <w:szCs w:val="24"/>
          <w:lang w:eastAsia="en-IN"/>
        </w:rPr>
        <w:t xml:space="preserve"> not provide useful things at a reasonable price?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8. Who under takes the mammoth task of measuring GDP?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People working in industrial and service sector need food. Imagine what would happen if there</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 xml:space="preserve">is a strike by transporters and lorries </w:t>
      </w:r>
      <w:proofErr w:type="spellStart"/>
      <w:r w:rsidRPr="006865A4">
        <w:rPr>
          <w:rFonts w:ascii="Times New Roman" w:hAnsi="Times New Roman" w:cs="Times New Roman"/>
          <w:b/>
          <w:bCs/>
          <w:sz w:val="24"/>
          <w:szCs w:val="24"/>
          <w:lang w:eastAsia="en-IN"/>
        </w:rPr>
        <w:t>refuce</w:t>
      </w:r>
      <w:proofErr w:type="spellEnd"/>
      <w:r w:rsidRPr="006865A4">
        <w:rPr>
          <w:rFonts w:ascii="Times New Roman" w:hAnsi="Times New Roman" w:cs="Times New Roman"/>
          <w:b/>
          <w:bCs/>
          <w:sz w:val="24"/>
          <w:szCs w:val="24"/>
          <w:lang w:eastAsia="en-IN"/>
        </w:rPr>
        <w:t xml:space="preserve"> to take vegetables, milk etc from rural areas?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How do we count the various goods and services and know the total production in each</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sector</w:t>
      </w:r>
      <w:proofErr w:type="gramEnd"/>
      <w:r w:rsidRPr="006865A4">
        <w:rPr>
          <w:rFonts w:ascii="Times New Roman" w:hAnsi="Times New Roman" w:cs="Times New Roman"/>
          <w:b/>
          <w:bCs/>
          <w:sz w:val="24"/>
          <w:szCs w:val="24"/>
          <w:lang w:eastAsia="en-IN"/>
        </w:rPr>
        <w: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In what ways can one increase employment for people?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Read the table carefully and answer the following questions:-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Table</w:t>
      </w:r>
      <w:proofErr w:type="gramStart"/>
      <w:r w:rsidRPr="006865A4">
        <w:rPr>
          <w:rFonts w:ascii="Times New Roman" w:hAnsi="Times New Roman" w:cs="Times New Roman"/>
          <w:b/>
          <w:bCs/>
          <w:sz w:val="24"/>
          <w:szCs w:val="24"/>
          <w:lang w:eastAsia="en-IN"/>
        </w:rPr>
        <w:t>:-</w:t>
      </w:r>
      <w:proofErr w:type="gramEnd"/>
      <w:r w:rsidRPr="006865A4">
        <w:rPr>
          <w:rFonts w:ascii="Times New Roman" w:hAnsi="Times New Roman" w:cs="Times New Roman"/>
          <w:b/>
          <w:bCs/>
          <w:sz w:val="24"/>
          <w:szCs w:val="24"/>
          <w:lang w:eastAsia="en-IN"/>
        </w:rPr>
        <w:t xml:space="preserve"> WORKERS IN DIFFERENT SEVCTORS(IN MILLIONS)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SECTOR ORGANIZED UNORGANIZED TOTAL</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PRIMARY 2 240 242</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SECONDARY 9 54 63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TERTIARY 17 76 93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TOTAL 28 370 398</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TOTAL IN% 100%</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(a) What is the percentage of people in the organized sector in agriculture?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(b) Do you agree that agriculture is an unorganized sector? </w:t>
      </w:r>
      <w:proofErr w:type="gramStart"/>
      <w:r w:rsidRPr="006865A4">
        <w:rPr>
          <w:rFonts w:ascii="Times New Roman" w:hAnsi="Times New Roman" w:cs="Times New Roman"/>
          <w:b/>
          <w:bCs/>
          <w:sz w:val="24"/>
          <w:szCs w:val="24"/>
          <w:lang w:eastAsia="en-IN"/>
        </w:rPr>
        <w:t>why ?</w:t>
      </w:r>
      <w:proofErr w:type="gramEnd"/>
      <w:r w:rsidRPr="006865A4">
        <w:rPr>
          <w:rFonts w:ascii="Times New Roman" w:hAnsi="Times New Roman" w:cs="Times New Roman"/>
          <w:b/>
          <w:bCs/>
          <w:sz w:val="24"/>
          <w:szCs w:val="24"/>
          <w:lang w:eastAsia="en-IN"/>
        </w:rPr>
        <w:t xml:space="preserve">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(c) Why is the percentage of workers</w:t>
      </w:r>
      <w:proofErr w:type="gramEnd"/>
      <w:r w:rsidRPr="006865A4">
        <w:rPr>
          <w:rFonts w:ascii="Times New Roman" w:hAnsi="Times New Roman" w:cs="Times New Roman"/>
          <w:b/>
          <w:bCs/>
          <w:sz w:val="24"/>
          <w:szCs w:val="24"/>
          <w:lang w:eastAsia="en-IN"/>
        </w:rPr>
        <w:t xml:space="preserve"> are more in the unorganized sectors?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There are a large number of activities which are the primary responsibility of the</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government</w:t>
      </w:r>
      <w:proofErr w:type="gramEnd"/>
      <w:r w:rsidRPr="006865A4">
        <w:rPr>
          <w:rFonts w:ascii="Times New Roman" w:hAnsi="Times New Roman" w:cs="Times New Roman"/>
          <w:b/>
          <w:bCs/>
          <w:sz w:val="24"/>
          <w:szCs w:val="24"/>
          <w:lang w:eastAsia="en-IN"/>
        </w:rPr>
        <w:t>. Give two examples.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Service sector in India employ two different kinds of people? Who are these?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lastRenderedPageBreak/>
        <w:t>5. What do you understand by disguised unemployment? Explain with an example</w:t>
      </w:r>
    </w:p>
    <w:p w:rsidR="00FF5E1F"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In the urban and rural areas.</w:t>
      </w:r>
      <w:proofErr w:type="gramEnd"/>
      <w:r w:rsidRPr="006865A4">
        <w:rPr>
          <w:rFonts w:ascii="Times New Roman" w:hAnsi="Times New Roman" w:cs="Times New Roman"/>
          <w:b/>
          <w:bCs/>
          <w:sz w:val="24"/>
          <w:szCs w:val="24"/>
          <w:lang w:eastAsia="en-IN"/>
        </w:rPr>
        <w:t xml:space="preserve">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Chapter 3 Money and Credit</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What do mean by double coincidence of wants?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Why are demand deposits considered as money?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What is the main objective of SHG?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What does terms of credit include?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5. </w:t>
      </w:r>
      <w:proofErr w:type="gramStart"/>
      <w:r w:rsidRPr="006865A4">
        <w:rPr>
          <w:rFonts w:ascii="Times New Roman" w:hAnsi="Times New Roman" w:cs="Times New Roman"/>
          <w:b/>
          <w:bCs/>
          <w:sz w:val="24"/>
          <w:szCs w:val="24"/>
          <w:lang w:eastAsia="en-IN"/>
        </w:rPr>
        <w:t>Besides</w:t>
      </w:r>
      <w:proofErr w:type="gramEnd"/>
      <w:r w:rsidRPr="006865A4">
        <w:rPr>
          <w:rFonts w:ascii="Times New Roman" w:hAnsi="Times New Roman" w:cs="Times New Roman"/>
          <w:b/>
          <w:bCs/>
          <w:sz w:val="24"/>
          <w:szCs w:val="24"/>
          <w:lang w:eastAsia="en-IN"/>
        </w:rPr>
        <w:t xml:space="preserve"> banks, which is the major source of cheap credit in rural areas?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6. Why everybody is bound to accept money against any transaction?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Give any two examples of collateral used for borrowing.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Why the demand deposits are accepted widely as a means of payment?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Which si</w:t>
      </w:r>
      <w:r>
        <w:rPr>
          <w:rFonts w:ascii="Times New Roman" w:hAnsi="Times New Roman" w:cs="Times New Roman"/>
          <w:b/>
          <w:bCs/>
          <w:sz w:val="24"/>
          <w:szCs w:val="24"/>
          <w:lang w:eastAsia="en-IN"/>
        </w:rPr>
        <w:t>tuation is commonly called ’deb</w:t>
      </w:r>
      <w:r w:rsidRPr="006865A4">
        <w:rPr>
          <w:rFonts w:ascii="Times New Roman" w:hAnsi="Times New Roman" w:cs="Times New Roman"/>
          <w:b/>
          <w:bCs/>
          <w:sz w:val="24"/>
          <w:szCs w:val="24"/>
          <w:lang w:eastAsia="en-IN"/>
        </w:rPr>
        <w:t>t – trap? Give examples.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Pr>
          <w:rFonts w:ascii="Times New Roman" w:hAnsi="Times New Roman" w:cs="Times New Roman"/>
          <w:b/>
          <w:bCs/>
          <w:sz w:val="24"/>
          <w:szCs w:val="24"/>
          <w:lang w:eastAsia="en-IN"/>
        </w:rPr>
        <w:t>3.</w:t>
      </w:r>
      <w:r w:rsidRPr="006865A4">
        <w:rPr>
          <w:rFonts w:ascii="Times New Roman" w:hAnsi="Times New Roman" w:cs="Times New Roman"/>
          <w:b/>
          <w:bCs/>
          <w:sz w:val="24"/>
          <w:szCs w:val="24"/>
          <w:lang w:eastAsia="en-IN"/>
        </w:rPr>
        <w:t>Why</w:t>
      </w:r>
      <w:proofErr w:type="gramEnd"/>
      <w:r w:rsidRPr="006865A4">
        <w:rPr>
          <w:rFonts w:ascii="Times New Roman" w:hAnsi="Times New Roman" w:cs="Times New Roman"/>
          <w:b/>
          <w:bCs/>
          <w:sz w:val="24"/>
          <w:szCs w:val="24"/>
          <w:lang w:eastAsia="en-IN"/>
        </w:rPr>
        <w:t xml:space="preserve"> the poor people are prevented t</w:t>
      </w:r>
      <w:r>
        <w:rPr>
          <w:rFonts w:ascii="Times New Roman" w:hAnsi="Times New Roman" w:cs="Times New Roman"/>
          <w:b/>
          <w:bCs/>
          <w:sz w:val="24"/>
          <w:szCs w:val="24"/>
          <w:lang w:eastAsia="en-IN"/>
        </w:rPr>
        <w:t xml:space="preserve">o get easy loans from the bank </w:t>
      </w:r>
      <w:r w:rsidRPr="006865A4">
        <w:rPr>
          <w:rFonts w:ascii="Times New Roman" w:hAnsi="Times New Roman" w:cs="Times New Roman"/>
          <w:b/>
          <w:bCs/>
          <w:sz w:val="24"/>
          <w:szCs w:val="24"/>
          <w:lang w:eastAsia="en-IN"/>
        </w:rPr>
        <w:t>Give three reasons.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4. How do banks mediate between those who have surplus money and those who </w:t>
      </w:r>
      <w:proofErr w:type="gramStart"/>
      <w:r w:rsidRPr="006865A4">
        <w:rPr>
          <w:rFonts w:ascii="Times New Roman" w:hAnsi="Times New Roman" w:cs="Times New Roman"/>
          <w:b/>
          <w:bCs/>
          <w:sz w:val="24"/>
          <w:szCs w:val="24"/>
          <w:lang w:eastAsia="en-IN"/>
        </w:rPr>
        <w:t>need</w:t>
      </w:r>
      <w:proofErr w:type="gramEnd"/>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money</w:t>
      </w:r>
      <w:proofErr w:type="gramEnd"/>
      <w:r w:rsidRPr="006865A4">
        <w:rPr>
          <w:rFonts w:ascii="Times New Roman" w:hAnsi="Times New Roman" w:cs="Times New Roman"/>
          <w:b/>
          <w:bCs/>
          <w:sz w:val="24"/>
          <w:szCs w:val="24"/>
          <w:lang w:eastAsia="en-IN"/>
        </w:rPr>
        <w: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5. Why do we need to expand formal sources of credit in India?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13. The following table shows people in a variety of occupations in urban areas. What are the</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purposes of such loans?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Graduate student who is computer literate</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2 Migrant </w:t>
      </w:r>
      <w:proofErr w:type="gramStart"/>
      <w:r w:rsidRPr="006865A4">
        <w:rPr>
          <w:rFonts w:ascii="Times New Roman" w:hAnsi="Times New Roman" w:cs="Times New Roman"/>
          <w:b/>
          <w:bCs/>
          <w:sz w:val="24"/>
          <w:szCs w:val="24"/>
          <w:lang w:eastAsia="en-IN"/>
        </w:rPr>
        <w:t>labourer</w:t>
      </w:r>
      <w:proofErr w:type="gramEnd"/>
      <w:r w:rsidRPr="006865A4">
        <w:rPr>
          <w:rFonts w:ascii="Times New Roman" w:hAnsi="Times New Roman" w:cs="Times New Roman"/>
          <w:b/>
          <w:bCs/>
          <w:sz w:val="24"/>
          <w:szCs w:val="24"/>
          <w:lang w:eastAsia="en-IN"/>
        </w:rPr>
        <w:t xml:space="preserve"> in Delhi</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A worker whose factory has closed down</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4 </w:t>
      </w:r>
      <w:proofErr w:type="spellStart"/>
      <w:r w:rsidRPr="006865A4">
        <w:rPr>
          <w:rFonts w:ascii="Times New Roman" w:hAnsi="Times New Roman" w:cs="Times New Roman"/>
          <w:b/>
          <w:bCs/>
          <w:sz w:val="24"/>
          <w:szCs w:val="24"/>
          <w:lang w:eastAsia="en-IN"/>
        </w:rPr>
        <w:t>Autorikshaw</w:t>
      </w:r>
      <w:proofErr w:type="spellEnd"/>
      <w:r w:rsidRPr="006865A4">
        <w:rPr>
          <w:rFonts w:ascii="Times New Roman" w:hAnsi="Times New Roman" w:cs="Times New Roman"/>
          <w:b/>
          <w:bCs/>
          <w:sz w:val="24"/>
          <w:szCs w:val="24"/>
          <w:lang w:eastAsia="en-IN"/>
        </w:rPr>
        <w:t xml:space="preserve"> </w:t>
      </w:r>
      <w:proofErr w:type="gramStart"/>
      <w:r w:rsidRPr="006865A4">
        <w:rPr>
          <w:rFonts w:ascii="Times New Roman" w:hAnsi="Times New Roman" w:cs="Times New Roman"/>
          <w:b/>
          <w:bCs/>
          <w:sz w:val="24"/>
          <w:szCs w:val="24"/>
          <w:lang w:eastAsia="en-IN"/>
        </w:rPr>
        <w:t>driver</w:t>
      </w:r>
      <w:proofErr w:type="gramEnd"/>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14</w:t>
      </w:r>
      <w:proofErr w:type="gramStart"/>
      <w:r w:rsidRPr="006865A4">
        <w:rPr>
          <w:rFonts w:ascii="Times New Roman" w:hAnsi="Times New Roman" w:cs="Times New Roman"/>
          <w:b/>
          <w:bCs/>
          <w:sz w:val="24"/>
          <w:szCs w:val="24"/>
          <w:lang w:eastAsia="en-IN"/>
        </w:rPr>
        <w:t>. .</w:t>
      </w:r>
      <w:proofErr w:type="gramEnd"/>
      <w:r w:rsidRPr="006865A4">
        <w:rPr>
          <w:rFonts w:ascii="Times New Roman" w:hAnsi="Times New Roman" w:cs="Times New Roman"/>
          <w:b/>
          <w:bCs/>
          <w:sz w:val="24"/>
          <w:szCs w:val="24"/>
          <w:lang w:eastAsia="en-IN"/>
        </w:rPr>
        <w:t xml:space="preserve"> In situations with high risks, credit might create further problems for the borrowers. Explain. 4</w:t>
      </w:r>
    </w:p>
    <w:p w:rsidR="00FF5E1F"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15. The modern currency is without any use of its own then why is it accepted as a medium of</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exchange?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Chapter 4 Globalization and the Indian Economy</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How would flexibility in labour laws help companies?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It is a company that owns or controls production in more than one nation. Name it.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What are the investments made by MNCS called?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It creates an opportunity for the producers to reach beyond the domestic markets. What does it</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refer to?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5. Mention one advantage of greater foreign investment and greater foreign trade?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6. Would you say Ford Motors is MNC? Why?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Why does government try to attract more foreign investments? 1</w:t>
      </w:r>
    </w:p>
    <w:p w:rsidR="00FF5E1F"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8. Should more Indian companies emerge as MNCs? How would it benefit the people in the</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country</w:t>
      </w:r>
      <w:proofErr w:type="gramEnd"/>
      <w:r w:rsidRPr="006865A4">
        <w:rPr>
          <w:rFonts w:ascii="Times New Roman" w:hAnsi="Times New Roman" w:cs="Times New Roman"/>
          <w:b/>
          <w:bCs/>
          <w:sz w:val="24"/>
          <w:szCs w:val="24"/>
          <w:lang w:eastAsia="en-IN"/>
        </w:rPr>
        <w: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9. How is information technology connected with globalization? Would globalization have been</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possible without expansion of IT?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10. Distinguish between foreign trade and foreign investment.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11. How with import of steel from India into Chinese markets lead to integration of markets for steel</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in the two countries? Explain.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12. What do you think can be done so that trade between countries is </w:t>
      </w:r>
      <w:proofErr w:type="gramStart"/>
      <w:r w:rsidRPr="006865A4">
        <w:rPr>
          <w:rFonts w:ascii="Times New Roman" w:hAnsi="Times New Roman" w:cs="Times New Roman"/>
          <w:b/>
          <w:bCs/>
          <w:sz w:val="24"/>
          <w:szCs w:val="24"/>
          <w:lang w:eastAsia="en-IN"/>
        </w:rPr>
        <w:t>more fair</w:t>
      </w:r>
      <w:proofErr w:type="gramEnd"/>
      <w:r w:rsidRPr="006865A4">
        <w:rPr>
          <w:rFonts w:ascii="Times New Roman" w:hAnsi="Times New Roman" w:cs="Times New Roman"/>
          <w:b/>
          <w:bCs/>
          <w:sz w:val="24"/>
          <w:szCs w:val="24"/>
          <w:lang w:eastAsia="en-IN"/>
        </w:rPr>
        <w:t>?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13. Recent studies point out that small producers in India need three things to compete better in the </w:t>
      </w:r>
      <w:proofErr w:type="gramStart"/>
      <w:r w:rsidRPr="006865A4">
        <w:rPr>
          <w:rFonts w:ascii="Times New Roman" w:hAnsi="Times New Roman" w:cs="Times New Roman"/>
          <w:b/>
          <w:bCs/>
          <w:sz w:val="24"/>
          <w:szCs w:val="24"/>
          <w:lang w:eastAsia="en-IN"/>
        </w:rPr>
        <w:t>market :</w:t>
      </w:r>
      <w:proofErr w:type="gramEnd"/>
      <w:r w:rsidRPr="006865A4">
        <w:rPr>
          <w:rFonts w:ascii="Times New Roman" w:hAnsi="Times New Roman" w:cs="Times New Roman"/>
          <w:b/>
          <w:bCs/>
          <w:sz w:val="24"/>
          <w:szCs w:val="24"/>
          <w:lang w:eastAsia="en-IN"/>
        </w:rPr>
        <w:t xml:space="preserve">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(a) Better roads, power, water, raw materials, marketing and information network.</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(b) Improvements and modernization of technology.</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lastRenderedPageBreak/>
        <w:t>(c) Timely availability of credit at reasonable interest rates.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w:t>
      </w:r>
      <w:proofErr w:type="spellStart"/>
      <w:r w:rsidRPr="006865A4">
        <w:rPr>
          <w:rFonts w:ascii="Times New Roman" w:hAnsi="Times New Roman" w:cs="Times New Roman"/>
          <w:b/>
          <w:bCs/>
          <w:sz w:val="24"/>
          <w:szCs w:val="24"/>
          <w:lang w:eastAsia="en-IN"/>
        </w:rPr>
        <w:t>i</w:t>
      </w:r>
      <w:proofErr w:type="spellEnd"/>
      <w:r w:rsidRPr="006865A4">
        <w:rPr>
          <w:rFonts w:ascii="Times New Roman" w:hAnsi="Times New Roman" w:cs="Times New Roman"/>
          <w:b/>
          <w:bCs/>
          <w:sz w:val="24"/>
          <w:szCs w:val="24"/>
          <w:lang w:eastAsia="en-IN"/>
        </w:rPr>
        <w:t>) Can you explain how these three things could help Indian producers?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(ii) Do you think MNCs will be interested in investing in these? Why?</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(iii) Can you think of any other step that the government could take?</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14. Fair globalization would create opportunities for all and also ensure that the benefits of</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globalization</w:t>
      </w:r>
      <w:proofErr w:type="gramEnd"/>
      <w:r w:rsidRPr="006865A4">
        <w:rPr>
          <w:rFonts w:ascii="Times New Roman" w:hAnsi="Times New Roman" w:cs="Times New Roman"/>
          <w:b/>
          <w:bCs/>
          <w:sz w:val="24"/>
          <w:szCs w:val="24"/>
          <w:lang w:eastAsia="en-IN"/>
        </w:rPr>
        <w:t xml:space="preserve"> are better shared. What role government can play in making this possible?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Chapter 5 Consumer Rights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What is ‘consumer exploitation’?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Which organization sets standards of products at the International level?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Consumers have the right to be protected against any danger arising from the products.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Which right ensures this?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In spite of so many rules and regulations, we do find bad quality products in the market.</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Why?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5. Why is it that rules have been made so that the manufacturer displays the information or</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details along with the product?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6. Consumer Movement in India has led to the formation of various organizations? What are</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these organizations known as?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What is the difference between consumer protection council and consumer court?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8. For the following products / services discuss what safety rules should be observed by the</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producers</w:t>
      </w:r>
      <w:proofErr w:type="gramEnd"/>
      <w:r w:rsidRPr="006865A4">
        <w:rPr>
          <w:rFonts w:ascii="Times New Roman" w:hAnsi="Times New Roman" w:cs="Times New Roman"/>
          <w:b/>
          <w:bCs/>
          <w:sz w:val="24"/>
          <w:szCs w:val="24"/>
          <w:lang w:eastAsia="en-IN"/>
        </w:rPr>
        <w: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a. LPG cylinder</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b. Medicines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c. Edible oil</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9. There may be rules and regulations, but they are often not followed. Give reasons.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10. What do you think should be the role of govt. to protect consumers?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11. Sometimes traders indulge in unfair trade practices exploit consumers in market place. Give four</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examples of such unfair practices?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12. It was presumed that it was the responsibility of the consumers to be careful while </w:t>
      </w:r>
      <w:proofErr w:type="gramStart"/>
      <w:r w:rsidRPr="006865A4">
        <w:rPr>
          <w:rFonts w:ascii="Times New Roman" w:hAnsi="Times New Roman" w:cs="Times New Roman"/>
          <w:b/>
          <w:bCs/>
          <w:sz w:val="24"/>
          <w:szCs w:val="24"/>
          <w:lang w:eastAsia="en-IN"/>
        </w:rPr>
        <w:t>buying</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 xml:space="preserve"> a</w:t>
      </w:r>
      <w:proofErr w:type="gramEnd"/>
      <w:r w:rsidRPr="006865A4">
        <w:rPr>
          <w:rFonts w:ascii="Times New Roman" w:hAnsi="Times New Roman" w:cs="Times New Roman"/>
          <w:b/>
          <w:bCs/>
          <w:sz w:val="24"/>
          <w:szCs w:val="24"/>
          <w:lang w:eastAsia="en-IN"/>
        </w:rPr>
        <w:t xml:space="preserve"> commodity or service. How?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12. What necessitated the origin of consumer movement as a ‘social force’?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
    <w:p w:rsidR="00FF5E1F" w:rsidRPr="006865A4" w:rsidRDefault="00FF5E1F" w:rsidP="00FF5E1F">
      <w:pPr>
        <w:rPr>
          <w:rFonts w:ascii="Times New Roman" w:hAnsi="Times New Roman" w:cs="Times New Roman"/>
          <w:b/>
          <w:bCs/>
          <w:sz w:val="24"/>
          <w:szCs w:val="24"/>
        </w:rPr>
      </w:pPr>
      <w:proofErr w:type="gramStart"/>
      <w:r w:rsidRPr="006865A4">
        <w:rPr>
          <w:rFonts w:ascii="Times New Roman" w:hAnsi="Times New Roman" w:cs="Times New Roman"/>
          <w:b/>
          <w:bCs/>
          <w:sz w:val="24"/>
          <w:szCs w:val="24"/>
        </w:rPr>
        <w:t>GEOGRAPHY</w:t>
      </w:r>
      <w:r>
        <w:rPr>
          <w:rFonts w:ascii="Times New Roman" w:hAnsi="Times New Roman" w:cs="Times New Roman"/>
          <w:b/>
          <w:bCs/>
          <w:sz w:val="24"/>
          <w:szCs w:val="24"/>
        </w:rPr>
        <w:t xml:space="preserve">  </w:t>
      </w:r>
      <w:r w:rsidRPr="006865A4">
        <w:rPr>
          <w:rFonts w:ascii="Times New Roman" w:hAnsi="Times New Roman" w:cs="Times New Roman"/>
          <w:b/>
          <w:bCs/>
          <w:sz w:val="24"/>
          <w:szCs w:val="24"/>
          <w:lang w:eastAsia="en-IN"/>
        </w:rPr>
        <w:t>Chapter</w:t>
      </w:r>
      <w:proofErr w:type="gramEnd"/>
      <w:r w:rsidRPr="006865A4">
        <w:rPr>
          <w:rFonts w:ascii="Times New Roman" w:hAnsi="Times New Roman" w:cs="Times New Roman"/>
          <w:b/>
          <w:bCs/>
          <w:sz w:val="24"/>
          <w:szCs w:val="24"/>
          <w:lang w:eastAsia="en-IN"/>
        </w:rPr>
        <w:t xml:space="preserve"> 5 Minerals and Energy Resources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Which states of India have the potential for the development of wind energy?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Why is coal often called ‘black gold’?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Write two merits of water as a source of energy.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4. What is </w:t>
      </w:r>
      <w:proofErr w:type="spellStart"/>
      <w:r w:rsidRPr="006865A4">
        <w:rPr>
          <w:rFonts w:ascii="Times New Roman" w:hAnsi="Times New Roman" w:cs="Times New Roman"/>
          <w:b/>
          <w:bCs/>
          <w:sz w:val="24"/>
          <w:szCs w:val="24"/>
          <w:lang w:eastAsia="en-IN"/>
        </w:rPr>
        <w:t>Bailadila</w:t>
      </w:r>
      <w:proofErr w:type="spellEnd"/>
      <w:r w:rsidRPr="006865A4">
        <w:rPr>
          <w:rFonts w:ascii="Times New Roman" w:hAnsi="Times New Roman" w:cs="Times New Roman"/>
          <w:b/>
          <w:bCs/>
          <w:sz w:val="24"/>
          <w:szCs w:val="24"/>
          <w:lang w:eastAsia="en-IN"/>
        </w:rPr>
        <w:t xml:space="preserve"> famous for?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5. Which part of India is known as the storehouse of minerals?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6. In what way iron brought a revolutionary change in human life.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Give the reasons for the importance of biogas in rural India.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8. ‘Solar energy is more developed in Western </w:t>
      </w:r>
      <w:proofErr w:type="spellStart"/>
      <w:r w:rsidRPr="006865A4">
        <w:rPr>
          <w:rFonts w:ascii="Times New Roman" w:hAnsi="Times New Roman" w:cs="Times New Roman"/>
          <w:b/>
          <w:bCs/>
          <w:sz w:val="24"/>
          <w:szCs w:val="24"/>
          <w:lang w:eastAsia="en-IN"/>
        </w:rPr>
        <w:t>India.’Why</w:t>
      </w:r>
      <w:proofErr w:type="spellEnd"/>
      <w:r w:rsidRPr="006865A4">
        <w:rPr>
          <w:rFonts w:ascii="Times New Roman" w:hAnsi="Times New Roman" w:cs="Times New Roman"/>
          <w:b/>
          <w:bCs/>
          <w:sz w:val="24"/>
          <w:szCs w:val="24"/>
          <w:lang w:eastAsia="en-IN"/>
        </w:rPr>
        <w: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9. For what product Mumbai High is famous for? Enumerate the contribution of it</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in</w:t>
      </w:r>
      <w:proofErr w:type="gramEnd"/>
      <w:r w:rsidRPr="006865A4">
        <w:rPr>
          <w:rFonts w:ascii="Times New Roman" w:hAnsi="Times New Roman" w:cs="Times New Roman"/>
          <w:b/>
          <w:bCs/>
          <w:sz w:val="24"/>
          <w:szCs w:val="24"/>
          <w:lang w:eastAsia="en-IN"/>
        </w:rPr>
        <w:t xml:space="preserve"> strengthening the economy of India.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10. What are the various uses of copper? Where are copper ore found in India?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11. What is geothermal </w:t>
      </w:r>
      <w:proofErr w:type="gramStart"/>
      <w:r w:rsidRPr="006865A4">
        <w:rPr>
          <w:rFonts w:ascii="Times New Roman" w:hAnsi="Times New Roman" w:cs="Times New Roman"/>
          <w:b/>
          <w:bCs/>
          <w:sz w:val="24"/>
          <w:szCs w:val="24"/>
          <w:lang w:eastAsia="en-IN"/>
        </w:rPr>
        <w:t>energy ?</w:t>
      </w:r>
      <w:proofErr w:type="gramEnd"/>
      <w:r w:rsidRPr="006865A4">
        <w:rPr>
          <w:rFonts w:ascii="Times New Roman" w:hAnsi="Times New Roman" w:cs="Times New Roman"/>
          <w:b/>
          <w:bCs/>
          <w:sz w:val="24"/>
          <w:szCs w:val="24"/>
          <w:lang w:eastAsia="en-IN"/>
        </w:rPr>
        <w:t xml:space="preserve"> Name any two project which have been set up to harness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Geothermal energy.</w:t>
      </w:r>
      <w:proofErr w:type="gramEnd"/>
      <w:r w:rsidRPr="006865A4">
        <w:rPr>
          <w:rFonts w:ascii="Times New Roman" w:hAnsi="Times New Roman" w:cs="Times New Roman"/>
          <w:b/>
          <w:bCs/>
          <w:sz w:val="24"/>
          <w:szCs w:val="24"/>
          <w:lang w:eastAsia="en-IN"/>
        </w:rPr>
        <w:t xml:space="preserve">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12. Why is it said that mining is becoming a ‘killer industry’?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13. Distinguish between conventional and nonconventional sources of energy.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14. Why do we need to conserve mineral resources?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15. How can we say that the future of nuclear energy is bright in India?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lastRenderedPageBreak/>
        <w:t>Chapter 6 Manufacturing Industries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‘Agriculture and industry move hand in hand’. Elaborate.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Q.2 </w:t>
      </w:r>
      <w:proofErr w:type="gramStart"/>
      <w:r w:rsidRPr="006865A4">
        <w:rPr>
          <w:rFonts w:ascii="Times New Roman" w:hAnsi="Times New Roman" w:cs="Times New Roman"/>
          <w:b/>
          <w:bCs/>
          <w:sz w:val="24"/>
          <w:szCs w:val="24"/>
          <w:lang w:eastAsia="en-IN"/>
        </w:rPr>
        <w:t>What</w:t>
      </w:r>
      <w:proofErr w:type="gramEnd"/>
      <w:r w:rsidRPr="006865A4">
        <w:rPr>
          <w:rFonts w:ascii="Times New Roman" w:hAnsi="Times New Roman" w:cs="Times New Roman"/>
          <w:b/>
          <w:bCs/>
          <w:sz w:val="24"/>
          <w:szCs w:val="24"/>
          <w:lang w:eastAsia="en-IN"/>
        </w:rPr>
        <w:t xml:space="preserve"> are agro based industries? What is their significance in Indian economy?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Q.3 </w:t>
      </w:r>
      <w:proofErr w:type="gramStart"/>
      <w:r w:rsidRPr="006865A4">
        <w:rPr>
          <w:rFonts w:ascii="Times New Roman" w:hAnsi="Times New Roman" w:cs="Times New Roman"/>
          <w:b/>
          <w:bCs/>
          <w:sz w:val="24"/>
          <w:szCs w:val="24"/>
          <w:lang w:eastAsia="en-IN"/>
        </w:rPr>
        <w:t>Why</w:t>
      </w:r>
      <w:proofErr w:type="gramEnd"/>
      <w:r w:rsidRPr="006865A4">
        <w:rPr>
          <w:rFonts w:ascii="Times New Roman" w:hAnsi="Times New Roman" w:cs="Times New Roman"/>
          <w:b/>
          <w:bCs/>
          <w:sz w:val="24"/>
          <w:szCs w:val="24"/>
          <w:lang w:eastAsia="en-IN"/>
        </w:rPr>
        <w:t xml:space="preserve"> are most of the major iron and steel industries established in public sector?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Q.4 </w:t>
      </w:r>
      <w:proofErr w:type="gramStart"/>
      <w:r w:rsidRPr="006865A4">
        <w:rPr>
          <w:rFonts w:ascii="Times New Roman" w:hAnsi="Times New Roman" w:cs="Times New Roman"/>
          <w:b/>
          <w:bCs/>
          <w:sz w:val="24"/>
          <w:szCs w:val="24"/>
          <w:lang w:eastAsia="en-IN"/>
        </w:rPr>
        <w:t>What</w:t>
      </w:r>
      <w:proofErr w:type="gramEnd"/>
      <w:r w:rsidRPr="006865A4">
        <w:rPr>
          <w:rFonts w:ascii="Times New Roman" w:hAnsi="Times New Roman" w:cs="Times New Roman"/>
          <w:b/>
          <w:bCs/>
          <w:sz w:val="24"/>
          <w:szCs w:val="24"/>
          <w:lang w:eastAsia="en-IN"/>
        </w:rPr>
        <w:t xml:space="preserve"> is the role of infrastructure in industrial development? Explain.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Q.5 “In recent years, most of the sugar mills are being established in the southern and western</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states.” Support the statement with suitable reasons.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Q.6 Why are the Jute mills concentrated along the Hugli </w:t>
      </w:r>
      <w:proofErr w:type="gramStart"/>
      <w:r w:rsidRPr="006865A4">
        <w:rPr>
          <w:rFonts w:ascii="Times New Roman" w:hAnsi="Times New Roman" w:cs="Times New Roman"/>
          <w:b/>
          <w:bCs/>
          <w:sz w:val="24"/>
          <w:szCs w:val="24"/>
          <w:lang w:eastAsia="en-IN"/>
        </w:rPr>
        <w:t>river</w:t>
      </w:r>
      <w:proofErr w:type="gramEnd"/>
      <w:r w:rsidRPr="006865A4">
        <w:rPr>
          <w:rFonts w:ascii="Times New Roman" w:hAnsi="Times New Roman" w:cs="Times New Roman"/>
          <w:b/>
          <w:bCs/>
          <w:sz w:val="24"/>
          <w:szCs w:val="24"/>
          <w:lang w:eastAsia="en-IN"/>
        </w:rPr>
        <w:t>? Give reasons.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Q.7 </w:t>
      </w:r>
      <w:proofErr w:type="gramStart"/>
      <w:r w:rsidRPr="006865A4">
        <w:rPr>
          <w:rFonts w:ascii="Times New Roman" w:hAnsi="Times New Roman" w:cs="Times New Roman"/>
          <w:b/>
          <w:bCs/>
          <w:sz w:val="24"/>
          <w:szCs w:val="24"/>
          <w:lang w:eastAsia="en-IN"/>
        </w:rPr>
        <w:t>How</w:t>
      </w:r>
      <w:proofErr w:type="gramEnd"/>
      <w:r w:rsidRPr="006865A4">
        <w:rPr>
          <w:rFonts w:ascii="Times New Roman" w:hAnsi="Times New Roman" w:cs="Times New Roman"/>
          <w:b/>
          <w:bCs/>
          <w:sz w:val="24"/>
          <w:szCs w:val="24"/>
          <w:lang w:eastAsia="en-IN"/>
        </w:rPr>
        <w:t xml:space="preserve"> does the industrial pollution degrade the environment? Elaborate.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Q.8 Explain the factors which are favourable for Jamshedpur Iron and Steel plant.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Q.9 Explain the problem of cotton textile industries in our country.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Q.10 </w:t>
      </w:r>
      <w:proofErr w:type="gramStart"/>
      <w:r w:rsidRPr="006865A4">
        <w:rPr>
          <w:rFonts w:ascii="Times New Roman" w:hAnsi="Times New Roman" w:cs="Times New Roman"/>
          <w:b/>
          <w:bCs/>
          <w:sz w:val="24"/>
          <w:szCs w:val="24"/>
          <w:lang w:eastAsia="en-IN"/>
        </w:rPr>
        <w:t>Why</w:t>
      </w:r>
      <w:proofErr w:type="gramEnd"/>
      <w:r w:rsidRPr="006865A4">
        <w:rPr>
          <w:rFonts w:ascii="Times New Roman" w:hAnsi="Times New Roman" w:cs="Times New Roman"/>
          <w:b/>
          <w:bCs/>
          <w:sz w:val="24"/>
          <w:szCs w:val="24"/>
          <w:lang w:eastAsia="en-IN"/>
        </w:rPr>
        <w:t xml:space="preserve"> is iron and steel industry called a basic industry?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11. Why did Mahatma Gandhi </w:t>
      </w:r>
      <w:proofErr w:type="gramStart"/>
      <w:r w:rsidRPr="006865A4">
        <w:rPr>
          <w:rFonts w:ascii="Times New Roman" w:hAnsi="Times New Roman" w:cs="Times New Roman"/>
          <w:b/>
          <w:bCs/>
          <w:sz w:val="24"/>
          <w:szCs w:val="24"/>
          <w:lang w:eastAsia="en-IN"/>
        </w:rPr>
        <w:t>lay</w:t>
      </w:r>
      <w:proofErr w:type="gramEnd"/>
      <w:r w:rsidRPr="006865A4">
        <w:rPr>
          <w:rFonts w:ascii="Times New Roman" w:hAnsi="Times New Roman" w:cs="Times New Roman"/>
          <w:b/>
          <w:bCs/>
          <w:sz w:val="24"/>
          <w:szCs w:val="24"/>
          <w:lang w:eastAsia="en-IN"/>
        </w:rPr>
        <w:t xml:space="preserve"> emphasis on spinning yarn and weaving </w:t>
      </w:r>
      <w:proofErr w:type="spellStart"/>
      <w:r w:rsidRPr="006865A4">
        <w:rPr>
          <w:rFonts w:ascii="Times New Roman" w:hAnsi="Times New Roman" w:cs="Times New Roman"/>
          <w:b/>
          <w:bCs/>
          <w:sz w:val="24"/>
          <w:szCs w:val="24"/>
          <w:lang w:eastAsia="en-IN"/>
        </w:rPr>
        <w:t>khadi</w:t>
      </w:r>
      <w:proofErr w:type="spellEnd"/>
      <w:r w:rsidRPr="006865A4">
        <w:rPr>
          <w:rFonts w:ascii="Times New Roman" w:hAnsi="Times New Roman" w:cs="Times New Roman"/>
          <w:b/>
          <w:bCs/>
          <w:sz w:val="24"/>
          <w:szCs w:val="24"/>
          <w:lang w:eastAsia="en-IN"/>
        </w:rPr>
        <w:t>?</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Give one reason.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12. Explain the contribution of industries in National Economy.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13. Why chemical industries are widely spread over the country? Give one reason.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14. IT industries are the key to employment generation and foreign exchange earner</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In India.</w:t>
      </w:r>
      <w:proofErr w:type="gramEnd"/>
      <w:r w:rsidRPr="006865A4">
        <w:rPr>
          <w:rFonts w:ascii="Times New Roman" w:hAnsi="Times New Roman" w:cs="Times New Roman"/>
          <w:b/>
          <w:bCs/>
          <w:sz w:val="24"/>
          <w:szCs w:val="24"/>
          <w:lang w:eastAsia="en-IN"/>
        </w:rPr>
        <w:t xml:space="preserve"> Explain.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15 How has NTPC maintained pro-active approach for preserving the natural </w:t>
      </w:r>
      <w:proofErr w:type="gramStart"/>
      <w:r w:rsidRPr="006865A4">
        <w:rPr>
          <w:rFonts w:ascii="Times New Roman" w:hAnsi="Times New Roman" w:cs="Times New Roman"/>
          <w:b/>
          <w:bCs/>
          <w:sz w:val="24"/>
          <w:szCs w:val="24"/>
          <w:lang w:eastAsia="en-IN"/>
        </w:rPr>
        <w:t>environment</w:t>
      </w:r>
      <w:proofErr w:type="gramEnd"/>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and</w:t>
      </w:r>
      <w:proofErr w:type="gramEnd"/>
      <w:r w:rsidRPr="006865A4">
        <w:rPr>
          <w:rFonts w:ascii="Times New Roman" w:hAnsi="Times New Roman" w:cs="Times New Roman"/>
          <w:b/>
          <w:bCs/>
          <w:sz w:val="24"/>
          <w:szCs w:val="24"/>
          <w:lang w:eastAsia="en-IN"/>
        </w:rPr>
        <w:t xml:space="preserve"> resources. Explain.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What do you understand by Golden quadrilateral super Highway?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Q.2 </w:t>
      </w:r>
      <w:proofErr w:type="gramStart"/>
      <w:r w:rsidRPr="006865A4">
        <w:rPr>
          <w:rFonts w:ascii="Times New Roman" w:hAnsi="Times New Roman" w:cs="Times New Roman"/>
          <w:b/>
          <w:bCs/>
          <w:sz w:val="24"/>
          <w:szCs w:val="24"/>
          <w:lang w:eastAsia="en-IN"/>
        </w:rPr>
        <w:t>Why</w:t>
      </w:r>
      <w:proofErr w:type="gramEnd"/>
      <w:r w:rsidRPr="006865A4">
        <w:rPr>
          <w:rFonts w:ascii="Times New Roman" w:hAnsi="Times New Roman" w:cs="Times New Roman"/>
          <w:b/>
          <w:bCs/>
          <w:sz w:val="24"/>
          <w:szCs w:val="24"/>
          <w:lang w:eastAsia="en-IN"/>
        </w:rPr>
        <w:t xml:space="preserve"> is air Travel preferred in the north eastern states of India? Give reasons.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Q.3 ‘India has one of the largest telecom </w:t>
      </w:r>
      <w:proofErr w:type="gramStart"/>
      <w:r w:rsidRPr="006865A4">
        <w:rPr>
          <w:rFonts w:ascii="Times New Roman" w:hAnsi="Times New Roman" w:cs="Times New Roman"/>
          <w:b/>
          <w:bCs/>
          <w:sz w:val="24"/>
          <w:szCs w:val="24"/>
          <w:lang w:eastAsia="en-IN"/>
        </w:rPr>
        <w:t>network</w:t>
      </w:r>
      <w:proofErr w:type="gramEnd"/>
      <w:r w:rsidRPr="006865A4">
        <w:rPr>
          <w:rFonts w:ascii="Times New Roman" w:hAnsi="Times New Roman" w:cs="Times New Roman"/>
          <w:b/>
          <w:bCs/>
          <w:sz w:val="24"/>
          <w:szCs w:val="24"/>
          <w:lang w:eastAsia="en-IN"/>
        </w:rPr>
        <w:t xml:space="preserve"> in Asia’. Justify the statement.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Q.4 </w:t>
      </w:r>
      <w:proofErr w:type="gramStart"/>
      <w:r w:rsidRPr="006865A4">
        <w:rPr>
          <w:rFonts w:ascii="Times New Roman" w:hAnsi="Times New Roman" w:cs="Times New Roman"/>
          <w:b/>
          <w:bCs/>
          <w:sz w:val="24"/>
          <w:szCs w:val="24"/>
          <w:lang w:eastAsia="en-IN"/>
        </w:rPr>
        <w:t>What</w:t>
      </w:r>
      <w:proofErr w:type="gramEnd"/>
      <w:r w:rsidRPr="006865A4">
        <w:rPr>
          <w:rFonts w:ascii="Times New Roman" w:hAnsi="Times New Roman" w:cs="Times New Roman"/>
          <w:b/>
          <w:bCs/>
          <w:sz w:val="24"/>
          <w:szCs w:val="24"/>
          <w:lang w:eastAsia="en-IN"/>
        </w:rPr>
        <w:t xml:space="preserve"> is the significance of the border roads?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Q.5 ‘Efficient means of transport and communications are pre-requisites for faster economic</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 xml:space="preserve">development of our country’. </w:t>
      </w:r>
      <w:proofErr w:type="gramStart"/>
      <w:r w:rsidRPr="006865A4">
        <w:rPr>
          <w:rFonts w:ascii="Times New Roman" w:hAnsi="Times New Roman" w:cs="Times New Roman"/>
          <w:b/>
          <w:bCs/>
          <w:sz w:val="24"/>
          <w:szCs w:val="24"/>
          <w:lang w:eastAsia="en-IN"/>
        </w:rPr>
        <w:t>Elaborate .</w:t>
      </w:r>
      <w:proofErr w:type="gramEnd"/>
      <w:r w:rsidRPr="006865A4">
        <w:rPr>
          <w:rFonts w:ascii="Times New Roman" w:hAnsi="Times New Roman" w:cs="Times New Roman"/>
          <w:b/>
          <w:bCs/>
          <w:sz w:val="24"/>
          <w:szCs w:val="24"/>
          <w:lang w:eastAsia="en-IN"/>
        </w:rPr>
        <w:t xml:space="preserve">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Q.6 Pipeline transportation is the best means of transportation for transporting liquid and gases</w:t>
      </w:r>
      <w:r>
        <w:rPr>
          <w:rFonts w:ascii="Times New Roman" w:hAnsi="Times New Roman" w:cs="Times New Roman"/>
          <w:b/>
          <w:bCs/>
          <w:sz w:val="24"/>
          <w:szCs w:val="24"/>
          <w:lang w:eastAsia="en-IN"/>
        </w:rPr>
        <w:t xml:space="preserve"> </w:t>
      </w:r>
      <w:r w:rsidRPr="006865A4">
        <w:rPr>
          <w:rFonts w:ascii="Times New Roman" w:hAnsi="Times New Roman" w:cs="Times New Roman"/>
          <w:b/>
          <w:bCs/>
          <w:sz w:val="24"/>
          <w:szCs w:val="24"/>
          <w:lang w:eastAsia="en-IN"/>
        </w:rPr>
        <w:t>materials. Why?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What are the two electronic media of mass communication?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Q.8 ‘Roadways still have an edge over railways in our country’ Give argument.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9. What </w:t>
      </w:r>
      <w:proofErr w:type="gramStart"/>
      <w:r w:rsidRPr="006865A4">
        <w:rPr>
          <w:rFonts w:ascii="Times New Roman" w:hAnsi="Times New Roman" w:cs="Times New Roman"/>
          <w:b/>
          <w:bCs/>
          <w:sz w:val="24"/>
          <w:szCs w:val="24"/>
          <w:lang w:eastAsia="en-IN"/>
        </w:rPr>
        <w:t>are first class mail</w:t>
      </w:r>
      <w:proofErr w:type="gramEnd"/>
      <w:r w:rsidRPr="006865A4">
        <w:rPr>
          <w:rFonts w:ascii="Times New Roman" w:hAnsi="Times New Roman" w:cs="Times New Roman"/>
          <w:b/>
          <w:bCs/>
          <w:sz w:val="24"/>
          <w:szCs w:val="24"/>
          <w:lang w:eastAsia="en-IN"/>
        </w:rPr>
        <w:t>?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Q.10 </w:t>
      </w:r>
      <w:proofErr w:type="gramStart"/>
      <w:r w:rsidRPr="006865A4">
        <w:rPr>
          <w:rFonts w:ascii="Times New Roman" w:hAnsi="Times New Roman" w:cs="Times New Roman"/>
          <w:b/>
          <w:bCs/>
          <w:sz w:val="24"/>
          <w:szCs w:val="24"/>
          <w:lang w:eastAsia="en-IN"/>
        </w:rPr>
        <w:t>What</w:t>
      </w:r>
      <w:proofErr w:type="gramEnd"/>
      <w:r w:rsidRPr="006865A4">
        <w:rPr>
          <w:rFonts w:ascii="Times New Roman" w:hAnsi="Times New Roman" w:cs="Times New Roman"/>
          <w:b/>
          <w:bCs/>
          <w:sz w:val="24"/>
          <w:szCs w:val="24"/>
          <w:lang w:eastAsia="en-IN"/>
        </w:rPr>
        <w:t xml:space="preserve"> is the reason for changing nature of the International Trade in the last fifteen years?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Q.11 Why is Railways an important mode of transportation for goods and passengers in India?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Q.12 </w:t>
      </w:r>
      <w:proofErr w:type="gramStart"/>
      <w:r w:rsidRPr="006865A4">
        <w:rPr>
          <w:rFonts w:ascii="Times New Roman" w:hAnsi="Times New Roman" w:cs="Times New Roman"/>
          <w:b/>
          <w:bCs/>
          <w:sz w:val="24"/>
          <w:szCs w:val="24"/>
          <w:lang w:eastAsia="en-IN"/>
        </w:rPr>
        <w:t>Why</w:t>
      </w:r>
      <w:proofErr w:type="gramEnd"/>
      <w:r w:rsidRPr="006865A4">
        <w:rPr>
          <w:rFonts w:ascii="Times New Roman" w:hAnsi="Times New Roman" w:cs="Times New Roman"/>
          <w:b/>
          <w:bCs/>
          <w:sz w:val="24"/>
          <w:szCs w:val="24"/>
          <w:lang w:eastAsia="en-IN"/>
        </w:rPr>
        <w:t xml:space="preserve"> there is a dense network of railways in the northern plains of India? Give reasons.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Q.13 </w:t>
      </w:r>
      <w:proofErr w:type="gramStart"/>
      <w:r w:rsidRPr="006865A4">
        <w:rPr>
          <w:rFonts w:ascii="Times New Roman" w:hAnsi="Times New Roman" w:cs="Times New Roman"/>
          <w:b/>
          <w:bCs/>
          <w:sz w:val="24"/>
          <w:szCs w:val="24"/>
          <w:lang w:eastAsia="en-IN"/>
        </w:rPr>
        <w:t>Why</w:t>
      </w:r>
      <w:proofErr w:type="gramEnd"/>
      <w:r w:rsidRPr="006865A4">
        <w:rPr>
          <w:rFonts w:ascii="Times New Roman" w:hAnsi="Times New Roman" w:cs="Times New Roman"/>
          <w:b/>
          <w:bCs/>
          <w:sz w:val="24"/>
          <w:szCs w:val="24"/>
          <w:lang w:eastAsia="en-IN"/>
        </w:rPr>
        <w:t xml:space="preserve"> is it said that waterways are the best means of transportation? Discuss.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Q.14 ‘Advancement of international trade of a country is an index to its economic </w:t>
      </w:r>
      <w:proofErr w:type="spellStart"/>
      <w:r w:rsidRPr="006865A4">
        <w:rPr>
          <w:rFonts w:ascii="Times New Roman" w:hAnsi="Times New Roman" w:cs="Times New Roman"/>
          <w:b/>
          <w:bCs/>
          <w:sz w:val="24"/>
          <w:szCs w:val="24"/>
          <w:lang w:eastAsia="en-IN"/>
        </w:rPr>
        <w:t>prosperity’.Explain</w:t>
      </w:r>
      <w:proofErr w:type="spellEnd"/>
      <w:r w:rsidRPr="006865A4">
        <w:rPr>
          <w:rFonts w:ascii="Times New Roman" w:hAnsi="Times New Roman" w:cs="Times New Roman"/>
          <w:b/>
          <w:bCs/>
          <w:sz w:val="24"/>
          <w:szCs w:val="24"/>
          <w:lang w:eastAsia="en-IN"/>
        </w:rPr>
        <w:t>.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Q.16 Explain the role of tourism industry is promoting national integration and</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international</w:t>
      </w:r>
      <w:proofErr w:type="gramEnd"/>
      <w:r w:rsidRPr="006865A4">
        <w:rPr>
          <w:rFonts w:ascii="Times New Roman" w:hAnsi="Times New Roman" w:cs="Times New Roman"/>
          <w:b/>
          <w:bCs/>
          <w:sz w:val="24"/>
          <w:szCs w:val="24"/>
          <w:lang w:eastAsia="en-IN"/>
        </w:rPr>
        <w:t xml:space="preserve"> understanding. 4</w:t>
      </w:r>
    </w:p>
    <w:p w:rsidR="00FF5E1F" w:rsidRDefault="00FF5E1F" w:rsidP="00FF5E1F">
      <w:pPr>
        <w:rPr>
          <w:rFonts w:ascii="Times New Roman" w:hAnsi="Times New Roman" w:cs="Times New Roman"/>
          <w:b/>
          <w:bCs/>
          <w:sz w:val="24"/>
          <w:szCs w:val="24"/>
        </w:rPr>
      </w:pPr>
    </w:p>
    <w:p w:rsidR="00FF5E1F" w:rsidRPr="006865A4" w:rsidRDefault="00FF5E1F" w:rsidP="00FF5E1F">
      <w:pPr>
        <w:rPr>
          <w:rFonts w:ascii="Times New Roman" w:hAnsi="Times New Roman" w:cs="Times New Roman"/>
          <w:b/>
          <w:bCs/>
          <w:sz w:val="24"/>
          <w:szCs w:val="24"/>
        </w:rPr>
      </w:pPr>
      <w:r w:rsidRPr="006865A4">
        <w:rPr>
          <w:rFonts w:ascii="Times New Roman" w:hAnsi="Times New Roman" w:cs="Times New Roman"/>
          <w:b/>
          <w:bCs/>
          <w:sz w:val="24"/>
          <w:szCs w:val="24"/>
        </w:rPr>
        <w:t>POLITICAL SCIENCE</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Chapter 5- Popular struggles and Movements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‘Popular struggle are integral to the working of democracy’. Prove this statement.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What are the indirect ways of protest in democracy?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lastRenderedPageBreak/>
        <w:t>3. Give one reason for struggle in Bolivia?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Distinguish between interest groups and pressure groups.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5. If electricity is not supplied properly in your colony what will you do? What kind of</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groups</w:t>
      </w:r>
      <w:proofErr w:type="gramEnd"/>
      <w:r w:rsidRPr="006865A4">
        <w:rPr>
          <w:rFonts w:ascii="Times New Roman" w:hAnsi="Times New Roman" w:cs="Times New Roman"/>
          <w:b/>
          <w:bCs/>
          <w:sz w:val="24"/>
          <w:szCs w:val="24"/>
          <w:lang w:eastAsia="en-IN"/>
        </w:rPr>
        <w:t xml:space="preserve"> will you </w:t>
      </w:r>
      <w:proofErr w:type="spellStart"/>
      <w:r w:rsidRPr="006865A4">
        <w:rPr>
          <w:rFonts w:ascii="Times New Roman" w:hAnsi="Times New Roman" w:cs="Times New Roman"/>
          <w:b/>
          <w:bCs/>
          <w:sz w:val="24"/>
          <w:szCs w:val="24"/>
          <w:lang w:eastAsia="en-IN"/>
        </w:rPr>
        <w:t>form</w:t>
      </w:r>
      <w:proofErr w:type="spellEnd"/>
      <w:r w:rsidRPr="006865A4">
        <w:rPr>
          <w:rFonts w:ascii="Times New Roman" w:hAnsi="Times New Roman" w:cs="Times New Roman"/>
          <w:b/>
          <w:bCs/>
          <w:sz w:val="24"/>
          <w:szCs w:val="24"/>
          <w:lang w:eastAsia="en-IN"/>
        </w:rPr>
        <w:t>? How will you bring your problems to the notice of the</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authorities</w:t>
      </w:r>
      <w:proofErr w:type="gramEnd"/>
      <w:r w:rsidRPr="006865A4">
        <w:rPr>
          <w:rFonts w:ascii="Times New Roman" w:hAnsi="Times New Roman" w:cs="Times New Roman"/>
          <w:b/>
          <w:bCs/>
          <w:sz w:val="24"/>
          <w:szCs w:val="24"/>
          <w:lang w:eastAsia="en-IN"/>
        </w:rPr>
        <w:t xml:space="preserve"> concerned?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6. How are the deep disputes resolved in the democracy?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How do struggles and movements shape democracy?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8. Examine the methods adopted by the interest groups in India to put pressure on</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the</w:t>
      </w:r>
      <w:proofErr w:type="gramEnd"/>
      <w:r w:rsidRPr="006865A4">
        <w:rPr>
          <w:rFonts w:ascii="Times New Roman" w:hAnsi="Times New Roman" w:cs="Times New Roman"/>
          <w:b/>
          <w:bCs/>
          <w:sz w:val="24"/>
          <w:szCs w:val="24"/>
          <w:lang w:eastAsia="en-IN"/>
        </w:rPr>
        <w:t xml:space="preserve"> government.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9. Describe the four main features of popular mass struggle for restoring democracy</w:t>
      </w:r>
    </w:p>
    <w:p w:rsidR="00FF5E1F"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in</w:t>
      </w:r>
      <w:proofErr w:type="gramEnd"/>
      <w:r w:rsidRPr="006865A4">
        <w:rPr>
          <w:rFonts w:ascii="Times New Roman" w:hAnsi="Times New Roman" w:cs="Times New Roman"/>
          <w:b/>
          <w:bCs/>
          <w:sz w:val="24"/>
          <w:szCs w:val="24"/>
          <w:lang w:eastAsia="en-IN"/>
        </w:rPr>
        <w:t xml:space="preserve"> Nepal.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Chapter 6- Political Parties</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Can we have a party-less democracy?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Do political parties educate people?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How do political parties shape public opinion?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What are the advantages of a multiparty system?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5. What are the ways in which political parties can be reformed?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6. What are the characteristics of a political party?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State the various functions political parties perform in a democracy.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8. State the various challenges faced by the political parties.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9. ‘Opposition is important for democracy’. </w:t>
      </w:r>
      <w:proofErr w:type="gramStart"/>
      <w:r w:rsidRPr="006865A4">
        <w:rPr>
          <w:rFonts w:ascii="Times New Roman" w:hAnsi="Times New Roman" w:cs="Times New Roman"/>
          <w:b/>
          <w:bCs/>
          <w:sz w:val="24"/>
          <w:szCs w:val="24"/>
          <w:lang w:eastAsia="en-IN"/>
        </w:rPr>
        <w:t>Comment.</w:t>
      </w:r>
      <w:proofErr w:type="gramEnd"/>
      <w:r w:rsidRPr="006865A4">
        <w:rPr>
          <w:rFonts w:ascii="Times New Roman" w:hAnsi="Times New Roman" w:cs="Times New Roman"/>
          <w:b/>
          <w:bCs/>
          <w:sz w:val="24"/>
          <w:szCs w:val="24"/>
          <w:lang w:eastAsia="en-IN"/>
        </w:rPr>
        <w:t xml:space="preserve">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Chapter 7- Outcomes of Democracy</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What should be the basic outcome of democracy?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Why are decisions delayed in democracy?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What is the essence of democracy?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Why is democracy preferred to other forms of government?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5. What do you mean by Civil liberties?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6. How can democracy be measured on the basis of its expected outcome?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Discuss the factors that denote the successful working of democracy in India.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8. How are complaints treated as testimony to the success of democracy? Explain with</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four</w:t>
      </w:r>
      <w:proofErr w:type="gramEnd"/>
      <w:r w:rsidRPr="006865A4">
        <w:rPr>
          <w:rFonts w:ascii="Times New Roman" w:hAnsi="Times New Roman" w:cs="Times New Roman"/>
          <w:b/>
          <w:bCs/>
          <w:sz w:val="24"/>
          <w:szCs w:val="24"/>
          <w:lang w:eastAsia="en-IN"/>
        </w:rPr>
        <w:t xml:space="preserve"> facts.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9. What sustains democracy in India? 4</w:t>
      </w:r>
    </w:p>
    <w:p w:rsidR="00FF5E1F"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 xml:space="preserve">10. How does democracy produce an </w:t>
      </w:r>
      <w:proofErr w:type="gramStart"/>
      <w:r w:rsidRPr="006865A4">
        <w:rPr>
          <w:rFonts w:ascii="Times New Roman" w:hAnsi="Times New Roman" w:cs="Times New Roman"/>
          <w:b/>
          <w:bCs/>
          <w:sz w:val="24"/>
          <w:szCs w:val="24"/>
          <w:lang w:eastAsia="en-IN"/>
        </w:rPr>
        <w:t>accountable ,</w:t>
      </w:r>
      <w:proofErr w:type="gramEnd"/>
      <w:r w:rsidRPr="006865A4">
        <w:rPr>
          <w:rFonts w:ascii="Times New Roman" w:hAnsi="Times New Roman" w:cs="Times New Roman"/>
          <w:b/>
          <w:bCs/>
          <w:sz w:val="24"/>
          <w:szCs w:val="24"/>
          <w:lang w:eastAsia="en-IN"/>
        </w:rPr>
        <w:t xml:space="preserve"> responsive and legitimate government?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Chapter 8- Challenges to democracy</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1. What type of challenge is faced by a non-democratic country for democratic set up?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2. What is the first priority in a democracy?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3. Which legal act is the best to empower people to carry out democratic reforms?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4. Which is the most common form of democracy in today’s world and why? 1</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5. Discuss the expanded scope of democracy in the modern world?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6. How can the principles of democracy be applied to all spheres of life? 3</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7. Point out any four demerits of democracy.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8. How does communalism take various forms in politics? Explain four points. 4</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r w:rsidRPr="006865A4">
        <w:rPr>
          <w:rFonts w:ascii="Times New Roman" w:hAnsi="Times New Roman" w:cs="Times New Roman"/>
          <w:b/>
          <w:bCs/>
          <w:sz w:val="24"/>
          <w:szCs w:val="24"/>
          <w:lang w:eastAsia="en-IN"/>
        </w:rPr>
        <w:t>9. What are the main guidelines that can be kept in mind while devising the ways and</w:t>
      </w:r>
    </w:p>
    <w:p w:rsidR="00FF5E1F" w:rsidRPr="006865A4" w:rsidRDefault="00FF5E1F" w:rsidP="00FF5E1F">
      <w:pPr>
        <w:autoSpaceDE w:val="0"/>
        <w:autoSpaceDN w:val="0"/>
        <w:adjustRightInd w:val="0"/>
        <w:spacing w:after="0" w:line="240" w:lineRule="auto"/>
        <w:rPr>
          <w:rFonts w:ascii="Times New Roman" w:hAnsi="Times New Roman" w:cs="Times New Roman"/>
          <w:b/>
          <w:bCs/>
          <w:sz w:val="24"/>
          <w:szCs w:val="24"/>
          <w:lang w:eastAsia="en-IN"/>
        </w:rPr>
      </w:pPr>
      <w:proofErr w:type="gramStart"/>
      <w:r w:rsidRPr="006865A4">
        <w:rPr>
          <w:rFonts w:ascii="Times New Roman" w:hAnsi="Times New Roman" w:cs="Times New Roman"/>
          <w:b/>
          <w:bCs/>
          <w:sz w:val="24"/>
          <w:szCs w:val="24"/>
          <w:lang w:eastAsia="en-IN"/>
        </w:rPr>
        <w:t>means</w:t>
      </w:r>
      <w:proofErr w:type="gramEnd"/>
      <w:r w:rsidRPr="006865A4">
        <w:rPr>
          <w:rFonts w:ascii="Times New Roman" w:hAnsi="Times New Roman" w:cs="Times New Roman"/>
          <w:b/>
          <w:bCs/>
          <w:sz w:val="24"/>
          <w:szCs w:val="24"/>
          <w:lang w:eastAsia="en-IN"/>
        </w:rPr>
        <w:t xml:space="preserve"> for political reforms in India? 4</w:t>
      </w:r>
    </w:p>
    <w:p w:rsidR="00FF5E1F" w:rsidRPr="006865A4" w:rsidRDefault="00FF5E1F" w:rsidP="00FF5E1F">
      <w:pPr>
        <w:rPr>
          <w:rFonts w:ascii="Times New Roman" w:hAnsi="Times New Roman" w:cs="Times New Roman"/>
          <w:b/>
          <w:bCs/>
          <w:sz w:val="24"/>
          <w:szCs w:val="24"/>
        </w:rPr>
      </w:pPr>
    </w:p>
    <w:p w:rsidR="00FF5E1F" w:rsidRPr="006865A4" w:rsidRDefault="00FF5E1F" w:rsidP="00FF5E1F">
      <w:pPr>
        <w:rPr>
          <w:rFonts w:ascii="Times New Roman" w:hAnsi="Times New Roman" w:cs="Times New Roman"/>
          <w:b/>
          <w:bCs/>
          <w:sz w:val="24"/>
          <w:szCs w:val="24"/>
        </w:rPr>
      </w:pPr>
    </w:p>
    <w:p w:rsidR="00E55173" w:rsidRDefault="00E55173"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Pr="009836FA" w:rsidRDefault="00BC424C" w:rsidP="00BC424C">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i/>
          <w:iCs/>
          <w:sz w:val="24"/>
          <w:szCs w:val="24"/>
          <w:lang w:eastAsia="en-IN"/>
        </w:rPr>
        <w:t>POLITICAL PARTIES</w:t>
      </w:r>
      <w:r w:rsidRPr="007843D0">
        <w:rPr>
          <w:rFonts w:ascii="Times New Roman" w:eastAsia="Times New Roman" w:hAnsi="Times New Roman" w:cs="Times New Roman"/>
          <w:b/>
          <w:bCs/>
          <w:i/>
          <w:iCs/>
          <w:sz w:val="24"/>
          <w:szCs w:val="24"/>
          <w:lang w:eastAsia="en-IN"/>
        </w:rPr>
        <w:t> </w:t>
      </w:r>
      <w:r w:rsidRPr="009836FA">
        <w:rPr>
          <w:rFonts w:ascii="Times New Roman" w:eastAsia="Times New Roman" w:hAnsi="Times New Roman" w:cs="Times New Roman"/>
          <w:b/>
          <w:bCs/>
          <w:i/>
          <w:iCs/>
          <w:sz w:val="24"/>
          <w:szCs w:val="24"/>
          <w:lang w:eastAsia="en-IN"/>
        </w:rPr>
        <w:t>(Multiple Choice Questions MCQ)</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Q.1: Which country has a two-party system?</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India</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Sri Lanka</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United Kingdom</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Nepal</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Q.2: Which of the following is a National Political Party?</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lastRenderedPageBreak/>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proofErr w:type="spellStart"/>
      <w:r w:rsidRPr="009836FA">
        <w:rPr>
          <w:rFonts w:ascii="Times New Roman" w:eastAsia="Times New Roman" w:hAnsi="Times New Roman" w:cs="Times New Roman"/>
          <w:b/>
          <w:bCs/>
          <w:sz w:val="24"/>
          <w:szCs w:val="24"/>
          <w:lang w:eastAsia="en-IN"/>
        </w:rPr>
        <w:t>Janata</w:t>
      </w:r>
      <w:proofErr w:type="spellEnd"/>
      <w:r w:rsidRPr="009836FA">
        <w:rPr>
          <w:rFonts w:ascii="Times New Roman" w:eastAsia="Times New Roman" w:hAnsi="Times New Roman" w:cs="Times New Roman"/>
          <w:b/>
          <w:bCs/>
          <w:sz w:val="24"/>
          <w:szCs w:val="24"/>
          <w:lang w:eastAsia="en-IN"/>
        </w:rPr>
        <w:t xml:space="preserve"> </w:t>
      </w:r>
      <w:proofErr w:type="spellStart"/>
      <w:r w:rsidRPr="009836FA">
        <w:rPr>
          <w:rFonts w:ascii="Times New Roman" w:eastAsia="Times New Roman" w:hAnsi="Times New Roman" w:cs="Times New Roman"/>
          <w:b/>
          <w:bCs/>
          <w:sz w:val="24"/>
          <w:szCs w:val="24"/>
          <w:lang w:eastAsia="en-IN"/>
        </w:rPr>
        <w:t>Dal</w:t>
      </w:r>
      <w:proofErr w:type="spellEnd"/>
      <w:r w:rsidRPr="009836FA">
        <w:rPr>
          <w:rFonts w:ascii="Times New Roman" w:eastAsia="Times New Roman" w:hAnsi="Times New Roman" w:cs="Times New Roman"/>
          <w:b/>
          <w:bCs/>
          <w:sz w:val="24"/>
          <w:szCs w:val="24"/>
          <w:lang w:eastAsia="en-IN"/>
        </w:rPr>
        <w:t xml:space="preserve"> (Secular)</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 xml:space="preserve">Telugu </w:t>
      </w:r>
      <w:proofErr w:type="spellStart"/>
      <w:r w:rsidRPr="009836FA">
        <w:rPr>
          <w:rFonts w:ascii="Times New Roman" w:eastAsia="Times New Roman" w:hAnsi="Times New Roman" w:cs="Times New Roman"/>
          <w:b/>
          <w:bCs/>
          <w:sz w:val="24"/>
          <w:szCs w:val="24"/>
          <w:lang w:eastAsia="en-IN"/>
        </w:rPr>
        <w:t>Desam</w:t>
      </w:r>
      <w:proofErr w:type="spellEnd"/>
      <w:r w:rsidRPr="009836FA">
        <w:rPr>
          <w:rFonts w:ascii="Times New Roman" w:eastAsia="Times New Roman" w:hAnsi="Times New Roman" w:cs="Times New Roman"/>
          <w:b/>
          <w:bCs/>
          <w:sz w:val="24"/>
          <w:szCs w:val="24"/>
          <w:lang w:eastAsia="en-IN"/>
        </w:rPr>
        <w:t xml:space="preserve"> Party</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proofErr w:type="spellStart"/>
      <w:r w:rsidRPr="009836FA">
        <w:rPr>
          <w:rFonts w:ascii="Times New Roman" w:eastAsia="Times New Roman" w:hAnsi="Times New Roman" w:cs="Times New Roman"/>
          <w:b/>
          <w:bCs/>
          <w:sz w:val="24"/>
          <w:szCs w:val="24"/>
          <w:lang w:eastAsia="en-IN"/>
        </w:rPr>
        <w:t>Trinamool</w:t>
      </w:r>
      <w:proofErr w:type="spellEnd"/>
      <w:r w:rsidRPr="009836FA">
        <w:rPr>
          <w:rFonts w:ascii="Times New Roman" w:eastAsia="Times New Roman" w:hAnsi="Times New Roman" w:cs="Times New Roman"/>
          <w:b/>
          <w:bCs/>
          <w:sz w:val="24"/>
          <w:szCs w:val="24"/>
          <w:lang w:eastAsia="en-IN"/>
        </w:rPr>
        <w:t xml:space="preserve"> Congress</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BJP</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Q.3: Which one of the following is a Regional Party?</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BJP</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CPI-M</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INC</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JDU</w:t>
      </w:r>
    </w:p>
    <w:p w:rsidR="00BC424C" w:rsidRPr="009836FA" w:rsidRDefault="00BC424C" w:rsidP="00BC424C">
      <w:pPr>
        <w:shd w:val="clear" w:color="auto" w:fill="FFFFFF"/>
        <w:spacing w:after="120" w:line="253" w:lineRule="atLeast"/>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xml:space="preserve">Q.4: </w:t>
      </w:r>
      <w:proofErr w:type="spellStart"/>
      <w:r w:rsidRPr="009836FA">
        <w:rPr>
          <w:rFonts w:ascii="Times New Roman" w:eastAsia="Times New Roman" w:hAnsi="Times New Roman" w:cs="Times New Roman"/>
          <w:b/>
          <w:bCs/>
          <w:sz w:val="24"/>
          <w:szCs w:val="24"/>
          <w:lang w:eastAsia="en-IN"/>
        </w:rPr>
        <w:t>Bahujan</w:t>
      </w:r>
      <w:proofErr w:type="spellEnd"/>
      <w:r w:rsidRPr="009836FA">
        <w:rPr>
          <w:rFonts w:ascii="Times New Roman" w:eastAsia="Times New Roman" w:hAnsi="Times New Roman" w:cs="Times New Roman"/>
          <w:b/>
          <w:bCs/>
          <w:sz w:val="24"/>
          <w:szCs w:val="24"/>
          <w:lang w:eastAsia="en-IN"/>
        </w:rPr>
        <w:t xml:space="preserve"> </w:t>
      </w:r>
      <w:proofErr w:type="spellStart"/>
      <w:r w:rsidRPr="009836FA">
        <w:rPr>
          <w:rFonts w:ascii="Times New Roman" w:eastAsia="Times New Roman" w:hAnsi="Times New Roman" w:cs="Times New Roman"/>
          <w:b/>
          <w:bCs/>
          <w:sz w:val="24"/>
          <w:szCs w:val="24"/>
          <w:lang w:eastAsia="en-IN"/>
        </w:rPr>
        <w:t>Samaj</w:t>
      </w:r>
      <w:proofErr w:type="spellEnd"/>
      <w:r w:rsidRPr="009836FA">
        <w:rPr>
          <w:rFonts w:ascii="Times New Roman" w:eastAsia="Times New Roman" w:hAnsi="Times New Roman" w:cs="Times New Roman"/>
          <w:b/>
          <w:bCs/>
          <w:sz w:val="24"/>
          <w:szCs w:val="24"/>
          <w:lang w:eastAsia="en-IN"/>
        </w:rPr>
        <w:t xml:space="preserve"> Party does not represent which section of the society?</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proofErr w:type="spellStart"/>
      <w:r w:rsidRPr="009836FA">
        <w:rPr>
          <w:rFonts w:ascii="Times New Roman" w:eastAsia="Times New Roman" w:hAnsi="Times New Roman" w:cs="Times New Roman"/>
          <w:b/>
          <w:bCs/>
          <w:sz w:val="24"/>
          <w:szCs w:val="24"/>
          <w:lang w:eastAsia="en-IN"/>
        </w:rPr>
        <w:t>Dalits</w:t>
      </w:r>
      <w:proofErr w:type="spellEnd"/>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proofErr w:type="spellStart"/>
      <w:r w:rsidRPr="009836FA">
        <w:rPr>
          <w:rFonts w:ascii="Times New Roman" w:eastAsia="Times New Roman" w:hAnsi="Times New Roman" w:cs="Times New Roman"/>
          <w:b/>
          <w:bCs/>
          <w:sz w:val="24"/>
          <w:szCs w:val="24"/>
          <w:lang w:eastAsia="en-IN"/>
        </w:rPr>
        <w:t>Adivasis</w:t>
      </w:r>
      <w:proofErr w:type="spellEnd"/>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OBCs</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Trade </w:t>
      </w:r>
      <w:r w:rsidRPr="009836FA">
        <w:rPr>
          <w:rFonts w:ascii="Times New Roman" w:eastAsia="Times New Roman" w:hAnsi="Times New Roman" w:cs="Times New Roman"/>
          <w:b/>
          <w:bCs/>
          <w:sz w:val="24"/>
          <w:szCs w:val="24"/>
          <w:lang w:eastAsia="en-IN"/>
        </w:rPr>
        <w:t>Unions</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Q.5: Which political party has been in power for the last 30 years continuously in</w:t>
      </w:r>
      <w:r w:rsidRPr="007843D0">
        <w:rPr>
          <w:rFonts w:ascii="Times New Roman" w:eastAsia="Times New Roman" w:hAnsi="Times New Roman" w:cs="Times New Roman"/>
          <w:b/>
          <w:bCs/>
          <w:sz w:val="24"/>
          <w:szCs w:val="24"/>
          <w:lang w:eastAsia="en-IN"/>
        </w:rPr>
        <w:t> West Bengal</w:t>
      </w:r>
      <w:r w:rsidRPr="009836FA">
        <w:rPr>
          <w:rFonts w:ascii="Times New Roman" w:eastAsia="Times New Roman" w:hAnsi="Times New Roman" w:cs="Times New Roman"/>
          <w:b/>
          <w:bCs/>
          <w:sz w:val="24"/>
          <w:szCs w:val="24"/>
          <w:lang w:eastAsia="en-IN"/>
        </w:rPr>
        <w:t>?</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CPI</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CPI-M</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Indian National Congress</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proofErr w:type="spellStart"/>
      <w:r w:rsidRPr="009836FA">
        <w:rPr>
          <w:rFonts w:ascii="Times New Roman" w:eastAsia="Times New Roman" w:hAnsi="Times New Roman" w:cs="Times New Roman"/>
          <w:b/>
          <w:bCs/>
          <w:sz w:val="24"/>
          <w:szCs w:val="24"/>
          <w:lang w:eastAsia="en-IN"/>
        </w:rPr>
        <w:t>Trinamool</w:t>
      </w:r>
      <w:proofErr w:type="spellEnd"/>
      <w:r w:rsidRPr="009836FA">
        <w:rPr>
          <w:rFonts w:ascii="Times New Roman" w:eastAsia="Times New Roman" w:hAnsi="Times New Roman" w:cs="Times New Roman"/>
          <w:b/>
          <w:bCs/>
          <w:sz w:val="24"/>
          <w:szCs w:val="24"/>
          <w:lang w:eastAsia="en-IN"/>
        </w:rPr>
        <w:t xml:space="preserve"> Congress</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Q.6: What is meant by two-party system?</w:t>
      </w:r>
    </w:p>
    <w:p w:rsidR="00BC424C" w:rsidRPr="009836FA" w:rsidRDefault="00BC424C" w:rsidP="00BC424C">
      <w:pPr>
        <w:shd w:val="clear" w:color="auto" w:fill="FFFFFF"/>
        <w:spacing w:after="120" w:line="253" w:lineRule="atLeast"/>
        <w:ind w:hanging="837"/>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Two parties run the government</w:t>
      </w:r>
    </w:p>
    <w:p w:rsidR="00BC424C" w:rsidRPr="009836FA" w:rsidRDefault="00BC424C" w:rsidP="00BC424C">
      <w:pPr>
        <w:shd w:val="clear" w:color="auto" w:fill="FFFFFF"/>
        <w:spacing w:after="120" w:line="253" w:lineRule="atLeast"/>
        <w:ind w:hanging="837"/>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Two members run a party</w:t>
      </w:r>
    </w:p>
    <w:p w:rsidR="00BC424C" w:rsidRPr="009836FA" w:rsidRDefault="00BC424C" w:rsidP="00BC424C">
      <w:pPr>
        <w:shd w:val="clear" w:color="auto" w:fill="FFFFFF"/>
        <w:spacing w:after="120" w:line="253" w:lineRule="atLeast"/>
        <w:ind w:hanging="837"/>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Two parties contest elections</w:t>
      </w:r>
    </w:p>
    <w:p w:rsidR="00BC424C" w:rsidRPr="009836FA" w:rsidRDefault="00BC424C" w:rsidP="00BC424C">
      <w:pPr>
        <w:shd w:val="clear" w:color="auto" w:fill="FFFFFF"/>
        <w:spacing w:after="120" w:line="253" w:lineRule="atLeast"/>
        <w:ind w:hanging="837"/>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None of these.</w:t>
      </w:r>
    </w:p>
    <w:p w:rsidR="00312389" w:rsidRDefault="00312389" w:rsidP="00BC424C">
      <w:pPr>
        <w:shd w:val="clear" w:color="auto" w:fill="FFFFFF"/>
        <w:spacing w:after="120" w:line="253" w:lineRule="atLeast"/>
        <w:rPr>
          <w:rFonts w:ascii="Times New Roman" w:eastAsia="Times New Roman" w:hAnsi="Times New Roman" w:cs="Times New Roman"/>
          <w:b/>
          <w:bCs/>
          <w:sz w:val="24"/>
          <w:szCs w:val="24"/>
          <w:lang w:eastAsia="en-IN"/>
        </w:rPr>
      </w:pPr>
    </w:p>
    <w:p w:rsidR="00312389" w:rsidRDefault="00312389" w:rsidP="00BC424C">
      <w:pPr>
        <w:shd w:val="clear" w:color="auto" w:fill="FFFFFF"/>
        <w:spacing w:after="120" w:line="253" w:lineRule="atLeast"/>
        <w:rPr>
          <w:rFonts w:ascii="Times New Roman" w:eastAsia="Times New Roman" w:hAnsi="Times New Roman" w:cs="Times New Roman"/>
          <w:b/>
          <w:bCs/>
          <w:sz w:val="24"/>
          <w:szCs w:val="24"/>
          <w:lang w:eastAsia="en-IN"/>
        </w:rPr>
      </w:pP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Q.7: Which system of government does India have?</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proofErr w:type="gramStart"/>
      <w:r w:rsidRPr="009836FA">
        <w:rPr>
          <w:rFonts w:ascii="Times New Roman" w:eastAsia="Times New Roman" w:hAnsi="Times New Roman" w:cs="Times New Roman"/>
          <w:b/>
          <w:bCs/>
          <w:sz w:val="24"/>
          <w:szCs w:val="24"/>
          <w:lang w:eastAsia="en-IN"/>
        </w:rPr>
        <w:t>a</w:t>
      </w:r>
      <w:proofErr w:type="gramEnd"/>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One-party system</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proofErr w:type="gramStart"/>
      <w:r w:rsidRPr="009836FA">
        <w:rPr>
          <w:rFonts w:ascii="Times New Roman" w:eastAsia="Times New Roman" w:hAnsi="Times New Roman" w:cs="Times New Roman"/>
          <w:b/>
          <w:bCs/>
          <w:sz w:val="24"/>
          <w:szCs w:val="24"/>
          <w:lang w:eastAsia="en-IN"/>
        </w:rPr>
        <w:t>b</w:t>
      </w:r>
      <w:proofErr w:type="gramEnd"/>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Two-party system</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Multi-party system</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None of these.</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Q.8: What is an alliance?</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One party contest elections</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Several parties join hands for contesting elections</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lastRenderedPageBreak/>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Two-parties contest elections</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None of these.</w:t>
      </w:r>
    </w:p>
    <w:p w:rsidR="00BC424C" w:rsidRPr="009836FA" w:rsidRDefault="00BC424C" w:rsidP="00BC424C">
      <w:pPr>
        <w:shd w:val="clear" w:color="auto" w:fill="FFFFFF"/>
        <w:spacing w:after="120" w:line="253" w:lineRule="atLeast"/>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Q.9: What are National Parties?</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Parties which have units in various states.</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Parties which have no units</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Parties which have units in two states</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Parties which have units in all states</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Q.10: On what ideologies does the Indian National Congress rest?</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Communalism</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Socialism</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Federalism</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Secularism</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xml:space="preserve">Q.11: The </w:t>
      </w:r>
      <w:proofErr w:type="spellStart"/>
      <w:r w:rsidRPr="009836FA">
        <w:rPr>
          <w:rFonts w:ascii="Times New Roman" w:eastAsia="Times New Roman" w:hAnsi="Times New Roman" w:cs="Times New Roman"/>
          <w:b/>
          <w:bCs/>
          <w:sz w:val="24"/>
          <w:szCs w:val="24"/>
          <w:lang w:eastAsia="en-IN"/>
        </w:rPr>
        <w:t>Bhartiya</w:t>
      </w:r>
      <w:proofErr w:type="spellEnd"/>
      <w:r w:rsidRPr="009836FA">
        <w:rPr>
          <w:rFonts w:ascii="Times New Roman" w:eastAsia="Times New Roman" w:hAnsi="Times New Roman" w:cs="Times New Roman"/>
          <w:b/>
          <w:bCs/>
          <w:sz w:val="24"/>
          <w:szCs w:val="24"/>
          <w:lang w:eastAsia="en-IN"/>
        </w:rPr>
        <w:t xml:space="preserve"> </w:t>
      </w:r>
      <w:proofErr w:type="spellStart"/>
      <w:r w:rsidRPr="009836FA">
        <w:rPr>
          <w:rFonts w:ascii="Times New Roman" w:eastAsia="Times New Roman" w:hAnsi="Times New Roman" w:cs="Times New Roman"/>
          <w:b/>
          <w:bCs/>
          <w:sz w:val="24"/>
          <w:szCs w:val="24"/>
          <w:lang w:eastAsia="en-IN"/>
        </w:rPr>
        <w:t>Janta</w:t>
      </w:r>
      <w:proofErr w:type="spellEnd"/>
      <w:r w:rsidRPr="009836FA">
        <w:rPr>
          <w:rFonts w:ascii="Times New Roman" w:eastAsia="Times New Roman" w:hAnsi="Times New Roman" w:cs="Times New Roman"/>
          <w:b/>
          <w:bCs/>
          <w:sz w:val="24"/>
          <w:szCs w:val="24"/>
          <w:lang w:eastAsia="en-IN"/>
        </w:rPr>
        <w:t xml:space="preserve"> Party (BJP) came to power in 1998 as the leader of</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UPA</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LF</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NDA</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None of these.</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xml:space="preserve">Q.12: Who is the founder of the </w:t>
      </w:r>
      <w:proofErr w:type="spellStart"/>
      <w:r w:rsidRPr="009836FA">
        <w:rPr>
          <w:rFonts w:ascii="Times New Roman" w:eastAsia="Times New Roman" w:hAnsi="Times New Roman" w:cs="Times New Roman"/>
          <w:b/>
          <w:bCs/>
          <w:sz w:val="24"/>
          <w:szCs w:val="24"/>
          <w:lang w:eastAsia="en-IN"/>
        </w:rPr>
        <w:t>Bahujan</w:t>
      </w:r>
      <w:proofErr w:type="spellEnd"/>
      <w:r w:rsidRPr="009836FA">
        <w:rPr>
          <w:rFonts w:ascii="Times New Roman" w:eastAsia="Times New Roman" w:hAnsi="Times New Roman" w:cs="Times New Roman"/>
          <w:b/>
          <w:bCs/>
          <w:sz w:val="24"/>
          <w:szCs w:val="24"/>
          <w:lang w:eastAsia="en-IN"/>
        </w:rPr>
        <w:t xml:space="preserve"> </w:t>
      </w:r>
      <w:proofErr w:type="spellStart"/>
      <w:r w:rsidRPr="009836FA">
        <w:rPr>
          <w:rFonts w:ascii="Times New Roman" w:eastAsia="Times New Roman" w:hAnsi="Times New Roman" w:cs="Times New Roman"/>
          <w:b/>
          <w:bCs/>
          <w:sz w:val="24"/>
          <w:szCs w:val="24"/>
          <w:lang w:eastAsia="en-IN"/>
        </w:rPr>
        <w:t>Samaj</w:t>
      </w:r>
      <w:proofErr w:type="spellEnd"/>
      <w:r w:rsidRPr="009836FA">
        <w:rPr>
          <w:rFonts w:ascii="Times New Roman" w:eastAsia="Times New Roman" w:hAnsi="Times New Roman" w:cs="Times New Roman"/>
          <w:b/>
          <w:bCs/>
          <w:sz w:val="24"/>
          <w:szCs w:val="24"/>
          <w:lang w:eastAsia="en-IN"/>
        </w:rPr>
        <w:t xml:space="preserve"> Party (BSP)?</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(a)       </w:t>
      </w:r>
      <w:r w:rsidRPr="007843D0">
        <w:rPr>
          <w:rFonts w:ascii="Times New Roman" w:eastAsia="Times New Roman" w:hAnsi="Times New Roman" w:cs="Times New Roman"/>
          <w:b/>
          <w:bCs/>
          <w:sz w:val="24"/>
          <w:szCs w:val="24"/>
          <w:lang w:eastAsia="en-IN"/>
        </w:rPr>
        <w:t> </w:t>
      </w:r>
      <w:proofErr w:type="spellStart"/>
      <w:r w:rsidRPr="009836FA">
        <w:rPr>
          <w:rFonts w:ascii="Times New Roman" w:eastAsia="Times New Roman" w:hAnsi="Times New Roman" w:cs="Times New Roman"/>
          <w:b/>
          <w:bCs/>
          <w:sz w:val="24"/>
          <w:szCs w:val="24"/>
          <w:lang w:eastAsia="en-IN"/>
        </w:rPr>
        <w:t>Jyotiba</w:t>
      </w:r>
      <w:proofErr w:type="spellEnd"/>
      <w:r w:rsidRPr="009836FA">
        <w:rPr>
          <w:rFonts w:ascii="Times New Roman" w:eastAsia="Times New Roman" w:hAnsi="Times New Roman" w:cs="Times New Roman"/>
          <w:b/>
          <w:bCs/>
          <w:sz w:val="24"/>
          <w:szCs w:val="24"/>
          <w:lang w:eastAsia="en-IN"/>
        </w:rPr>
        <w:t xml:space="preserve"> </w:t>
      </w:r>
      <w:proofErr w:type="spellStart"/>
      <w:r w:rsidRPr="009836FA">
        <w:rPr>
          <w:rFonts w:ascii="Times New Roman" w:eastAsia="Times New Roman" w:hAnsi="Times New Roman" w:cs="Times New Roman"/>
          <w:b/>
          <w:bCs/>
          <w:sz w:val="24"/>
          <w:szCs w:val="24"/>
          <w:lang w:eastAsia="en-IN"/>
        </w:rPr>
        <w:t>Phule</w:t>
      </w:r>
      <w:proofErr w:type="spellEnd"/>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(b)       </w:t>
      </w:r>
      <w:r w:rsidRPr="007843D0">
        <w:rPr>
          <w:rFonts w:ascii="Times New Roman" w:eastAsia="Times New Roman" w:hAnsi="Times New Roman" w:cs="Times New Roman"/>
          <w:b/>
          <w:bCs/>
          <w:sz w:val="24"/>
          <w:szCs w:val="24"/>
          <w:lang w:eastAsia="en-IN"/>
        </w:rPr>
        <w:t> </w:t>
      </w:r>
      <w:proofErr w:type="spellStart"/>
      <w:r w:rsidRPr="009836FA">
        <w:rPr>
          <w:rFonts w:ascii="Times New Roman" w:eastAsia="Times New Roman" w:hAnsi="Times New Roman" w:cs="Times New Roman"/>
          <w:b/>
          <w:bCs/>
          <w:sz w:val="24"/>
          <w:szCs w:val="24"/>
          <w:lang w:eastAsia="en-IN"/>
        </w:rPr>
        <w:t>Kanshi</w:t>
      </w:r>
      <w:proofErr w:type="spellEnd"/>
      <w:r w:rsidRPr="009836FA">
        <w:rPr>
          <w:rFonts w:ascii="Times New Roman" w:eastAsia="Times New Roman" w:hAnsi="Times New Roman" w:cs="Times New Roman"/>
          <w:b/>
          <w:bCs/>
          <w:sz w:val="24"/>
          <w:szCs w:val="24"/>
          <w:lang w:eastAsia="en-IN"/>
        </w:rPr>
        <w:t xml:space="preserve"> Ram</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 xml:space="preserve">BR </w:t>
      </w:r>
      <w:proofErr w:type="spellStart"/>
      <w:r w:rsidRPr="009836FA">
        <w:rPr>
          <w:rFonts w:ascii="Times New Roman" w:eastAsia="Times New Roman" w:hAnsi="Times New Roman" w:cs="Times New Roman"/>
          <w:b/>
          <w:bCs/>
          <w:sz w:val="24"/>
          <w:szCs w:val="24"/>
          <w:lang w:eastAsia="en-IN"/>
        </w:rPr>
        <w:t>Ambedkar</w:t>
      </w:r>
      <w:proofErr w:type="spellEnd"/>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proofErr w:type="spellStart"/>
      <w:r w:rsidRPr="009836FA">
        <w:rPr>
          <w:rFonts w:ascii="Times New Roman" w:eastAsia="Times New Roman" w:hAnsi="Times New Roman" w:cs="Times New Roman"/>
          <w:b/>
          <w:bCs/>
          <w:sz w:val="24"/>
          <w:szCs w:val="24"/>
          <w:lang w:eastAsia="en-IN"/>
        </w:rPr>
        <w:t>Sahu</w:t>
      </w:r>
      <w:proofErr w:type="spellEnd"/>
      <w:r w:rsidRPr="009836FA">
        <w:rPr>
          <w:rFonts w:ascii="Times New Roman" w:eastAsia="Times New Roman" w:hAnsi="Times New Roman" w:cs="Times New Roman"/>
          <w:b/>
          <w:bCs/>
          <w:sz w:val="24"/>
          <w:szCs w:val="24"/>
          <w:lang w:eastAsia="en-IN"/>
        </w:rPr>
        <w:t xml:space="preserve"> </w:t>
      </w:r>
      <w:proofErr w:type="spellStart"/>
      <w:r w:rsidRPr="009836FA">
        <w:rPr>
          <w:rFonts w:ascii="Times New Roman" w:eastAsia="Times New Roman" w:hAnsi="Times New Roman" w:cs="Times New Roman"/>
          <w:b/>
          <w:bCs/>
          <w:sz w:val="24"/>
          <w:szCs w:val="24"/>
          <w:lang w:eastAsia="en-IN"/>
        </w:rPr>
        <w:t>Maharaj</w:t>
      </w:r>
      <w:proofErr w:type="spellEnd"/>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Q.13: The main base of BSP is in</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Punjab</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Delhi</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Haryana</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UP</w:t>
      </w:r>
    </w:p>
    <w:p w:rsidR="00BC424C" w:rsidRPr="009836FA" w:rsidRDefault="00BC424C" w:rsidP="00BC424C">
      <w:pPr>
        <w:shd w:val="clear" w:color="auto" w:fill="FFFFFF"/>
        <w:spacing w:after="120" w:line="253" w:lineRule="atLeast"/>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Q.14: Which party enjoys a strong hold in Tripura,</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West Bengal</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and Kerala?</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CPI (M)</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CPI</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BSP</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BJP</w:t>
      </w:r>
    </w:p>
    <w:p w:rsidR="00BC424C" w:rsidRPr="009836FA" w:rsidRDefault="00BC424C" w:rsidP="00BC424C">
      <w:pPr>
        <w:shd w:val="clear" w:color="auto" w:fill="FFFFFF"/>
        <w:spacing w:after="120" w:line="253" w:lineRule="atLeast"/>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Q.15: Which out of the following is a state party?</w:t>
      </w:r>
    </w:p>
    <w:p w:rsidR="00BC424C" w:rsidRPr="009836FA" w:rsidRDefault="00BC424C" w:rsidP="00BC424C">
      <w:pPr>
        <w:shd w:val="clear" w:color="auto" w:fill="FFFFFF"/>
        <w:spacing w:after="120" w:line="253" w:lineRule="atLeast"/>
        <w:ind w:hanging="720"/>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INC</w:t>
      </w:r>
    </w:p>
    <w:p w:rsidR="00BC424C" w:rsidRPr="009836FA" w:rsidRDefault="00BC424C" w:rsidP="00BC424C">
      <w:pPr>
        <w:shd w:val="clear" w:color="auto" w:fill="FFFFFF"/>
        <w:spacing w:after="120" w:line="253" w:lineRule="atLeast"/>
        <w:ind w:hanging="720"/>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AGP</w:t>
      </w:r>
    </w:p>
    <w:p w:rsidR="00BC424C" w:rsidRPr="009836FA" w:rsidRDefault="00BC424C" w:rsidP="00BC424C">
      <w:pPr>
        <w:shd w:val="clear" w:color="auto" w:fill="FFFFFF"/>
        <w:spacing w:after="120" w:line="253" w:lineRule="atLeast"/>
        <w:ind w:hanging="720"/>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lastRenderedPageBreak/>
        <w:t> (c)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BJP</w:t>
      </w:r>
    </w:p>
    <w:p w:rsidR="00BC424C" w:rsidRPr="009836FA" w:rsidRDefault="00BC424C" w:rsidP="00BC424C">
      <w:pPr>
        <w:shd w:val="clear" w:color="auto" w:fill="FFFFFF"/>
        <w:spacing w:after="120" w:line="253" w:lineRule="atLeast"/>
        <w:ind w:hanging="720"/>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CPI (M)</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Q.16: Which of the following countries has a single party system?</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Pakistan</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Nepal</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People’s</w:t>
      </w:r>
      <w:r w:rsidRPr="007843D0">
        <w:rPr>
          <w:rFonts w:ascii="Times New Roman" w:eastAsia="Times New Roman" w:hAnsi="Times New Roman" w:cs="Times New Roman"/>
          <w:b/>
          <w:bCs/>
          <w:sz w:val="24"/>
          <w:szCs w:val="24"/>
          <w:lang w:eastAsia="en-IN"/>
        </w:rPr>
        <w:t> Republic of China</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Bangladesh</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Q.17: When was the Indian National Congress was formed?</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1885</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1977</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1980</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1989</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Q18: When was CPI founded?</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1984</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1964</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1980</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1925</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Q.19: Which one of the following is a State Party?</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Congress Party</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BJP</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Communist party of India - Marxist</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TGP</w:t>
      </w:r>
    </w:p>
    <w:p w:rsidR="00BC424C" w:rsidRPr="009836FA" w:rsidRDefault="00BC424C" w:rsidP="00BC424C">
      <w:pPr>
        <w:shd w:val="clear" w:color="auto" w:fill="FFFFFF"/>
        <w:spacing w:after="120" w:line="253" w:lineRule="atLeast"/>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Q.20: What is the</w:t>
      </w:r>
      <w:r w:rsidRPr="007843D0">
        <w:rPr>
          <w:rFonts w:ascii="Times New Roman" w:eastAsia="Times New Roman" w:hAnsi="Times New Roman" w:cs="Times New Roman"/>
          <w:b/>
          <w:bCs/>
          <w:sz w:val="24"/>
          <w:szCs w:val="24"/>
          <w:lang w:eastAsia="en-IN"/>
        </w:rPr>
        <w:t> guiding </w:t>
      </w:r>
      <w:r w:rsidRPr="009836FA">
        <w:rPr>
          <w:rFonts w:ascii="Times New Roman" w:eastAsia="Times New Roman" w:hAnsi="Times New Roman" w:cs="Times New Roman"/>
          <w:b/>
          <w:bCs/>
          <w:sz w:val="24"/>
          <w:szCs w:val="24"/>
          <w:lang w:eastAsia="en-IN"/>
        </w:rPr>
        <w:t>philosophy of BJP?</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proofErr w:type="spellStart"/>
      <w:r w:rsidRPr="009836FA">
        <w:rPr>
          <w:rFonts w:ascii="Times New Roman" w:eastAsia="Times New Roman" w:hAnsi="Times New Roman" w:cs="Times New Roman"/>
          <w:b/>
          <w:bCs/>
          <w:sz w:val="24"/>
          <w:szCs w:val="24"/>
          <w:lang w:eastAsia="en-IN"/>
        </w:rPr>
        <w:t>Bahujan</w:t>
      </w:r>
      <w:proofErr w:type="spellEnd"/>
      <w:r w:rsidRPr="009836FA">
        <w:rPr>
          <w:rFonts w:ascii="Times New Roman" w:eastAsia="Times New Roman" w:hAnsi="Times New Roman" w:cs="Times New Roman"/>
          <w:b/>
          <w:bCs/>
          <w:sz w:val="24"/>
          <w:szCs w:val="24"/>
          <w:lang w:eastAsia="en-IN"/>
        </w:rPr>
        <w:t xml:space="preserve"> </w:t>
      </w:r>
      <w:proofErr w:type="spellStart"/>
      <w:r w:rsidRPr="009836FA">
        <w:rPr>
          <w:rFonts w:ascii="Times New Roman" w:eastAsia="Times New Roman" w:hAnsi="Times New Roman" w:cs="Times New Roman"/>
          <w:b/>
          <w:bCs/>
          <w:sz w:val="24"/>
          <w:szCs w:val="24"/>
          <w:lang w:eastAsia="en-IN"/>
        </w:rPr>
        <w:t>Samaj</w:t>
      </w:r>
      <w:proofErr w:type="spellEnd"/>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Revolutionary Democracy</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Modernity</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proofErr w:type="spellStart"/>
      <w:r w:rsidRPr="009836FA">
        <w:rPr>
          <w:rFonts w:ascii="Times New Roman" w:eastAsia="Times New Roman" w:hAnsi="Times New Roman" w:cs="Times New Roman"/>
          <w:b/>
          <w:bCs/>
          <w:sz w:val="24"/>
          <w:szCs w:val="24"/>
          <w:lang w:eastAsia="en-IN"/>
        </w:rPr>
        <w:t>Hindutva</w:t>
      </w:r>
      <w:proofErr w:type="spellEnd"/>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Q.21: What is defection?</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Loyalty towards a party</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Changing party allegiance</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Political reforms</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None of these.</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Q.22: Which out of the following is a feature of Partisanship?</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Inability to take a balance view</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Similarity of views</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lastRenderedPageBreak/>
        <w:t> (c)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Represents the individuals</w:t>
      </w:r>
    </w:p>
    <w:p w:rsidR="00BC424C" w:rsidRPr="009836FA" w:rsidRDefault="00BC424C" w:rsidP="00BC424C">
      <w:pPr>
        <w:shd w:val="clear" w:color="auto" w:fill="FFFFFF"/>
        <w:spacing w:after="120" w:line="253" w:lineRule="atLeast"/>
        <w:ind w:hanging="72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None of these.</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Q.23: Who is Partisan?</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Disloyal party member</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Staunch party member</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Estranged party member</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None of these.</w:t>
      </w:r>
    </w:p>
    <w:p w:rsidR="00BC424C" w:rsidRPr="009836FA" w:rsidRDefault="00BC424C" w:rsidP="00BC424C">
      <w:pPr>
        <w:shd w:val="clear" w:color="auto" w:fill="FFFFFF"/>
        <w:spacing w:after="120" w:line="253" w:lineRule="atLeast"/>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Q.24: How many parties are registered with</w:t>
      </w:r>
      <w:r w:rsidRPr="007843D0">
        <w:rPr>
          <w:rFonts w:ascii="Times New Roman" w:eastAsia="Times New Roman" w:hAnsi="Times New Roman" w:cs="Times New Roman"/>
          <w:b/>
          <w:bCs/>
          <w:sz w:val="24"/>
          <w:szCs w:val="24"/>
          <w:lang w:eastAsia="en-IN"/>
        </w:rPr>
        <w:t> Election Commission </w:t>
      </w:r>
      <w:r w:rsidRPr="009836FA">
        <w:rPr>
          <w:rFonts w:ascii="Times New Roman" w:eastAsia="Times New Roman" w:hAnsi="Times New Roman" w:cs="Times New Roman"/>
          <w:b/>
          <w:bCs/>
          <w:sz w:val="24"/>
          <w:szCs w:val="24"/>
          <w:lang w:eastAsia="en-IN"/>
        </w:rPr>
        <w:t>of India?</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About 500</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About 650</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About 700</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About 750</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Q.25: What is meant by a one party system?</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One single party runs the government</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One single person runs the party</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When the king rules the country</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When one party is allowed to contest elections.</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Q.26: Which one of the following is not a political party?</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INC</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JDU</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BAMCEF</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AGP</w:t>
      </w:r>
    </w:p>
    <w:p w:rsidR="00BC424C" w:rsidRPr="009836FA" w:rsidRDefault="00BC424C" w:rsidP="00BC424C">
      <w:pPr>
        <w:shd w:val="clear" w:color="auto" w:fill="FFFFFF"/>
        <w:spacing w:after="120" w:line="253" w:lineRule="atLeast"/>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Q.27: Which one of the following is not a national political party?</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BJP</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CPIM</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BSP</w:t>
      </w:r>
    </w:p>
    <w:p w:rsidR="00BC424C" w:rsidRPr="009836FA" w:rsidRDefault="00BC424C" w:rsidP="00BC424C">
      <w:pPr>
        <w:shd w:val="clear" w:color="auto" w:fill="FFFFFF"/>
        <w:spacing w:after="120" w:line="253" w:lineRule="atLeast"/>
        <w:ind w:hanging="770"/>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(d)       </w:t>
      </w:r>
      <w:r w:rsidRPr="007843D0">
        <w:rPr>
          <w:rFonts w:ascii="Times New Roman" w:eastAsia="Times New Roman" w:hAnsi="Times New Roman" w:cs="Times New Roman"/>
          <w:b/>
          <w:bCs/>
          <w:sz w:val="24"/>
          <w:szCs w:val="24"/>
          <w:lang w:eastAsia="en-IN"/>
        </w:rPr>
        <w:t> DMK</w:t>
      </w:r>
    </w:p>
    <w:p w:rsidR="00BC424C" w:rsidRPr="009836FA" w:rsidRDefault="00BC424C" w:rsidP="00BC424C">
      <w:pPr>
        <w:shd w:val="clear" w:color="auto" w:fill="FFFFFF"/>
        <w:spacing w:after="120" w:line="253" w:lineRule="atLeast"/>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Q.28: Which one of the following emerged as a political party from a movement?</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DMK</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(b)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AGP</w:t>
      </w:r>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(c)       </w:t>
      </w:r>
      <w:r w:rsidRPr="007843D0">
        <w:rPr>
          <w:rFonts w:ascii="Times New Roman" w:eastAsia="Times New Roman" w:hAnsi="Times New Roman" w:cs="Times New Roman"/>
          <w:b/>
          <w:bCs/>
          <w:sz w:val="24"/>
          <w:szCs w:val="24"/>
          <w:lang w:eastAsia="en-IN"/>
        </w:rPr>
        <w:t> </w:t>
      </w:r>
      <w:proofErr w:type="spellStart"/>
      <w:r w:rsidRPr="009836FA">
        <w:rPr>
          <w:rFonts w:ascii="Times New Roman" w:eastAsia="Times New Roman" w:hAnsi="Times New Roman" w:cs="Times New Roman"/>
          <w:b/>
          <w:bCs/>
          <w:sz w:val="24"/>
          <w:szCs w:val="24"/>
          <w:lang w:eastAsia="en-IN"/>
        </w:rPr>
        <w:t>Akali</w:t>
      </w:r>
      <w:proofErr w:type="spellEnd"/>
      <w:r w:rsidRPr="009836FA">
        <w:rPr>
          <w:rFonts w:ascii="Times New Roman" w:eastAsia="Times New Roman" w:hAnsi="Times New Roman" w:cs="Times New Roman"/>
          <w:b/>
          <w:bCs/>
          <w:sz w:val="24"/>
          <w:szCs w:val="24"/>
          <w:lang w:eastAsia="en-IN"/>
        </w:rPr>
        <w:t xml:space="preserve"> </w:t>
      </w:r>
      <w:proofErr w:type="spellStart"/>
      <w:r w:rsidRPr="009836FA">
        <w:rPr>
          <w:rFonts w:ascii="Times New Roman" w:eastAsia="Times New Roman" w:hAnsi="Times New Roman" w:cs="Times New Roman"/>
          <w:b/>
          <w:bCs/>
          <w:sz w:val="24"/>
          <w:szCs w:val="24"/>
          <w:lang w:eastAsia="en-IN"/>
        </w:rPr>
        <w:t>Dal</w:t>
      </w:r>
      <w:proofErr w:type="spellEnd"/>
    </w:p>
    <w:p w:rsidR="00BC424C" w:rsidRPr="009836FA" w:rsidRDefault="00BC424C" w:rsidP="00BC424C">
      <w:pPr>
        <w:shd w:val="clear" w:color="auto" w:fill="FFFFFF"/>
        <w:spacing w:after="120" w:line="253" w:lineRule="atLeast"/>
        <w:ind w:hanging="787"/>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(d)       </w:t>
      </w:r>
      <w:r w:rsidRPr="007843D0">
        <w:rPr>
          <w:rFonts w:ascii="Times New Roman" w:eastAsia="Times New Roman" w:hAnsi="Times New Roman" w:cs="Times New Roman"/>
          <w:b/>
          <w:bCs/>
          <w:sz w:val="24"/>
          <w:szCs w:val="24"/>
          <w:lang w:eastAsia="en-IN"/>
        </w:rPr>
        <w:t> </w:t>
      </w:r>
      <w:r w:rsidRPr="009836FA">
        <w:rPr>
          <w:rFonts w:ascii="Times New Roman" w:eastAsia="Times New Roman" w:hAnsi="Times New Roman" w:cs="Times New Roman"/>
          <w:b/>
          <w:bCs/>
          <w:sz w:val="24"/>
          <w:szCs w:val="24"/>
          <w:lang w:eastAsia="en-IN"/>
        </w:rPr>
        <w:t>All of these.</w:t>
      </w:r>
    </w:p>
    <w:p w:rsidR="00BC424C" w:rsidRPr="009836FA" w:rsidRDefault="00BC424C" w:rsidP="00BC424C">
      <w:pPr>
        <w:shd w:val="clear" w:color="auto" w:fill="FFFFFF"/>
        <w:spacing w:after="0" w:line="253" w:lineRule="atLeast"/>
        <w:jc w:val="both"/>
        <w:rPr>
          <w:rFonts w:ascii="Times New Roman" w:eastAsia="Times New Roman" w:hAnsi="Times New Roman" w:cs="Times New Roman"/>
          <w:b/>
          <w:bCs/>
          <w:sz w:val="24"/>
          <w:szCs w:val="24"/>
          <w:lang w:eastAsia="en-IN"/>
        </w:rPr>
      </w:pPr>
    </w:p>
    <w:p w:rsidR="00BC424C" w:rsidRPr="007843D0" w:rsidRDefault="00BC424C" w:rsidP="00BC424C">
      <w:pPr>
        <w:shd w:val="clear" w:color="auto" w:fill="FFFFFF"/>
        <w:spacing w:after="120" w:line="240" w:lineRule="auto"/>
        <w:jc w:val="both"/>
        <w:rPr>
          <w:rFonts w:ascii="Times New Roman" w:eastAsia="Times New Roman" w:hAnsi="Times New Roman" w:cs="Times New Roman"/>
          <w:b/>
          <w:bCs/>
          <w:sz w:val="24"/>
          <w:szCs w:val="24"/>
          <w:lang w:eastAsia="en-IN"/>
        </w:rPr>
      </w:pPr>
      <w:r w:rsidRPr="009836FA">
        <w:rPr>
          <w:rFonts w:ascii="Times New Roman" w:eastAsia="Times New Roman" w:hAnsi="Times New Roman" w:cs="Times New Roman"/>
          <w:b/>
          <w:bCs/>
          <w:sz w:val="24"/>
          <w:szCs w:val="24"/>
          <w:lang w:eastAsia="en-IN"/>
        </w:rPr>
        <w:t>Answer</w:t>
      </w:r>
      <w:proofErr w:type="gramStart"/>
      <w:r w:rsidRPr="009836FA">
        <w:rPr>
          <w:rFonts w:ascii="Times New Roman" w:eastAsia="Times New Roman" w:hAnsi="Times New Roman" w:cs="Times New Roman"/>
          <w:b/>
          <w:bCs/>
          <w:sz w:val="24"/>
          <w:szCs w:val="24"/>
          <w:lang w:eastAsia="en-IN"/>
        </w:rPr>
        <w:t>:1</w:t>
      </w:r>
      <w:proofErr w:type="gramEnd"/>
      <w:r w:rsidRPr="009836FA">
        <w:rPr>
          <w:rFonts w:ascii="Times New Roman" w:eastAsia="Times New Roman" w:hAnsi="Times New Roman" w:cs="Times New Roman"/>
          <w:b/>
          <w:bCs/>
          <w:sz w:val="24"/>
          <w:szCs w:val="24"/>
          <w:lang w:eastAsia="en-IN"/>
        </w:rPr>
        <w:t>-c. 2-d. 3-d. 4-d. 5-b. 6-c. 7-c. 8-b. 9-a. 10-d. 11-d. 12-b. 13-d. 14-a. 15-b. 16-c. 17-a. 18-d. 19-d. 20-d. 21-b. 22-a. 23-b. 24-d. 25-a. 26-c. 27-d. 28-d. </w:t>
      </w:r>
      <w:r w:rsidRPr="007843D0">
        <w:rPr>
          <w:rFonts w:ascii="Times New Roman" w:eastAsia="Times New Roman" w:hAnsi="Times New Roman" w:cs="Times New Roman"/>
          <w:b/>
          <w:bCs/>
          <w:sz w:val="24"/>
          <w:szCs w:val="24"/>
          <w:lang w:eastAsia="en-IN"/>
        </w:rPr>
        <w:t> </w:t>
      </w: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D1356A">
      <w:pPr>
        <w:shd w:val="clear" w:color="auto" w:fill="FFFFFF"/>
        <w:spacing w:after="240" w:line="240" w:lineRule="auto"/>
        <w:rPr>
          <w:rFonts w:ascii="Arial" w:eastAsia="Times New Roman" w:hAnsi="Arial" w:cs="Arial"/>
          <w:sz w:val="20"/>
          <w:szCs w:val="20"/>
          <w:lang w:eastAsia="en-IN"/>
        </w:rPr>
      </w:pPr>
    </w:p>
    <w:p w:rsidR="00BC424C" w:rsidRDefault="00BC424C" w:rsidP="00BC424C">
      <w:pPr>
        <w:jc w:val="center"/>
        <w:rPr>
          <w:rFonts w:ascii="Calibri" w:eastAsia="Calibri" w:hAnsi="Calibri" w:cs="Kartika"/>
          <w:b/>
          <w:bCs/>
          <w:sz w:val="48"/>
          <w:szCs w:val="48"/>
          <w:u w:val="single"/>
        </w:rPr>
      </w:pPr>
      <w:r>
        <w:rPr>
          <w:rFonts w:ascii="Calibri" w:eastAsia="Calibri" w:hAnsi="Calibri" w:cs="Kartika"/>
          <w:b/>
          <w:bCs/>
          <w:sz w:val="48"/>
          <w:szCs w:val="48"/>
          <w:u w:val="single"/>
        </w:rPr>
        <w:t>Money and Credit</w:t>
      </w:r>
    </w:p>
    <w:p w:rsidR="00BC424C" w:rsidRPr="001A1351" w:rsidRDefault="00BC424C" w:rsidP="00BC424C">
      <w:pPr>
        <w:jc w:val="center"/>
        <w:rPr>
          <w:rFonts w:ascii="Calibri" w:eastAsia="Calibri" w:hAnsi="Calibri" w:cs="Kartika"/>
          <w:b/>
          <w:bCs/>
          <w:sz w:val="48"/>
          <w:szCs w:val="48"/>
          <w:u w:val="single"/>
        </w:rPr>
      </w:pPr>
      <w:r>
        <w:rPr>
          <w:rFonts w:ascii="Calibri" w:eastAsia="Calibri" w:hAnsi="Calibri" w:cs="Kartika"/>
          <w:b/>
          <w:bCs/>
          <w:sz w:val="48"/>
          <w:szCs w:val="48"/>
          <w:u w:val="single"/>
        </w:rPr>
        <w:t>Page No.1</w:t>
      </w:r>
    </w:p>
    <w:p w:rsidR="00BC424C" w:rsidRDefault="00BC424C" w:rsidP="00BC424C">
      <w:pPr>
        <w:rPr>
          <w:rFonts w:ascii="Calibri" w:eastAsia="Calibri" w:hAnsi="Calibri" w:cs="Kartika"/>
          <w:sz w:val="32"/>
          <w:szCs w:val="32"/>
        </w:rPr>
      </w:pPr>
    </w:p>
    <w:p w:rsidR="00BC424C" w:rsidRDefault="00BC424C" w:rsidP="00BC424C">
      <w:pPr>
        <w:rPr>
          <w:rFonts w:ascii="Calibri" w:eastAsia="Calibri" w:hAnsi="Calibri" w:cs="Kartika"/>
          <w:sz w:val="32"/>
          <w:szCs w:val="32"/>
        </w:rPr>
      </w:pPr>
      <w:r>
        <w:rPr>
          <w:rFonts w:ascii="Calibri" w:eastAsia="Calibri" w:hAnsi="Calibri" w:cs="Kartika"/>
          <w:sz w:val="32"/>
          <w:szCs w:val="32"/>
        </w:rPr>
        <w:t>Money acts as an intermediate in the exchange process and therefore it is called a medium of exchange.</w:t>
      </w:r>
    </w:p>
    <w:p w:rsidR="00BC424C" w:rsidRDefault="00BC424C" w:rsidP="00BC424C">
      <w:pPr>
        <w:rPr>
          <w:rFonts w:ascii="Calibri" w:eastAsia="Calibri" w:hAnsi="Calibri" w:cs="Kartika"/>
          <w:sz w:val="32"/>
          <w:szCs w:val="32"/>
        </w:rPr>
      </w:pPr>
    </w:p>
    <w:p w:rsidR="00BC424C" w:rsidRDefault="00BC424C" w:rsidP="00BC424C">
      <w:pPr>
        <w:rPr>
          <w:rFonts w:ascii="Calibri" w:eastAsia="Calibri" w:hAnsi="Calibri" w:cs="Kartika"/>
          <w:b/>
          <w:bCs/>
          <w:sz w:val="32"/>
          <w:szCs w:val="32"/>
        </w:rPr>
      </w:pPr>
      <w:r>
        <w:rPr>
          <w:rFonts w:ascii="Calibri" w:eastAsia="Calibri" w:hAnsi="Calibri" w:cs="Kartika"/>
          <w:b/>
          <w:bCs/>
          <w:sz w:val="32"/>
          <w:szCs w:val="32"/>
        </w:rPr>
        <w:t>Role of Money in economy</w:t>
      </w:r>
    </w:p>
    <w:p w:rsidR="00BC424C" w:rsidRDefault="00BC424C" w:rsidP="00BC424C">
      <w:pPr>
        <w:rPr>
          <w:rFonts w:ascii="Calibri" w:eastAsia="Calibri" w:hAnsi="Calibri" w:cs="Kartika"/>
          <w:sz w:val="32"/>
          <w:szCs w:val="32"/>
        </w:rPr>
      </w:pPr>
    </w:p>
    <w:p w:rsidR="00BC424C" w:rsidRDefault="00BC424C" w:rsidP="00BC424C">
      <w:pPr>
        <w:widowControl w:val="0"/>
        <w:numPr>
          <w:ilvl w:val="0"/>
          <w:numId w:val="23"/>
        </w:numPr>
        <w:suppressAutoHyphens/>
        <w:spacing w:after="0" w:line="240" w:lineRule="auto"/>
        <w:rPr>
          <w:rFonts w:ascii="Calibri" w:eastAsia="Calibri" w:hAnsi="Calibri" w:cs="Kartika"/>
          <w:sz w:val="32"/>
          <w:szCs w:val="32"/>
        </w:rPr>
      </w:pPr>
      <w:r>
        <w:rPr>
          <w:rFonts w:ascii="Calibri" w:eastAsia="Calibri" w:hAnsi="Calibri" w:cs="Kartika"/>
          <w:sz w:val="32"/>
          <w:szCs w:val="32"/>
        </w:rPr>
        <w:t>In our day-to-day transactions, goods are being bought and sold with the use of money.</w:t>
      </w:r>
    </w:p>
    <w:p w:rsidR="00BC424C" w:rsidRDefault="00BC424C" w:rsidP="00BC424C">
      <w:pPr>
        <w:widowControl w:val="0"/>
        <w:numPr>
          <w:ilvl w:val="0"/>
          <w:numId w:val="23"/>
        </w:numPr>
        <w:suppressAutoHyphens/>
        <w:spacing w:after="0" w:line="240" w:lineRule="auto"/>
        <w:rPr>
          <w:rFonts w:ascii="Calibri" w:eastAsia="Calibri" w:hAnsi="Calibri" w:cs="Kartika"/>
          <w:sz w:val="32"/>
          <w:szCs w:val="32"/>
        </w:rPr>
      </w:pPr>
      <w:r>
        <w:rPr>
          <w:rFonts w:ascii="Calibri" w:eastAsia="Calibri" w:hAnsi="Calibri" w:cs="Kartika"/>
          <w:sz w:val="32"/>
          <w:szCs w:val="32"/>
        </w:rPr>
        <w:t>At times we do exchange services with money.</w:t>
      </w:r>
    </w:p>
    <w:p w:rsidR="00BC424C" w:rsidRDefault="00BC424C" w:rsidP="00BC424C">
      <w:pPr>
        <w:widowControl w:val="0"/>
        <w:numPr>
          <w:ilvl w:val="0"/>
          <w:numId w:val="23"/>
        </w:numPr>
        <w:suppressAutoHyphens/>
        <w:spacing w:after="0" w:line="240" w:lineRule="auto"/>
        <w:rPr>
          <w:rFonts w:ascii="Calibri" w:eastAsia="Calibri" w:hAnsi="Calibri" w:cs="Kartika"/>
          <w:sz w:val="32"/>
          <w:szCs w:val="32"/>
        </w:rPr>
      </w:pPr>
      <w:r>
        <w:rPr>
          <w:rFonts w:ascii="Calibri" w:eastAsia="Calibri" w:hAnsi="Calibri" w:cs="Kartika"/>
          <w:sz w:val="32"/>
          <w:szCs w:val="32"/>
        </w:rPr>
        <w:t>Use of money has made things easier to exchange as we can exchange it for any commodity we need.</w:t>
      </w:r>
    </w:p>
    <w:p w:rsidR="00BC424C" w:rsidRDefault="00BC424C" w:rsidP="00BC424C">
      <w:pPr>
        <w:widowControl w:val="0"/>
        <w:numPr>
          <w:ilvl w:val="0"/>
          <w:numId w:val="23"/>
        </w:numPr>
        <w:suppressAutoHyphens/>
        <w:spacing w:after="0" w:line="240" w:lineRule="auto"/>
        <w:rPr>
          <w:rFonts w:ascii="Calibri" w:eastAsia="Calibri" w:hAnsi="Calibri" w:cs="Kartika"/>
          <w:sz w:val="32"/>
          <w:szCs w:val="32"/>
        </w:rPr>
      </w:pPr>
      <w:r>
        <w:rPr>
          <w:rFonts w:ascii="Calibri" w:eastAsia="Calibri" w:hAnsi="Calibri" w:cs="Kartika"/>
          <w:sz w:val="32"/>
          <w:szCs w:val="32"/>
        </w:rPr>
        <w:t>The transactions are made in money because a person holding money can easily exchange it for any commodity or service that he or she wants.</w:t>
      </w:r>
    </w:p>
    <w:p w:rsidR="00BC424C" w:rsidRDefault="00BC424C" w:rsidP="00BC424C">
      <w:pPr>
        <w:widowControl w:val="0"/>
        <w:numPr>
          <w:ilvl w:val="0"/>
          <w:numId w:val="23"/>
        </w:numPr>
        <w:suppressAutoHyphens/>
        <w:spacing w:after="0" w:line="240" w:lineRule="auto"/>
        <w:rPr>
          <w:rFonts w:ascii="Calibri" w:eastAsia="Calibri" w:hAnsi="Calibri" w:cs="Kartika"/>
          <w:sz w:val="32"/>
          <w:szCs w:val="32"/>
        </w:rPr>
      </w:pPr>
      <w:r>
        <w:rPr>
          <w:rFonts w:ascii="Calibri" w:eastAsia="Calibri" w:hAnsi="Calibri" w:cs="Kartika"/>
          <w:sz w:val="32"/>
          <w:szCs w:val="32"/>
        </w:rPr>
        <w:t>The main function of money in an economic system is to facilitate the exchange of goods and services.</w:t>
      </w:r>
    </w:p>
    <w:p w:rsidR="00BC424C" w:rsidRDefault="00BC424C" w:rsidP="00BC424C">
      <w:pPr>
        <w:rPr>
          <w:rFonts w:ascii="Calibri" w:eastAsia="Calibri" w:hAnsi="Calibri" w:cs="Kartika"/>
          <w:sz w:val="32"/>
          <w:szCs w:val="32"/>
        </w:rPr>
      </w:pPr>
    </w:p>
    <w:p w:rsidR="00BC424C" w:rsidRDefault="00BC424C" w:rsidP="00BC424C">
      <w:pPr>
        <w:rPr>
          <w:rFonts w:ascii="Calibri" w:eastAsia="Calibri" w:hAnsi="Calibri" w:cs="Kartika"/>
          <w:sz w:val="32"/>
          <w:szCs w:val="32"/>
        </w:rPr>
      </w:pPr>
      <w:r>
        <w:rPr>
          <w:rFonts w:ascii="Calibri" w:eastAsia="Calibri" w:hAnsi="Calibri" w:cs="Kartika"/>
          <w:sz w:val="32"/>
          <w:szCs w:val="32"/>
        </w:rPr>
        <w:t>In a barter system, commodities are exchanged with commodities without the use of money. But both parties have to agree to sell and buy each other's commodities. This is called double coincidence of wants. But the use of money eliminates the need for double coincidence of wants.</w:t>
      </w:r>
    </w:p>
    <w:p w:rsidR="00BC424C" w:rsidRDefault="00BC424C" w:rsidP="00BC424C">
      <w:pPr>
        <w:rPr>
          <w:lang w:val="en-US"/>
        </w:rPr>
      </w:pPr>
      <w:r>
        <w:rPr>
          <w:lang w:val="en-US"/>
        </w:rPr>
        <w:t>Page no.3</w:t>
      </w:r>
    </w:p>
    <w:p w:rsidR="00BC424C" w:rsidRDefault="00BC424C" w:rsidP="00BC424C">
      <w:pPr>
        <w:shd w:val="clear" w:color="auto" w:fill="FFFFFF"/>
        <w:spacing w:after="0" w:line="240" w:lineRule="auto"/>
        <w:rPr>
          <w:rFonts w:ascii="Arial" w:eastAsia="Times New Roman" w:hAnsi="Arial" w:cs="Arial"/>
          <w:sz w:val="21"/>
          <w:szCs w:val="21"/>
          <w:lang w:eastAsia="en-IN"/>
        </w:rPr>
      </w:pPr>
      <w:r w:rsidRPr="00BE5531">
        <w:rPr>
          <w:rFonts w:ascii="Arial" w:eastAsia="Times New Roman" w:hAnsi="Arial" w:cs="Arial"/>
          <w:sz w:val="21"/>
          <w:szCs w:val="21"/>
          <w:lang w:eastAsia="en-IN"/>
        </w:rPr>
        <w:lastRenderedPageBreak/>
        <w:t>- There are other people who are not able to produce documents of their employment.</w:t>
      </w:r>
      <w:r w:rsidRPr="00BE5531">
        <w:rPr>
          <w:rFonts w:ascii="Arial" w:eastAsia="Times New Roman" w:hAnsi="Arial" w:cs="Arial"/>
          <w:sz w:val="21"/>
          <w:szCs w:val="21"/>
          <w:lang w:eastAsia="en-IN"/>
        </w:rPr>
        <w:br/>
        <w:t xml:space="preserve">- Some persons have nothing to give to bank as </w:t>
      </w:r>
      <w:proofErr w:type="gramStart"/>
      <w:r w:rsidRPr="00BE5531">
        <w:rPr>
          <w:rFonts w:ascii="Arial" w:eastAsia="Times New Roman" w:hAnsi="Arial" w:cs="Arial"/>
          <w:sz w:val="21"/>
          <w:szCs w:val="21"/>
          <w:lang w:eastAsia="en-IN"/>
        </w:rPr>
        <w:t>a collateral</w:t>
      </w:r>
      <w:proofErr w:type="gramEnd"/>
      <w:r w:rsidRPr="00BE5531">
        <w:rPr>
          <w:rFonts w:ascii="Arial" w:eastAsia="Times New Roman" w:hAnsi="Arial" w:cs="Arial"/>
          <w:sz w:val="21"/>
          <w:szCs w:val="21"/>
          <w:lang w:eastAsia="en-IN"/>
        </w:rPr>
        <w:t>.</w:t>
      </w:r>
      <w:r w:rsidRPr="00BE5531">
        <w:rPr>
          <w:rFonts w:ascii="Arial" w:eastAsia="Times New Roman" w:hAnsi="Arial" w:cs="Arial"/>
          <w:sz w:val="21"/>
          <w:szCs w:val="21"/>
          <w:lang w:eastAsia="en-IN"/>
        </w:rPr>
        <w:br/>
        <w:t>- There are few others who fail to produce two persons who can stand as surety in case he is unable to repay the loan.</w:t>
      </w:r>
      <w:r w:rsidRPr="00BE5531">
        <w:rPr>
          <w:rFonts w:ascii="Arial" w:eastAsia="Times New Roman" w:hAnsi="Arial" w:cs="Arial"/>
          <w:sz w:val="21"/>
          <w:szCs w:val="21"/>
          <w:lang w:eastAsia="en-IN"/>
        </w:rPr>
        <w:br/>
        <w:t xml:space="preserve"># </w:t>
      </w:r>
      <w:proofErr w:type="gramStart"/>
      <w:r w:rsidRPr="00BE5531">
        <w:rPr>
          <w:rFonts w:ascii="Arial" w:eastAsia="Times New Roman" w:hAnsi="Arial" w:cs="Arial"/>
          <w:sz w:val="21"/>
          <w:szCs w:val="21"/>
          <w:lang w:eastAsia="en-IN"/>
        </w:rPr>
        <w:t>A</w:t>
      </w:r>
      <w:proofErr w:type="gramEnd"/>
      <w:r w:rsidRPr="00BE5531">
        <w:rPr>
          <w:rFonts w:ascii="Arial" w:eastAsia="Times New Roman" w:hAnsi="Arial" w:cs="Arial"/>
          <w:sz w:val="21"/>
          <w:szCs w:val="21"/>
          <w:lang w:eastAsia="en-IN"/>
        </w:rPr>
        <w:t xml:space="preserve"> large number of transactions in our day to day activities involve credit in some form or the other .Credit in some form or the other. </w:t>
      </w:r>
      <w:r w:rsidRPr="00BE5531">
        <w:rPr>
          <w:rFonts w:ascii="Arial" w:eastAsia="Times New Roman" w:hAnsi="Arial" w:cs="Arial"/>
          <w:b/>
          <w:bCs/>
          <w:sz w:val="21"/>
          <w:szCs w:val="21"/>
          <w:lang w:eastAsia="en-IN"/>
        </w:rPr>
        <w:t>Credit</w:t>
      </w:r>
      <w:r w:rsidRPr="00BE5531">
        <w:rPr>
          <w:rFonts w:ascii="Arial" w:eastAsia="Times New Roman" w:hAnsi="Arial" w:cs="Arial"/>
          <w:sz w:val="21"/>
          <w:szCs w:val="21"/>
          <w:lang w:eastAsia="en-IN"/>
        </w:rPr>
        <w:t xml:space="preserve"> refers to an agreement in which lender supplies the borrowers with money, goods and services in return for the promise of future payments.</w:t>
      </w:r>
      <w:r w:rsidRPr="00BE5531">
        <w:rPr>
          <w:rFonts w:ascii="Arial" w:eastAsia="Times New Roman" w:hAnsi="Arial" w:cs="Arial"/>
          <w:sz w:val="21"/>
          <w:szCs w:val="21"/>
          <w:lang w:eastAsia="en-IN"/>
        </w:rPr>
        <w:br/>
      </w:r>
      <w:r w:rsidRPr="00BE5531">
        <w:rPr>
          <w:rFonts w:ascii="Arial" w:eastAsia="Times New Roman" w:hAnsi="Arial" w:cs="Arial"/>
          <w:sz w:val="21"/>
          <w:szCs w:val="21"/>
          <w:lang w:eastAsia="en-IN"/>
        </w:rPr>
        <w:br/>
        <w:t xml:space="preserve"># </w:t>
      </w:r>
      <w:r w:rsidRPr="00BE5531">
        <w:rPr>
          <w:rFonts w:ascii="Arial" w:eastAsia="Times New Roman" w:hAnsi="Arial" w:cs="Arial"/>
          <w:b/>
          <w:bCs/>
          <w:sz w:val="21"/>
          <w:szCs w:val="21"/>
          <w:lang w:eastAsia="en-IN"/>
        </w:rPr>
        <w:t>Role of Credit</w:t>
      </w:r>
      <w:r w:rsidRPr="00BE5531">
        <w:rPr>
          <w:rFonts w:ascii="Arial" w:eastAsia="Times New Roman" w:hAnsi="Arial" w:cs="Arial"/>
          <w:sz w:val="21"/>
          <w:szCs w:val="21"/>
          <w:lang w:eastAsia="en-IN"/>
        </w:rPr>
        <w:br/>
        <w:t>- Whether credit will be useful or not, depends upon the risks in the situation and on whether there is some support, in case of loss.</w:t>
      </w:r>
      <w:r w:rsidRPr="00BE5531">
        <w:rPr>
          <w:rFonts w:ascii="Arial" w:eastAsia="Times New Roman" w:hAnsi="Arial" w:cs="Arial"/>
          <w:sz w:val="21"/>
          <w:szCs w:val="21"/>
          <w:lang w:eastAsia="en-IN"/>
        </w:rPr>
        <w:br/>
        <w:t xml:space="preserve">-In the rural areas the main demand for the credit is for the crop </w:t>
      </w:r>
      <w:proofErr w:type="spellStart"/>
      <w:r w:rsidRPr="00BE5531">
        <w:rPr>
          <w:rFonts w:ascii="Arial" w:eastAsia="Times New Roman" w:hAnsi="Arial" w:cs="Arial"/>
          <w:sz w:val="21"/>
          <w:szCs w:val="21"/>
          <w:lang w:eastAsia="en-IN"/>
        </w:rPr>
        <w:t>production.Crop</w:t>
      </w:r>
      <w:proofErr w:type="spellEnd"/>
      <w:r w:rsidRPr="00BE5531">
        <w:rPr>
          <w:rFonts w:ascii="Arial" w:eastAsia="Times New Roman" w:hAnsi="Arial" w:cs="Arial"/>
          <w:sz w:val="21"/>
          <w:szCs w:val="21"/>
          <w:lang w:eastAsia="en-IN"/>
        </w:rPr>
        <w:t xml:space="preserve"> production involves considerable costs on seeds, fertilizers, pesticides, water, electricity, repair of equipment etc.</w:t>
      </w:r>
      <w:r w:rsidRPr="00BE5531">
        <w:rPr>
          <w:rFonts w:ascii="Arial" w:eastAsia="Times New Roman" w:hAnsi="Arial" w:cs="Arial"/>
          <w:sz w:val="21"/>
          <w:szCs w:val="21"/>
          <w:lang w:eastAsia="en-IN"/>
        </w:rPr>
        <w:br/>
        <w:t>-Farmers usually take crop loans at the beginning of the season and repay loan after harvest.</w:t>
      </w:r>
      <w:r w:rsidRPr="00BE5531">
        <w:rPr>
          <w:rFonts w:ascii="Arial" w:eastAsia="Times New Roman" w:hAnsi="Arial" w:cs="Arial"/>
          <w:sz w:val="21"/>
          <w:szCs w:val="21"/>
          <w:lang w:eastAsia="en-IN"/>
        </w:rPr>
        <w:br/>
        <w:t>- Repayment of the loan is dependent on the income from farming.</w:t>
      </w:r>
      <w:r w:rsidRPr="00BE5531">
        <w:rPr>
          <w:rFonts w:ascii="Arial" w:eastAsia="Times New Roman" w:hAnsi="Arial" w:cs="Arial"/>
          <w:sz w:val="21"/>
          <w:szCs w:val="21"/>
          <w:lang w:eastAsia="en-IN"/>
        </w:rPr>
        <w:br/>
        <w:t xml:space="preserve">-If the harvest is poor, the repayment of the loan becomes difficult and credit instead of improving the earnings, pushes the borrower into a situation from which recovery is very difficult and painful. This situation is called </w:t>
      </w:r>
      <w:r w:rsidRPr="00BE5531">
        <w:rPr>
          <w:rFonts w:ascii="Arial" w:eastAsia="Times New Roman" w:hAnsi="Arial" w:cs="Arial"/>
          <w:b/>
          <w:bCs/>
          <w:sz w:val="21"/>
          <w:szCs w:val="21"/>
          <w:lang w:eastAsia="en-IN"/>
        </w:rPr>
        <w:t>Debt-Trap</w:t>
      </w:r>
      <w:r w:rsidRPr="00BE5531">
        <w:rPr>
          <w:rFonts w:ascii="Arial" w:eastAsia="Times New Roman" w:hAnsi="Arial" w:cs="Arial"/>
          <w:sz w:val="21"/>
          <w:szCs w:val="21"/>
          <w:lang w:eastAsia="en-IN"/>
        </w:rPr>
        <w:t xml:space="preserve">. </w:t>
      </w:r>
      <w:proofErr w:type="gramStart"/>
      <w:r w:rsidRPr="00BE5531">
        <w:rPr>
          <w:rFonts w:ascii="Arial" w:eastAsia="Times New Roman" w:hAnsi="Arial" w:cs="Arial"/>
          <w:sz w:val="21"/>
          <w:szCs w:val="21"/>
          <w:lang w:eastAsia="en-IN"/>
        </w:rPr>
        <w:t>then</w:t>
      </w:r>
      <w:proofErr w:type="gramEnd"/>
      <w:r w:rsidRPr="00BE5531">
        <w:rPr>
          <w:rFonts w:ascii="Arial" w:eastAsia="Times New Roman" w:hAnsi="Arial" w:cs="Arial"/>
          <w:sz w:val="21"/>
          <w:szCs w:val="21"/>
          <w:lang w:eastAsia="en-IN"/>
        </w:rPr>
        <w:t xml:space="preserve"> the borrower is forced to give up his collateral or asset used as the </w:t>
      </w:r>
      <w:proofErr w:type="spellStart"/>
      <w:r w:rsidRPr="00BE5531">
        <w:rPr>
          <w:rFonts w:ascii="Arial" w:eastAsia="Times New Roman" w:hAnsi="Arial" w:cs="Arial"/>
          <w:sz w:val="21"/>
          <w:szCs w:val="21"/>
          <w:lang w:eastAsia="en-IN"/>
        </w:rPr>
        <w:t>guarentee</w:t>
      </w:r>
      <w:proofErr w:type="spellEnd"/>
      <w:r w:rsidRPr="00BE5531">
        <w:rPr>
          <w:rFonts w:ascii="Arial" w:eastAsia="Times New Roman" w:hAnsi="Arial" w:cs="Arial"/>
          <w:sz w:val="21"/>
          <w:szCs w:val="21"/>
          <w:lang w:eastAsia="en-IN"/>
        </w:rPr>
        <w:t xml:space="preserve"> to the lender used as the guarantee to the lender.</w:t>
      </w:r>
      <w:r w:rsidRPr="00BE5531">
        <w:rPr>
          <w:rFonts w:ascii="Arial" w:eastAsia="Times New Roman" w:hAnsi="Arial" w:cs="Arial"/>
          <w:sz w:val="21"/>
          <w:szCs w:val="21"/>
          <w:lang w:eastAsia="en-IN"/>
        </w:rPr>
        <w:br/>
      </w:r>
      <w:r w:rsidRPr="00BE5531">
        <w:rPr>
          <w:rFonts w:ascii="Arial" w:eastAsia="Times New Roman" w:hAnsi="Arial" w:cs="Arial"/>
          <w:sz w:val="21"/>
          <w:szCs w:val="21"/>
          <w:lang w:eastAsia="en-IN"/>
        </w:rPr>
        <w:br/>
        <w:t xml:space="preserve"># </w:t>
      </w:r>
      <w:r w:rsidRPr="00BE5531">
        <w:rPr>
          <w:rFonts w:ascii="Arial" w:eastAsia="Times New Roman" w:hAnsi="Arial" w:cs="Arial"/>
          <w:b/>
          <w:bCs/>
          <w:sz w:val="21"/>
          <w:szCs w:val="21"/>
          <w:lang w:eastAsia="en-IN"/>
        </w:rPr>
        <w:t>Terms of credit</w:t>
      </w:r>
      <w:r w:rsidRPr="00BE5531">
        <w:rPr>
          <w:rFonts w:ascii="Arial" w:eastAsia="Times New Roman" w:hAnsi="Arial" w:cs="Arial"/>
          <w:sz w:val="21"/>
          <w:szCs w:val="21"/>
          <w:lang w:eastAsia="en-IN"/>
        </w:rPr>
        <w:t xml:space="preserve"> includes</w:t>
      </w:r>
      <w:r w:rsidRPr="00BE5531">
        <w:rPr>
          <w:rFonts w:ascii="Arial" w:eastAsia="Times New Roman" w:hAnsi="Arial" w:cs="Arial"/>
          <w:sz w:val="21"/>
          <w:szCs w:val="21"/>
          <w:lang w:eastAsia="en-IN"/>
        </w:rPr>
        <w:br/>
        <w:t xml:space="preserve">-Interest rate </w:t>
      </w:r>
      <w:r w:rsidRPr="00BE5531">
        <w:rPr>
          <w:rFonts w:ascii="Arial" w:eastAsia="Times New Roman" w:hAnsi="Arial" w:cs="Arial"/>
          <w:sz w:val="21"/>
          <w:szCs w:val="21"/>
          <w:lang w:eastAsia="en-IN"/>
        </w:rPr>
        <w:br/>
        <w:t>-Collateral</w:t>
      </w:r>
      <w:r w:rsidRPr="00BE5531">
        <w:rPr>
          <w:rFonts w:ascii="Arial" w:eastAsia="Times New Roman" w:hAnsi="Arial" w:cs="Arial"/>
          <w:sz w:val="21"/>
          <w:szCs w:val="21"/>
          <w:lang w:eastAsia="en-IN"/>
        </w:rPr>
        <w:br/>
        <w:t>-Documentation requirement</w:t>
      </w:r>
      <w:r w:rsidRPr="00BE5531">
        <w:rPr>
          <w:rFonts w:ascii="Arial" w:eastAsia="Times New Roman" w:hAnsi="Arial" w:cs="Arial"/>
          <w:sz w:val="21"/>
          <w:szCs w:val="21"/>
          <w:lang w:eastAsia="en-IN"/>
        </w:rPr>
        <w:br/>
        <w:t>-Mode of payment</w:t>
      </w:r>
      <w:r w:rsidRPr="00BE5531">
        <w:rPr>
          <w:rFonts w:ascii="Arial" w:eastAsia="Times New Roman" w:hAnsi="Arial" w:cs="Arial"/>
          <w:sz w:val="21"/>
          <w:szCs w:val="21"/>
          <w:lang w:eastAsia="en-IN"/>
        </w:rPr>
        <w:br/>
      </w:r>
      <w:r w:rsidRPr="00BE5531">
        <w:rPr>
          <w:rFonts w:ascii="Arial" w:eastAsia="Times New Roman" w:hAnsi="Arial" w:cs="Arial"/>
          <w:sz w:val="21"/>
          <w:szCs w:val="21"/>
          <w:lang w:eastAsia="en-IN"/>
        </w:rPr>
        <w:br/>
      </w:r>
      <w:proofErr w:type="gramStart"/>
      <w:r w:rsidRPr="00BE5531">
        <w:rPr>
          <w:rFonts w:ascii="Arial" w:eastAsia="Times New Roman" w:hAnsi="Arial" w:cs="Arial"/>
          <w:sz w:val="21"/>
          <w:szCs w:val="21"/>
          <w:lang w:eastAsia="en-IN"/>
        </w:rPr>
        <w:t>These</w:t>
      </w:r>
      <w:proofErr w:type="gramEnd"/>
      <w:r w:rsidRPr="00BE5531">
        <w:rPr>
          <w:rFonts w:ascii="Arial" w:eastAsia="Times New Roman" w:hAnsi="Arial" w:cs="Arial"/>
          <w:sz w:val="21"/>
          <w:szCs w:val="21"/>
          <w:lang w:eastAsia="en-IN"/>
        </w:rPr>
        <w:t xml:space="preserve"> terms of credit vary substantially from one credit arrangement to another. They may vary depending on the nature of the lender and the borrower. Every loan agreement specifies an interest rate which the borrower has to pay to the lender along with the repayment of the principal. In addition to this lenders may demand collateral (security) against the loans.</w:t>
      </w:r>
      <w:r w:rsidRPr="00BE5531">
        <w:rPr>
          <w:rFonts w:ascii="Arial" w:eastAsia="Times New Roman" w:hAnsi="Arial" w:cs="Arial"/>
          <w:sz w:val="21"/>
          <w:szCs w:val="21"/>
          <w:lang w:eastAsia="en-IN"/>
        </w:rPr>
        <w:br/>
      </w:r>
      <w:r w:rsidRPr="00BE5531">
        <w:rPr>
          <w:rFonts w:ascii="Arial" w:eastAsia="Times New Roman" w:hAnsi="Arial" w:cs="Arial"/>
          <w:sz w:val="21"/>
          <w:szCs w:val="21"/>
          <w:lang w:eastAsia="en-IN"/>
        </w:rPr>
        <w:br/>
        <w:t xml:space="preserve"># </w:t>
      </w:r>
      <w:r w:rsidRPr="00BE5531">
        <w:rPr>
          <w:rFonts w:ascii="Arial" w:eastAsia="Times New Roman" w:hAnsi="Arial" w:cs="Arial"/>
          <w:b/>
          <w:bCs/>
          <w:sz w:val="21"/>
          <w:szCs w:val="21"/>
          <w:lang w:eastAsia="en-IN"/>
        </w:rPr>
        <w:t>Collateral</w:t>
      </w:r>
      <w:r w:rsidRPr="00BE5531">
        <w:rPr>
          <w:rFonts w:ascii="Arial" w:eastAsia="Times New Roman" w:hAnsi="Arial" w:cs="Arial"/>
          <w:sz w:val="21"/>
          <w:szCs w:val="21"/>
          <w:lang w:eastAsia="en-IN"/>
        </w:rPr>
        <w:t xml:space="preserve"> is an asset that the borrower owns such as land, building, vehicle, livestock and deposits with banks and uses this as a </w:t>
      </w:r>
      <w:proofErr w:type="spellStart"/>
      <w:r w:rsidRPr="00BE5531">
        <w:rPr>
          <w:rFonts w:ascii="Arial" w:eastAsia="Times New Roman" w:hAnsi="Arial" w:cs="Arial"/>
          <w:sz w:val="21"/>
          <w:szCs w:val="21"/>
          <w:lang w:eastAsia="en-IN"/>
        </w:rPr>
        <w:t>guarentee</w:t>
      </w:r>
      <w:proofErr w:type="spellEnd"/>
      <w:r w:rsidRPr="00BE5531">
        <w:rPr>
          <w:rFonts w:ascii="Arial" w:eastAsia="Times New Roman" w:hAnsi="Arial" w:cs="Arial"/>
          <w:sz w:val="21"/>
          <w:szCs w:val="21"/>
          <w:lang w:eastAsia="en-IN"/>
        </w:rPr>
        <w:t xml:space="preserve"> to a lender until the loan is </w:t>
      </w:r>
      <w:proofErr w:type="spellStart"/>
      <w:r w:rsidRPr="00BE5531">
        <w:rPr>
          <w:rFonts w:ascii="Arial" w:eastAsia="Times New Roman" w:hAnsi="Arial" w:cs="Arial"/>
          <w:sz w:val="21"/>
          <w:szCs w:val="21"/>
          <w:lang w:eastAsia="en-IN"/>
        </w:rPr>
        <w:t>repaid.If</w:t>
      </w:r>
      <w:proofErr w:type="spellEnd"/>
      <w:r w:rsidRPr="00BE5531">
        <w:rPr>
          <w:rFonts w:ascii="Arial" w:eastAsia="Times New Roman" w:hAnsi="Arial" w:cs="Arial"/>
          <w:sz w:val="21"/>
          <w:szCs w:val="21"/>
          <w:lang w:eastAsia="en-IN"/>
        </w:rPr>
        <w:t xml:space="preserve"> the borrower fails to repay the loan, the lender has the right to sell the asset or collateral to obtain the payment. Collateral is to ensure repayment and is a security of the lender.</w:t>
      </w:r>
      <w:r w:rsidRPr="00BE5531">
        <w:rPr>
          <w:rFonts w:ascii="Arial" w:eastAsia="Times New Roman" w:hAnsi="Arial" w:cs="Arial"/>
          <w:sz w:val="21"/>
          <w:szCs w:val="21"/>
          <w:lang w:eastAsia="en-IN"/>
        </w:rPr>
        <w:br/>
      </w:r>
      <w:r w:rsidRPr="00BE5531">
        <w:rPr>
          <w:rFonts w:ascii="Arial" w:eastAsia="Times New Roman" w:hAnsi="Arial" w:cs="Arial"/>
          <w:sz w:val="21"/>
          <w:szCs w:val="21"/>
          <w:lang w:eastAsia="en-IN"/>
        </w:rPr>
        <w:br/>
        <w:t xml:space="preserve"># </w:t>
      </w:r>
      <w:proofErr w:type="gramStart"/>
      <w:r w:rsidRPr="00BE5531">
        <w:rPr>
          <w:rFonts w:ascii="Arial" w:eastAsia="Times New Roman" w:hAnsi="Arial" w:cs="Arial"/>
          <w:b/>
          <w:bCs/>
          <w:sz w:val="21"/>
          <w:szCs w:val="21"/>
          <w:lang w:eastAsia="en-IN"/>
        </w:rPr>
        <w:t>Various</w:t>
      </w:r>
      <w:proofErr w:type="gramEnd"/>
      <w:r w:rsidRPr="00BE5531">
        <w:rPr>
          <w:rFonts w:ascii="Arial" w:eastAsia="Times New Roman" w:hAnsi="Arial" w:cs="Arial"/>
          <w:b/>
          <w:bCs/>
          <w:sz w:val="21"/>
          <w:szCs w:val="21"/>
          <w:lang w:eastAsia="en-IN"/>
        </w:rPr>
        <w:t xml:space="preserve"> sectors of the economy.</w:t>
      </w:r>
      <w:r w:rsidRPr="00BE5531">
        <w:rPr>
          <w:rFonts w:ascii="Arial" w:eastAsia="Times New Roman" w:hAnsi="Arial" w:cs="Arial"/>
          <w:sz w:val="21"/>
          <w:szCs w:val="21"/>
          <w:lang w:eastAsia="en-IN"/>
        </w:rPr>
        <w:t xml:space="preserve"> People obtain loans from Formal and Informal sectors.</w:t>
      </w:r>
      <w:r w:rsidRPr="00BE5531">
        <w:rPr>
          <w:rFonts w:ascii="Arial" w:eastAsia="Times New Roman" w:hAnsi="Arial" w:cs="Arial"/>
          <w:sz w:val="21"/>
          <w:szCs w:val="21"/>
          <w:lang w:eastAsia="en-IN"/>
        </w:rPr>
        <w:br/>
      </w:r>
      <w:r w:rsidRPr="00BE5531">
        <w:rPr>
          <w:rFonts w:ascii="Arial" w:eastAsia="Times New Roman" w:hAnsi="Arial" w:cs="Arial"/>
          <w:sz w:val="21"/>
          <w:szCs w:val="21"/>
          <w:lang w:eastAsia="en-IN"/>
        </w:rPr>
        <w:br/>
        <w:t xml:space="preserve"># </w:t>
      </w:r>
      <w:r w:rsidRPr="00BE5531">
        <w:rPr>
          <w:rFonts w:ascii="Arial" w:eastAsia="Times New Roman" w:hAnsi="Arial" w:cs="Arial"/>
          <w:b/>
          <w:bCs/>
          <w:sz w:val="21"/>
          <w:szCs w:val="21"/>
          <w:lang w:eastAsia="en-IN"/>
        </w:rPr>
        <w:t>Formal sector</w:t>
      </w:r>
      <w:r w:rsidRPr="00BE5531">
        <w:rPr>
          <w:rFonts w:ascii="Arial" w:eastAsia="Times New Roman" w:hAnsi="Arial" w:cs="Arial"/>
          <w:sz w:val="21"/>
          <w:szCs w:val="21"/>
          <w:lang w:eastAsia="en-IN"/>
        </w:rPr>
        <w:br/>
        <w:t>-Includes banks and cooperatives.</w:t>
      </w:r>
      <w:r w:rsidRPr="00BE5531">
        <w:rPr>
          <w:rFonts w:ascii="Arial" w:eastAsia="Times New Roman" w:hAnsi="Arial" w:cs="Arial"/>
          <w:sz w:val="21"/>
          <w:szCs w:val="21"/>
          <w:lang w:eastAsia="en-IN"/>
        </w:rPr>
        <w:br/>
        <w:t xml:space="preserve">-RBI-Reserve Bank of India supervises the functioning of formal sources of loans. </w:t>
      </w:r>
    </w:p>
    <w:p w:rsidR="00BC424C" w:rsidRDefault="00BC424C" w:rsidP="00BC424C">
      <w:pPr>
        <w:shd w:val="clear" w:color="auto" w:fill="FFFFFF"/>
        <w:spacing w:after="0" w:line="240" w:lineRule="auto"/>
        <w:rPr>
          <w:rFonts w:ascii="Arial" w:eastAsia="Times New Roman" w:hAnsi="Arial" w:cs="Arial"/>
          <w:sz w:val="21"/>
          <w:szCs w:val="21"/>
          <w:lang w:eastAsia="en-IN"/>
        </w:rPr>
      </w:pPr>
    </w:p>
    <w:p w:rsidR="00BC424C" w:rsidRDefault="00BC424C" w:rsidP="00BC424C"/>
    <w:p w:rsidR="00BC424C" w:rsidRDefault="00BC424C" w:rsidP="00BC424C"/>
    <w:p w:rsidR="00BC424C" w:rsidRDefault="00BC424C" w:rsidP="00BC424C"/>
    <w:p w:rsidR="00BC424C" w:rsidRDefault="00BC424C" w:rsidP="00BC424C">
      <w:r>
        <w:t>Page no.4</w:t>
      </w:r>
    </w:p>
    <w:p w:rsidR="00BC424C" w:rsidRDefault="00BC424C" w:rsidP="00BC424C">
      <w:r>
        <w:t>--Periodically banks have to submit information to the RBI on how much they are lending and to whom, at what interest rate etc….</w:t>
      </w:r>
    </w:p>
    <w:p w:rsidR="00BC424C" w:rsidRDefault="00BC424C" w:rsidP="00BC424C">
      <w:r>
        <w:t xml:space="preserve">--RBI monitors the banks in actually maintaining cash balance. RBI also sees that these banks give loans not just to profit making businesses and traders but also to small cultivators, small scale industries, to small borrowers etc. </w:t>
      </w:r>
    </w:p>
    <w:p w:rsidR="00BC424C" w:rsidRPr="00017071" w:rsidRDefault="00BC424C" w:rsidP="00BC424C">
      <w:pPr>
        <w:pStyle w:val="ListParagraph"/>
        <w:numPr>
          <w:ilvl w:val="0"/>
          <w:numId w:val="27"/>
        </w:numPr>
        <w:rPr>
          <w:b/>
        </w:rPr>
      </w:pPr>
      <w:r w:rsidRPr="00017071">
        <w:rPr>
          <w:b/>
        </w:rPr>
        <w:lastRenderedPageBreak/>
        <w:t xml:space="preserve">Informal sector </w:t>
      </w:r>
    </w:p>
    <w:p w:rsidR="00BC424C" w:rsidRDefault="00BC424C" w:rsidP="00BC424C">
      <w:pPr>
        <w:pStyle w:val="ListParagraph"/>
        <w:numPr>
          <w:ilvl w:val="0"/>
          <w:numId w:val="26"/>
        </w:numPr>
      </w:pPr>
      <w:r>
        <w:t xml:space="preserve">It includes money lenders, traders, employers, relatives and friends etc. </w:t>
      </w:r>
    </w:p>
    <w:p w:rsidR="00BC424C" w:rsidRDefault="00BC424C" w:rsidP="00BC424C">
      <w:pPr>
        <w:pStyle w:val="ListParagraph"/>
        <w:numPr>
          <w:ilvl w:val="0"/>
          <w:numId w:val="26"/>
        </w:numPr>
      </w:pPr>
      <w:r>
        <w:t>-There is  no one to supervise their credit activities</w:t>
      </w:r>
    </w:p>
    <w:p w:rsidR="00BC424C" w:rsidRDefault="00BC424C" w:rsidP="00BC424C">
      <w:pPr>
        <w:pStyle w:val="ListParagraph"/>
        <w:numPr>
          <w:ilvl w:val="0"/>
          <w:numId w:val="26"/>
        </w:numPr>
      </w:pPr>
      <w:r>
        <w:t>It can charge whatever interest rate they choose</w:t>
      </w:r>
    </w:p>
    <w:p w:rsidR="00BC424C" w:rsidRDefault="00BC424C" w:rsidP="00BC424C">
      <w:pPr>
        <w:pStyle w:val="ListParagraph"/>
        <w:numPr>
          <w:ilvl w:val="0"/>
          <w:numId w:val="26"/>
        </w:numPr>
      </w:pPr>
      <w:r>
        <w:t>There is no one to stop them from using unfair means to get their money back</w:t>
      </w:r>
    </w:p>
    <w:p w:rsidR="00BC424C" w:rsidRPr="00C34F82" w:rsidRDefault="00BC424C" w:rsidP="00BC424C">
      <w:pPr>
        <w:ind w:left="360"/>
        <w:rPr>
          <w:b/>
        </w:rPr>
      </w:pPr>
      <w:r w:rsidRPr="00C34F82">
        <w:rPr>
          <w:b/>
        </w:rPr>
        <w:t>DRAWBACKS OF INFORMAL STRUCTURE</w:t>
      </w:r>
    </w:p>
    <w:p w:rsidR="00BC424C" w:rsidRDefault="00BC424C" w:rsidP="00BC424C">
      <w:pPr>
        <w:pStyle w:val="ListParagraph"/>
        <w:numPr>
          <w:ilvl w:val="0"/>
          <w:numId w:val="26"/>
        </w:numPr>
      </w:pPr>
      <w:r>
        <w:t>Compare to formal lenders  most of the informal lenders charge a much higher interest on loans</w:t>
      </w:r>
    </w:p>
    <w:p w:rsidR="00BC424C" w:rsidRDefault="00BC424C" w:rsidP="00BC424C">
      <w:pPr>
        <w:pStyle w:val="ListParagraph"/>
        <w:numPr>
          <w:ilvl w:val="0"/>
          <w:numId w:val="26"/>
        </w:numPr>
      </w:pPr>
      <w:r>
        <w:t>Higher cost of borrowing means a larger part of earning of the borrowers is to use to repay the loan and they have less income left for themselves</w:t>
      </w:r>
    </w:p>
    <w:p w:rsidR="00BC424C" w:rsidRDefault="00BC424C" w:rsidP="00BC424C">
      <w:pPr>
        <w:pStyle w:val="ListParagraph"/>
        <w:numPr>
          <w:ilvl w:val="0"/>
          <w:numId w:val="26"/>
        </w:numPr>
      </w:pPr>
      <w:r>
        <w:t xml:space="preserve">The high rate of interest of borrowing means that the amount to be repaid is greater than the income of the borrower. This could lead to increasing the </w:t>
      </w:r>
      <w:proofErr w:type="gramStart"/>
      <w:r>
        <w:t>debt  and</w:t>
      </w:r>
      <w:proofErr w:type="gramEnd"/>
      <w:r>
        <w:t xml:space="preserve"> debt trap.</w:t>
      </w:r>
    </w:p>
    <w:p w:rsidR="00BC424C" w:rsidRDefault="00BC424C" w:rsidP="00BC424C">
      <w:pPr>
        <w:pStyle w:val="ListParagraph"/>
        <w:numPr>
          <w:ilvl w:val="0"/>
          <w:numId w:val="26"/>
        </w:numPr>
      </w:pPr>
      <w:r>
        <w:t xml:space="preserve">People who might wish to start an enterprise by borrowing may not do so because of the high cost of borrowing </w:t>
      </w:r>
    </w:p>
    <w:p w:rsidR="00BC424C" w:rsidRPr="00C34F82" w:rsidRDefault="00BC424C" w:rsidP="00BC424C">
      <w:pPr>
        <w:ind w:left="360"/>
        <w:jc w:val="both"/>
        <w:rPr>
          <w:b/>
        </w:rPr>
      </w:pPr>
      <w:r w:rsidRPr="00C34F82">
        <w:rPr>
          <w:b/>
        </w:rPr>
        <w:t>For these reasons banks and co Operatives need to lend more and expand formal source of credit in India.</w:t>
      </w:r>
    </w:p>
    <w:p w:rsidR="00BC424C" w:rsidRDefault="00BC424C" w:rsidP="00BC424C">
      <w:pPr>
        <w:pStyle w:val="ListParagraph"/>
      </w:pPr>
      <w:r>
        <w:t xml:space="preserve">This would lead to higher income and many people could then borrow cheaply for a variety of needs. Cheap and affordable credit is important for the country’s developments. </w:t>
      </w:r>
    </w:p>
    <w:p w:rsidR="00BC424C" w:rsidRDefault="00BC424C" w:rsidP="00BC424C">
      <w:pPr>
        <w:pStyle w:val="ListParagraph"/>
        <w:numPr>
          <w:ilvl w:val="0"/>
          <w:numId w:val="26"/>
        </w:numPr>
      </w:pPr>
      <w:r>
        <w:t xml:space="preserve">Most </w:t>
      </w:r>
      <w:proofErr w:type="gramStart"/>
      <w:r>
        <w:t>loans  from</w:t>
      </w:r>
      <w:proofErr w:type="gramEnd"/>
      <w:r>
        <w:t xml:space="preserve"> the informal lenders carry a very high rate of interest and do little to increase the income of the borrowers. Thus it is necessary  that  the banks and Co Operatives increases their lending particularly in the rural areas, so that the dependence on informal sources  of credit reduces</w:t>
      </w:r>
    </w:p>
    <w:p w:rsidR="00BC424C" w:rsidRDefault="00BC424C" w:rsidP="00BC424C">
      <w:pPr>
        <w:pStyle w:val="ListParagraph"/>
        <w:numPr>
          <w:ilvl w:val="0"/>
          <w:numId w:val="26"/>
        </w:numPr>
      </w:pPr>
      <w:r>
        <w:t xml:space="preserve">At present it is the richer house hold who receives formal credit where as the poor have to depend on the informal sources .It is important that the formal credit is distributed more equally so that the poor can benefit from the cheaper loans. This is mainly because rich people have collaterals and, therefore, they can easily </w:t>
      </w:r>
      <w:proofErr w:type="spellStart"/>
      <w:r>
        <w:t>fulfill</w:t>
      </w:r>
      <w:proofErr w:type="spellEnd"/>
      <w:r>
        <w:t xml:space="preserve"> the requirement of documentations.</w:t>
      </w:r>
    </w:p>
    <w:p w:rsidR="00BC424C" w:rsidRPr="00C34F82" w:rsidRDefault="00BC424C" w:rsidP="00BC424C">
      <w:pPr>
        <w:ind w:left="360"/>
        <w:jc w:val="both"/>
        <w:rPr>
          <w:b/>
        </w:rPr>
      </w:pPr>
      <w:r w:rsidRPr="00C34F82">
        <w:rPr>
          <w:b/>
        </w:rPr>
        <w:t>Poor House Holds are still dependent on the informal sources of credit for several reasons</w:t>
      </w:r>
    </w:p>
    <w:p w:rsidR="00BC424C" w:rsidRDefault="00BC424C" w:rsidP="00BC424C">
      <w:pPr>
        <w:pStyle w:val="ListParagraph"/>
        <w:numPr>
          <w:ilvl w:val="0"/>
          <w:numId w:val="26"/>
        </w:numPr>
      </w:pPr>
      <w:r>
        <w:t>Banks are not present everywhere in rural India</w:t>
      </w:r>
    </w:p>
    <w:p w:rsidR="00BC424C" w:rsidRPr="00312389" w:rsidRDefault="00BC424C" w:rsidP="00312389">
      <w:pPr>
        <w:pStyle w:val="ListParagraph"/>
        <w:numPr>
          <w:ilvl w:val="0"/>
          <w:numId w:val="26"/>
        </w:numPr>
      </w:pPr>
      <w:r>
        <w:t xml:space="preserve">Even when they are </w:t>
      </w:r>
      <w:proofErr w:type="gramStart"/>
      <w:r>
        <w:t>present ,getting</w:t>
      </w:r>
      <w:proofErr w:type="gramEnd"/>
      <w:r>
        <w:t xml:space="preserve"> loans from them is much more difficult than taking a loan from informal sources, as they require proper documents and collatera</w:t>
      </w:r>
      <w:r w:rsidR="00312389">
        <w:t>l.</w:t>
      </w:r>
    </w:p>
    <w:p w:rsidR="00BC424C" w:rsidRDefault="00BC424C" w:rsidP="00BC424C">
      <w:pPr>
        <w:jc w:val="center"/>
        <w:rPr>
          <w:rFonts w:ascii="Calibri" w:eastAsia="Calibri" w:hAnsi="Calibri" w:cs="Kartika"/>
          <w:b/>
          <w:bCs/>
          <w:sz w:val="48"/>
          <w:szCs w:val="48"/>
          <w:u w:val="single"/>
        </w:rPr>
      </w:pPr>
    </w:p>
    <w:p w:rsidR="00BC424C" w:rsidRDefault="00BC424C" w:rsidP="00BC424C">
      <w:pPr>
        <w:rPr>
          <w:rFonts w:ascii="Calibri" w:eastAsia="Calibri" w:hAnsi="Calibri" w:cs="Kartika"/>
          <w:b/>
          <w:bCs/>
          <w:sz w:val="32"/>
          <w:szCs w:val="32"/>
        </w:rPr>
      </w:pPr>
      <w:r>
        <w:rPr>
          <w:rFonts w:ascii="Calibri" w:eastAsia="Calibri" w:hAnsi="Calibri" w:cs="Kartika"/>
          <w:b/>
          <w:bCs/>
          <w:sz w:val="32"/>
          <w:szCs w:val="32"/>
        </w:rPr>
        <w:t>Self-help groups for the poor</w:t>
      </w:r>
    </w:p>
    <w:p w:rsidR="00BC424C" w:rsidRDefault="00BC424C" w:rsidP="00BC424C">
      <w:pPr>
        <w:rPr>
          <w:rFonts w:ascii="Calibri" w:eastAsia="Calibri" w:hAnsi="Calibri" w:cs="Kartika"/>
          <w:sz w:val="32"/>
          <w:szCs w:val="32"/>
        </w:rPr>
      </w:pPr>
    </w:p>
    <w:p w:rsidR="00BC424C" w:rsidRDefault="00BC424C" w:rsidP="00BC424C">
      <w:pPr>
        <w:widowControl w:val="0"/>
        <w:numPr>
          <w:ilvl w:val="0"/>
          <w:numId w:val="24"/>
        </w:numPr>
        <w:suppressAutoHyphens/>
        <w:spacing w:after="0" w:line="240" w:lineRule="auto"/>
        <w:rPr>
          <w:rFonts w:ascii="Calibri" w:eastAsia="Calibri" w:hAnsi="Calibri" w:cs="Kartika"/>
          <w:sz w:val="32"/>
          <w:szCs w:val="32"/>
        </w:rPr>
      </w:pPr>
      <w:r>
        <w:rPr>
          <w:rFonts w:ascii="Calibri" w:eastAsia="Calibri" w:hAnsi="Calibri" w:cs="Kartika"/>
          <w:sz w:val="32"/>
          <w:szCs w:val="32"/>
        </w:rPr>
        <w:t>SHGs consist of certain members who pool their savings and constitute a fund which is further used in making finance and advances to other members.</w:t>
      </w:r>
    </w:p>
    <w:p w:rsidR="00BC424C" w:rsidRDefault="00BC424C" w:rsidP="00BC424C">
      <w:pPr>
        <w:widowControl w:val="0"/>
        <w:numPr>
          <w:ilvl w:val="0"/>
          <w:numId w:val="24"/>
        </w:numPr>
        <w:suppressAutoHyphens/>
        <w:spacing w:after="0" w:line="240" w:lineRule="auto"/>
        <w:rPr>
          <w:rFonts w:ascii="Calibri" w:eastAsia="Calibri" w:hAnsi="Calibri" w:cs="Kartika"/>
          <w:sz w:val="32"/>
          <w:szCs w:val="32"/>
        </w:rPr>
      </w:pPr>
      <w:r>
        <w:rPr>
          <w:rFonts w:ascii="Calibri" w:eastAsia="Calibri" w:hAnsi="Calibri" w:cs="Kartika"/>
          <w:sz w:val="32"/>
          <w:szCs w:val="32"/>
        </w:rPr>
        <w:lastRenderedPageBreak/>
        <w:t>This helps to reduce the functioning of informal sectors of credit.</w:t>
      </w:r>
    </w:p>
    <w:p w:rsidR="00BC424C" w:rsidRDefault="00BC424C" w:rsidP="00BC424C">
      <w:pPr>
        <w:widowControl w:val="0"/>
        <w:numPr>
          <w:ilvl w:val="0"/>
          <w:numId w:val="24"/>
        </w:numPr>
        <w:suppressAutoHyphens/>
        <w:spacing w:after="0" w:line="240" w:lineRule="auto"/>
        <w:rPr>
          <w:rFonts w:ascii="Calibri" w:eastAsia="Calibri" w:hAnsi="Calibri" w:cs="Kartika"/>
          <w:sz w:val="32"/>
          <w:szCs w:val="32"/>
        </w:rPr>
      </w:pPr>
      <w:r>
        <w:rPr>
          <w:rFonts w:ascii="Calibri" w:eastAsia="Calibri" w:hAnsi="Calibri" w:cs="Kartika"/>
          <w:sz w:val="32"/>
          <w:szCs w:val="32"/>
        </w:rPr>
        <w:t>After a year, if such a group is regular in its savings, it becomes eligible for availing loan from the bank. Such loans create employment opportunities.</w:t>
      </w:r>
    </w:p>
    <w:p w:rsidR="00BC424C" w:rsidRDefault="00BC424C" w:rsidP="00BC424C">
      <w:pPr>
        <w:widowControl w:val="0"/>
        <w:numPr>
          <w:ilvl w:val="0"/>
          <w:numId w:val="24"/>
        </w:numPr>
        <w:suppressAutoHyphens/>
        <w:spacing w:after="0" w:line="240" w:lineRule="auto"/>
        <w:rPr>
          <w:rFonts w:ascii="Calibri" w:eastAsia="Calibri" w:hAnsi="Calibri" w:cs="Kartika"/>
          <w:sz w:val="32"/>
          <w:szCs w:val="32"/>
        </w:rPr>
      </w:pPr>
      <w:r>
        <w:rPr>
          <w:rFonts w:ascii="Calibri" w:eastAsia="Calibri" w:hAnsi="Calibri" w:cs="Kartika"/>
          <w:sz w:val="32"/>
          <w:szCs w:val="32"/>
        </w:rPr>
        <w:t>Loans are provided for releasing mortgaged land, for meeting working capital needs as buying seeds, fertilisers, raw materials, for acquiring assets like sewing machine, hand-looms, cattle etc.</w:t>
      </w:r>
    </w:p>
    <w:p w:rsidR="00BC424C" w:rsidRDefault="00BC424C" w:rsidP="00BC424C">
      <w:pPr>
        <w:widowControl w:val="0"/>
        <w:numPr>
          <w:ilvl w:val="0"/>
          <w:numId w:val="24"/>
        </w:numPr>
        <w:suppressAutoHyphens/>
        <w:spacing w:after="0" w:line="240" w:lineRule="auto"/>
        <w:rPr>
          <w:rFonts w:ascii="Calibri" w:eastAsia="Calibri" w:hAnsi="Calibri" w:cs="Kartika"/>
          <w:sz w:val="32"/>
          <w:szCs w:val="32"/>
        </w:rPr>
      </w:pPr>
      <w:r>
        <w:rPr>
          <w:rFonts w:ascii="Calibri" w:eastAsia="Calibri" w:hAnsi="Calibri" w:cs="Kartika"/>
          <w:sz w:val="32"/>
          <w:szCs w:val="32"/>
        </w:rPr>
        <w:t>The group decides the purpose, amount, interest to be charged, repayment schedule etc.</w:t>
      </w:r>
    </w:p>
    <w:p w:rsidR="00BC424C" w:rsidRDefault="00BC424C" w:rsidP="00BC424C">
      <w:pPr>
        <w:rPr>
          <w:rFonts w:ascii="Calibri" w:eastAsia="Calibri" w:hAnsi="Calibri" w:cs="Kartika"/>
          <w:sz w:val="32"/>
          <w:szCs w:val="32"/>
        </w:rPr>
      </w:pPr>
    </w:p>
    <w:p w:rsidR="00BC424C" w:rsidRDefault="00BC424C" w:rsidP="00BC424C">
      <w:pPr>
        <w:rPr>
          <w:rFonts w:ascii="Calibri" w:eastAsia="Calibri" w:hAnsi="Calibri" w:cs="Kartika"/>
          <w:b/>
          <w:bCs/>
          <w:sz w:val="32"/>
          <w:szCs w:val="32"/>
        </w:rPr>
      </w:pPr>
      <w:r>
        <w:rPr>
          <w:rFonts w:ascii="Calibri" w:eastAsia="Calibri" w:hAnsi="Calibri" w:cs="Kartika"/>
          <w:b/>
          <w:bCs/>
          <w:sz w:val="32"/>
          <w:szCs w:val="32"/>
        </w:rPr>
        <w:t>SHGs are becoming popular for the following reasons:</w:t>
      </w:r>
    </w:p>
    <w:p w:rsidR="00BC424C" w:rsidRDefault="00BC424C" w:rsidP="00BC424C">
      <w:pPr>
        <w:widowControl w:val="0"/>
        <w:numPr>
          <w:ilvl w:val="0"/>
          <w:numId w:val="25"/>
        </w:numPr>
        <w:suppressAutoHyphens/>
        <w:spacing w:after="0" w:line="240" w:lineRule="auto"/>
        <w:rPr>
          <w:rFonts w:ascii="Calibri" w:eastAsia="Calibri" w:hAnsi="Calibri" w:cs="Kartika"/>
          <w:sz w:val="32"/>
          <w:szCs w:val="32"/>
        </w:rPr>
      </w:pPr>
      <w:r>
        <w:rPr>
          <w:rFonts w:ascii="Calibri" w:eastAsia="Calibri" w:hAnsi="Calibri" w:cs="Kartika"/>
          <w:sz w:val="32"/>
          <w:szCs w:val="32"/>
        </w:rPr>
        <w:t>They help borrowers overcome the problem of lack of collateral.</w:t>
      </w:r>
    </w:p>
    <w:p w:rsidR="00BC424C" w:rsidRDefault="00BC424C" w:rsidP="00BC424C">
      <w:pPr>
        <w:widowControl w:val="0"/>
        <w:numPr>
          <w:ilvl w:val="0"/>
          <w:numId w:val="25"/>
        </w:numPr>
        <w:suppressAutoHyphens/>
        <w:spacing w:after="0" w:line="240" w:lineRule="auto"/>
        <w:rPr>
          <w:rFonts w:ascii="Calibri" w:eastAsia="Calibri" w:hAnsi="Calibri" w:cs="Kartika"/>
          <w:sz w:val="32"/>
          <w:szCs w:val="32"/>
        </w:rPr>
      </w:pPr>
      <w:r>
        <w:rPr>
          <w:rFonts w:ascii="Calibri" w:eastAsia="Calibri" w:hAnsi="Calibri" w:cs="Kartika"/>
          <w:sz w:val="32"/>
          <w:szCs w:val="32"/>
        </w:rPr>
        <w:t xml:space="preserve">They can get timely loans for variety of purposes and at a reasonable interest rate. </w:t>
      </w:r>
    </w:p>
    <w:p w:rsidR="00BC424C" w:rsidRDefault="00BC424C" w:rsidP="00BC424C">
      <w:pPr>
        <w:widowControl w:val="0"/>
        <w:numPr>
          <w:ilvl w:val="0"/>
          <w:numId w:val="25"/>
        </w:numPr>
        <w:suppressAutoHyphens/>
        <w:spacing w:after="0" w:line="240" w:lineRule="auto"/>
        <w:rPr>
          <w:rFonts w:ascii="Calibri" w:eastAsia="Calibri" w:hAnsi="Calibri" w:cs="Kartika"/>
          <w:sz w:val="32"/>
          <w:szCs w:val="32"/>
        </w:rPr>
      </w:pPr>
      <w:r>
        <w:rPr>
          <w:rFonts w:ascii="Calibri" w:eastAsia="Calibri" w:hAnsi="Calibri" w:cs="Kartika"/>
          <w:sz w:val="32"/>
          <w:szCs w:val="32"/>
        </w:rPr>
        <w:t>They help women to become self-reliant.</w:t>
      </w:r>
    </w:p>
    <w:p w:rsidR="00F15649" w:rsidRDefault="00F15649" w:rsidP="00F15649">
      <w:pPr>
        <w:widowControl w:val="0"/>
        <w:suppressAutoHyphens/>
        <w:spacing w:after="0" w:line="240" w:lineRule="auto"/>
        <w:rPr>
          <w:rFonts w:ascii="Calibri" w:eastAsia="Calibri" w:hAnsi="Calibri" w:cs="Kartika"/>
          <w:sz w:val="32"/>
          <w:szCs w:val="32"/>
        </w:rPr>
      </w:pPr>
    </w:p>
    <w:p w:rsidR="00F15649" w:rsidRPr="00E76ECC" w:rsidRDefault="00F15649" w:rsidP="00F15649">
      <w:pPr>
        <w:spacing w:after="0" w:line="240" w:lineRule="auto"/>
        <w:rPr>
          <w:rFonts w:ascii="Times New Roman" w:eastAsia="Times New Roman" w:hAnsi="Times New Roman" w:cs="Times New Roman"/>
          <w:sz w:val="24"/>
          <w:szCs w:val="24"/>
          <w:lang w:eastAsia="en-IN"/>
        </w:rPr>
      </w:pPr>
      <w:r w:rsidRPr="00E76ECC">
        <w:rPr>
          <w:rFonts w:ascii="Arial" w:eastAsia="Times New Roman" w:hAnsi="Arial" w:cs="Arial"/>
          <w:sz w:val="30"/>
          <w:szCs w:val="30"/>
          <w:lang w:eastAsia="en-IN"/>
        </w:rPr>
        <w:t>Money &amp; Credit</w:t>
      </w:r>
    </w:p>
    <w:p w:rsidR="00F15649" w:rsidRPr="00E76ECC" w:rsidRDefault="00F15649" w:rsidP="00F15649">
      <w:pPr>
        <w:shd w:val="clear" w:color="auto" w:fill="FFFFFF"/>
        <w:spacing w:after="0" w:line="240" w:lineRule="auto"/>
        <w:jc w:val="center"/>
        <w:rPr>
          <w:rFonts w:ascii="Times New Roman" w:eastAsia="Times New Roman" w:hAnsi="Times New Roman" w:cs="Times New Roman"/>
          <w:sz w:val="18"/>
          <w:szCs w:val="18"/>
          <w:lang w:eastAsia="en-IN"/>
        </w:rPr>
      </w:pPr>
    </w:p>
    <w:p w:rsidR="00F15649" w:rsidRPr="00FA70B1" w:rsidRDefault="00F15649" w:rsidP="00F15649">
      <w:pPr>
        <w:shd w:val="clear" w:color="auto" w:fill="FFFFFF"/>
        <w:spacing w:after="240" w:line="240" w:lineRule="auto"/>
        <w:rPr>
          <w:rFonts w:ascii="Times New Roman" w:eastAsia="Times New Roman" w:hAnsi="Times New Roman" w:cs="Times New Roman"/>
          <w:sz w:val="24"/>
          <w:szCs w:val="24"/>
          <w:lang w:eastAsia="en-IN"/>
        </w:rPr>
      </w:pPr>
      <w:r w:rsidRPr="00E76ECC">
        <w:rPr>
          <w:rFonts w:ascii="Times New Roman" w:eastAsia="Times New Roman" w:hAnsi="Times New Roman" w:cs="Times New Roman"/>
          <w:sz w:val="18"/>
          <w:szCs w:val="18"/>
          <w:lang w:eastAsia="en-IN"/>
        </w:rPr>
        <w:br/>
      </w:r>
      <w:r w:rsidRPr="00E76ECC">
        <w:rPr>
          <w:rFonts w:ascii="Times New Roman" w:eastAsia="Times New Roman" w:hAnsi="Times New Roman" w:cs="Times New Roman"/>
          <w:b/>
          <w:bCs/>
          <w:i/>
          <w:iCs/>
          <w:color w:val="0000FF"/>
          <w:sz w:val="24"/>
          <w:szCs w:val="24"/>
          <w:lang w:eastAsia="en-IN"/>
        </w:rPr>
        <w:t>MCQs</w:t>
      </w:r>
      <w:proofErr w:type="gramStart"/>
      <w:r w:rsidRPr="00E76ECC">
        <w:rPr>
          <w:rFonts w:ascii="Times New Roman" w:eastAsia="Times New Roman" w:hAnsi="Times New Roman" w:cs="Times New Roman"/>
          <w:b/>
          <w:bCs/>
          <w:i/>
          <w:iCs/>
          <w:color w:val="0000FF"/>
          <w:sz w:val="24"/>
          <w:szCs w:val="24"/>
          <w:lang w:eastAsia="en-IN"/>
        </w:rPr>
        <w:t>:</w:t>
      </w:r>
      <w:proofErr w:type="gramEnd"/>
      <w:r w:rsidRPr="00E76ECC">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b/>
          <w:bCs/>
          <w:sz w:val="24"/>
          <w:szCs w:val="24"/>
          <w:lang w:eastAsia="en-IN"/>
        </w:rPr>
        <w:t>Q1: Which one of the following is not an informal sector of credit?</w:t>
      </w:r>
      <w:r>
        <w:rPr>
          <w:rFonts w:ascii="Times New Roman" w:eastAsia="Times New Roman" w:hAnsi="Times New Roman" w:cs="Times New Roman"/>
          <w:sz w:val="24"/>
          <w:szCs w:val="24"/>
          <w:lang w:eastAsia="en-IN"/>
        </w:rPr>
        <w:br/>
        <w:t xml:space="preserve">(a) Traders      (b) SHGs       (c) Money Lenders            </w:t>
      </w:r>
      <w:r w:rsidRPr="00E76ECC">
        <w:rPr>
          <w:rFonts w:ascii="Times New Roman" w:eastAsia="Times New Roman" w:hAnsi="Times New Roman" w:cs="Times New Roman"/>
          <w:sz w:val="24"/>
          <w:szCs w:val="24"/>
          <w:lang w:eastAsia="en-IN"/>
        </w:rPr>
        <w:t>(d) Employer</w:t>
      </w:r>
      <w:r w:rsidRPr="00E76ECC">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b/>
          <w:bCs/>
          <w:sz w:val="24"/>
          <w:szCs w:val="24"/>
          <w:lang w:eastAsia="en-IN"/>
        </w:rPr>
        <w:t xml:space="preserve">Q2: </w:t>
      </w:r>
      <w:proofErr w:type="spellStart"/>
      <w:r w:rsidRPr="00E76ECC">
        <w:rPr>
          <w:rFonts w:ascii="Times New Roman" w:eastAsia="Times New Roman" w:hAnsi="Times New Roman" w:cs="Times New Roman"/>
          <w:b/>
          <w:bCs/>
          <w:sz w:val="24"/>
          <w:szCs w:val="24"/>
          <w:lang w:eastAsia="en-IN"/>
        </w:rPr>
        <w:t>Grameen</w:t>
      </w:r>
      <w:proofErr w:type="spellEnd"/>
      <w:r w:rsidRPr="00E76ECC">
        <w:rPr>
          <w:rFonts w:ascii="Times New Roman" w:eastAsia="Times New Roman" w:hAnsi="Times New Roman" w:cs="Times New Roman"/>
          <w:b/>
          <w:bCs/>
          <w:sz w:val="24"/>
          <w:szCs w:val="24"/>
          <w:lang w:eastAsia="en-IN"/>
        </w:rPr>
        <w:t xml:space="preserve"> Bank is a success story of </w:t>
      </w:r>
      <w:r>
        <w:rPr>
          <w:rFonts w:ascii="Times New Roman" w:eastAsia="Times New Roman" w:hAnsi="Times New Roman" w:cs="Times New Roman"/>
          <w:sz w:val="24"/>
          <w:szCs w:val="24"/>
          <w:lang w:eastAsia="en-IN"/>
        </w:rPr>
        <w:br/>
        <w:t xml:space="preserve">(a) India              (b) Bangladesh              (c) Nepal               </w:t>
      </w:r>
      <w:r w:rsidRPr="00E76ECC">
        <w:rPr>
          <w:rFonts w:ascii="Times New Roman" w:eastAsia="Times New Roman" w:hAnsi="Times New Roman" w:cs="Times New Roman"/>
          <w:sz w:val="24"/>
          <w:szCs w:val="24"/>
          <w:lang w:eastAsia="en-IN"/>
        </w:rPr>
        <w:t>(d) China</w:t>
      </w:r>
      <w:r w:rsidRPr="00E76ECC">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b/>
          <w:bCs/>
          <w:sz w:val="24"/>
          <w:szCs w:val="24"/>
          <w:lang w:eastAsia="en-IN"/>
        </w:rPr>
        <w:t>Q3: Which of the following can be considered as the modern form(s) of money?</w:t>
      </w:r>
      <w:r>
        <w:rPr>
          <w:rFonts w:ascii="Times New Roman" w:eastAsia="Times New Roman" w:hAnsi="Times New Roman" w:cs="Times New Roman"/>
          <w:sz w:val="24"/>
          <w:szCs w:val="24"/>
          <w:lang w:eastAsia="en-IN"/>
        </w:rPr>
        <w:br/>
        <w:t xml:space="preserve">(a) Currencies                 (b) Drafts                 (c) Cheques     </w:t>
      </w:r>
      <w:r w:rsidRPr="00E76ECC">
        <w:rPr>
          <w:rFonts w:ascii="Times New Roman" w:eastAsia="Times New Roman" w:hAnsi="Times New Roman" w:cs="Times New Roman"/>
          <w:sz w:val="24"/>
          <w:szCs w:val="24"/>
          <w:lang w:eastAsia="en-IN"/>
        </w:rPr>
        <w:t>(d) All of these</w:t>
      </w:r>
      <w:r w:rsidRPr="00E76ECC">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b/>
          <w:bCs/>
          <w:sz w:val="24"/>
          <w:szCs w:val="24"/>
          <w:lang w:eastAsia="en-IN"/>
        </w:rPr>
        <w:t>Q4: Which of the following households constitutes the largest segment of borrowers in the formal sector of credit?</w:t>
      </w:r>
      <w:r>
        <w:rPr>
          <w:rFonts w:ascii="Times New Roman" w:eastAsia="Times New Roman" w:hAnsi="Times New Roman" w:cs="Times New Roman"/>
          <w:sz w:val="24"/>
          <w:szCs w:val="24"/>
          <w:lang w:eastAsia="en-IN"/>
        </w:rPr>
        <w:t xml:space="preserve">         (a) Poor households               (b) Rich households                                                  </w:t>
      </w:r>
      <w:r w:rsidRPr="00E76ECC">
        <w:rPr>
          <w:rFonts w:ascii="Times New Roman" w:eastAsia="Times New Roman" w:hAnsi="Times New Roman" w:cs="Times New Roman"/>
          <w:sz w:val="24"/>
          <w:szCs w:val="24"/>
          <w:lang w:eastAsia="en-IN"/>
        </w:rPr>
        <w:t>(c) Well-o</w:t>
      </w:r>
      <w:r>
        <w:rPr>
          <w:rFonts w:ascii="Times New Roman" w:eastAsia="Times New Roman" w:hAnsi="Times New Roman" w:cs="Times New Roman"/>
          <w:sz w:val="24"/>
          <w:szCs w:val="24"/>
          <w:lang w:eastAsia="en-IN"/>
        </w:rPr>
        <w:t xml:space="preserve">ff households           </w:t>
      </w:r>
      <w:r w:rsidRPr="00E76ECC">
        <w:rPr>
          <w:rFonts w:ascii="Times New Roman" w:eastAsia="Times New Roman" w:hAnsi="Times New Roman" w:cs="Times New Roman"/>
          <w:sz w:val="24"/>
          <w:szCs w:val="24"/>
          <w:lang w:eastAsia="en-IN"/>
        </w:rPr>
        <w:t>(d) Households with few assets</w:t>
      </w:r>
      <w:r w:rsidRPr="00E76ECC">
        <w:rPr>
          <w:rFonts w:ascii="Times New Roman" w:eastAsia="Times New Roman" w:hAnsi="Times New Roman" w:cs="Times New Roman"/>
          <w:sz w:val="24"/>
          <w:szCs w:val="24"/>
          <w:lang w:eastAsia="en-IN"/>
        </w:rPr>
        <w:br/>
      </w:r>
      <w:proofErr w:type="gramStart"/>
      <w:r w:rsidRPr="00E76ECC">
        <w:rPr>
          <w:rFonts w:ascii="Times New Roman" w:eastAsia="Times New Roman" w:hAnsi="Times New Roman" w:cs="Times New Roman"/>
          <w:b/>
          <w:bCs/>
          <w:sz w:val="24"/>
          <w:szCs w:val="24"/>
          <w:lang w:eastAsia="en-IN"/>
        </w:rPr>
        <w:t>Q5(</w:t>
      </w:r>
      <w:proofErr w:type="gramEnd"/>
      <w:r w:rsidRPr="00E76ECC">
        <w:rPr>
          <w:rFonts w:ascii="Times New Roman" w:eastAsia="Times New Roman" w:hAnsi="Times New Roman" w:cs="Times New Roman"/>
          <w:b/>
          <w:bCs/>
          <w:sz w:val="24"/>
          <w:szCs w:val="24"/>
          <w:lang w:eastAsia="en-IN"/>
        </w:rPr>
        <w:t>CBSE 2011): Which one of the following authorises money as a medium of exchange?</w:t>
      </w:r>
      <w:r>
        <w:rPr>
          <w:rFonts w:ascii="Times New Roman" w:eastAsia="Times New Roman" w:hAnsi="Times New Roman" w:cs="Times New Roman"/>
          <w:sz w:val="24"/>
          <w:szCs w:val="24"/>
          <w:lang w:eastAsia="en-IN"/>
        </w:rPr>
        <w:br/>
        <w:t xml:space="preserve">(a) Reserve Bank of India                   </w:t>
      </w:r>
      <w:r w:rsidRPr="00E76ECC">
        <w:rPr>
          <w:rFonts w:ascii="Times New Roman" w:eastAsia="Times New Roman" w:hAnsi="Times New Roman" w:cs="Times New Roman"/>
          <w:sz w:val="24"/>
          <w:szCs w:val="24"/>
          <w:lang w:eastAsia="en-IN"/>
        </w:rPr>
        <w:t>(b) Self Help Gr</w:t>
      </w:r>
      <w:r>
        <w:rPr>
          <w:rFonts w:ascii="Times New Roman" w:eastAsia="Times New Roman" w:hAnsi="Times New Roman" w:cs="Times New Roman"/>
          <w:sz w:val="24"/>
          <w:szCs w:val="24"/>
          <w:lang w:eastAsia="en-IN"/>
        </w:rPr>
        <w:t>oups</w:t>
      </w:r>
      <w:r>
        <w:rPr>
          <w:rFonts w:ascii="Times New Roman" w:eastAsia="Times New Roman" w:hAnsi="Times New Roman" w:cs="Times New Roman"/>
          <w:sz w:val="24"/>
          <w:szCs w:val="24"/>
          <w:lang w:eastAsia="en-IN"/>
        </w:rPr>
        <w:br/>
        <w:t xml:space="preserve">(c) The Central Government               </w:t>
      </w:r>
      <w:r w:rsidRPr="00E76ECC">
        <w:rPr>
          <w:rFonts w:ascii="Times New Roman" w:eastAsia="Times New Roman" w:hAnsi="Times New Roman" w:cs="Times New Roman"/>
          <w:sz w:val="24"/>
          <w:szCs w:val="24"/>
          <w:lang w:eastAsia="en-IN"/>
        </w:rPr>
        <w:t>(d) The President of India</w:t>
      </w:r>
      <w:r w:rsidRPr="00E76ECC">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b/>
          <w:bCs/>
          <w:sz w:val="24"/>
          <w:szCs w:val="24"/>
          <w:lang w:eastAsia="en-IN"/>
        </w:rPr>
        <w:t>Q6(CBSE 2011): What do you mean by collateral?</w:t>
      </w:r>
      <w:r>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sz w:val="24"/>
          <w:szCs w:val="24"/>
          <w:lang w:eastAsia="en-IN"/>
        </w:rPr>
        <w:t>(a) It is the t</w:t>
      </w:r>
      <w:r>
        <w:rPr>
          <w:rFonts w:ascii="Times New Roman" w:eastAsia="Times New Roman" w:hAnsi="Times New Roman" w:cs="Times New Roman"/>
          <w:sz w:val="24"/>
          <w:szCs w:val="24"/>
          <w:lang w:eastAsia="en-IN"/>
        </w:rPr>
        <w:t xml:space="preserve">otal sum of money with a person           </w:t>
      </w:r>
      <w:r w:rsidRPr="00E76ECC">
        <w:rPr>
          <w:rFonts w:ascii="Times New Roman" w:eastAsia="Times New Roman" w:hAnsi="Times New Roman" w:cs="Times New Roman"/>
          <w:sz w:val="24"/>
          <w:szCs w:val="24"/>
          <w:lang w:eastAsia="en-IN"/>
        </w:rPr>
        <w:t>(b) It is the things kept in the locker</w:t>
      </w:r>
      <w:r w:rsidRPr="00E76ECC">
        <w:rPr>
          <w:rFonts w:ascii="Times New Roman" w:eastAsia="Times New Roman" w:hAnsi="Times New Roman" w:cs="Times New Roman"/>
          <w:sz w:val="24"/>
          <w:szCs w:val="24"/>
          <w:lang w:eastAsia="en-IN"/>
        </w:rPr>
        <w:br/>
        <w:t>(c) It is the guarantee given</w:t>
      </w:r>
      <w:r>
        <w:rPr>
          <w:rFonts w:ascii="Times New Roman" w:eastAsia="Times New Roman" w:hAnsi="Times New Roman" w:cs="Times New Roman"/>
          <w:sz w:val="24"/>
          <w:szCs w:val="24"/>
          <w:lang w:eastAsia="en-IN"/>
        </w:rPr>
        <w:t xml:space="preserve"> by the lender to the borrower.                                                                             </w:t>
      </w:r>
      <w:r w:rsidRPr="00E76ECC">
        <w:rPr>
          <w:rFonts w:ascii="Times New Roman" w:eastAsia="Times New Roman" w:hAnsi="Times New Roman" w:cs="Times New Roman"/>
          <w:sz w:val="24"/>
          <w:szCs w:val="24"/>
          <w:lang w:eastAsia="en-IN"/>
        </w:rPr>
        <w:t>(d) It is the security to a lender until the loan is repaid</w:t>
      </w:r>
      <w:r w:rsidRPr="00E76ECC">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sz w:val="24"/>
          <w:szCs w:val="24"/>
          <w:lang w:eastAsia="en-IN"/>
        </w:rPr>
        <w:br/>
      </w:r>
      <w:r w:rsidRPr="00E76ECC">
        <w:rPr>
          <w:rFonts w:ascii="Times New Roman" w:eastAsia="Times New Roman" w:hAnsi="Times New Roman" w:cs="Times New Roman"/>
          <w:b/>
          <w:bCs/>
          <w:sz w:val="24"/>
          <w:szCs w:val="24"/>
          <w:lang w:eastAsia="en-IN"/>
        </w:rPr>
        <w:lastRenderedPageBreak/>
        <w:t>Q7: Banks do not give loans</w:t>
      </w:r>
      <w:proofErr w:type="gramStart"/>
      <w:r w:rsidRPr="00E76ECC">
        <w:rPr>
          <w:rFonts w:ascii="Times New Roman" w:eastAsia="Times New Roman" w:hAnsi="Times New Roman" w:cs="Times New Roman"/>
          <w:b/>
          <w:bCs/>
          <w:sz w:val="24"/>
          <w:szCs w:val="24"/>
          <w:lang w:eastAsia="en-IN"/>
        </w:rPr>
        <w:t>:</w:t>
      </w:r>
      <w:proofErr w:type="gramEnd"/>
      <w:r>
        <w:rPr>
          <w:rFonts w:ascii="Times New Roman" w:eastAsia="Times New Roman" w:hAnsi="Times New Roman" w:cs="Times New Roman"/>
          <w:sz w:val="24"/>
          <w:szCs w:val="24"/>
          <w:lang w:eastAsia="en-IN"/>
        </w:rPr>
        <w:br/>
        <w:t xml:space="preserve">(a) to small farmers                  (b) to marginal farmers                  (c) to industries                                                           </w:t>
      </w:r>
      <w:r w:rsidRPr="00E76ECC">
        <w:rPr>
          <w:rFonts w:ascii="Times New Roman" w:eastAsia="Times New Roman" w:hAnsi="Times New Roman" w:cs="Times New Roman"/>
          <w:sz w:val="24"/>
          <w:szCs w:val="24"/>
          <w:lang w:eastAsia="en-IN"/>
        </w:rPr>
        <w:t>(d) without proper collateral and documents</w:t>
      </w:r>
    </w:p>
    <w:p w:rsidR="00F15649" w:rsidRPr="00E76ECC" w:rsidRDefault="00F15649" w:rsidP="00F15649">
      <w:pPr>
        <w:shd w:val="clear" w:color="auto" w:fill="FFFFFF"/>
        <w:spacing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BARTER SYSTEM: Exchange of good without use of Money.</w:t>
      </w:r>
    </w:p>
    <w:p w:rsidR="00F15649" w:rsidRPr="00E76ECC" w:rsidRDefault="00F15649" w:rsidP="00F15649">
      <w:pPr>
        <w:spacing w:after="0" w:line="0" w:lineRule="auto"/>
        <w:rPr>
          <w:rFonts w:ascii="Times New Roman" w:eastAsia="Times New Roman" w:hAnsi="Times New Roman" w:cs="Times New Roman"/>
          <w:sz w:val="2"/>
          <w:szCs w:val="2"/>
          <w:lang w:eastAsia="en-IN"/>
        </w:rPr>
      </w:pPr>
      <w:r w:rsidRPr="00E76ECC">
        <w:rPr>
          <w:rFonts w:ascii="Times New Roman" w:eastAsia="Times New Roman" w:hAnsi="Times New Roman" w:cs="Times New Roman"/>
          <w:sz w:val="2"/>
          <w:szCs w:val="2"/>
          <w:lang w:eastAsia="en-IN"/>
        </w:rPr>
        <w:t> </w:t>
      </w:r>
    </w:p>
    <w:p w:rsidR="00F15649" w:rsidRPr="00E76ECC" w:rsidRDefault="00F15649" w:rsidP="00F15649">
      <w:pPr>
        <w:spacing w:after="0" w:line="0" w:lineRule="auto"/>
        <w:rPr>
          <w:rFonts w:ascii="Arial" w:eastAsia="Times New Roman" w:hAnsi="Arial" w:cs="Arial"/>
          <w:sz w:val="2"/>
          <w:szCs w:val="2"/>
          <w:lang w:eastAsia="en-IN"/>
        </w:rPr>
      </w:pPr>
      <w:r w:rsidRPr="00E76ECC">
        <w:rPr>
          <w:rFonts w:ascii="Arial" w:eastAsia="Times New Roman" w:hAnsi="Arial" w:cs="Arial"/>
          <w:sz w:val="2"/>
          <w:szCs w:val="2"/>
          <w:lang w:eastAsia="en-IN"/>
        </w:rPr>
        <w:t> </w:t>
      </w:r>
    </w:p>
    <w:p w:rsidR="00F15649" w:rsidRPr="00E76ECC" w:rsidRDefault="00F15649" w:rsidP="00F15649">
      <w:pPr>
        <w:spacing w:after="0" w:line="0" w:lineRule="auto"/>
        <w:rPr>
          <w:rFonts w:ascii="Arial" w:eastAsia="Times New Roman" w:hAnsi="Arial" w:cs="Arial"/>
          <w:sz w:val="2"/>
          <w:szCs w:val="2"/>
          <w:lang w:eastAsia="en-IN"/>
        </w:rPr>
      </w:pPr>
      <w:r w:rsidRPr="00E76ECC">
        <w:rPr>
          <w:rFonts w:ascii="Arial" w:eastAsia="Times New Roman" w:hAnsi="Arial" w:cs="Arial"/>
          <w:sz w:val="2"/>
          <w:szCs w:val="2"/>
          <w:lang w:eastAsia="en-IN"/>
        </w:rPr>
        <w:t> </w:t>
      </w:r>
    </w:p>
    <w:p w:rsidR="00F15649" w:rsidRPr="00E76ECC" w:rsidRDefault="00F15649" w:rsidP="00F15649">
      <w:pPr>
        <w:spacing w:after="0" w:line="0" w:lineRule="auto"/>
        <w:rPr>
          <w:rFonts w:ascii="Arial" w:eastAsia="Times New Roman" w:hAnsi="Arial" w:cs="Arial"/>
          <w:sz w:val="2"/>
          <w:szCs w:val="2"/>
          <w:lang w:eastAsia="en-IN"/>
        </w:rPr>
      </w:pPr>
      <w:r w:rsidRPr="00E76ECC">
        <w:rPr>
          <w:rFonts w:ascii="Arial" w:eastAsia="Times New Roman" w:hAnsi="Arial" w:cs="Arial"/>
          <w:sz w:val="2"/>
          <w:szCs w:val="2"/>
          <w:lang w:eastAsia="en-IN"/>
        </w:rPr>
        <w:t> </w:t>
      </w:r>
    </w:p>
    <w:p w:rsidR="00F15649" w:rsidRPr="00E76ECC" w:rsidRDefault="00F15649" w:rsidP="00F15649">
      <w:pPr>
        <w:spacing w:after="0" w:line="0" w:lineRule="auto"/>
        <w:rPr>
          <w:rFonts w:ascii="Arial" w:eastAsia="Times New Roman" w:hAnsi="Arial" w:cs="Arial"/>
          <w:sz w:val="2"/>
          <w:szCs w:val="2"/>
          <w:lang w:eastAsia="en-IN"/>
        </w:rPr>
      </w:pPr>
      <w:r w:rsidRPr="00E76ECC">
        <w:rPr>
          <w:rFonts w:ascii="Arial" w:eastAsia="Times New Roman" w:hAnsi="Arial" w:cs="Arial"/>
          <w:sz w:val="2"/>
          <w:szCs w:val="2"/>
          <w:lang w:eastAsia="en-IN"/>
        </w:rPr>
        <w:t> </w:t>
      </w:r>
    </w:p>
    <w:p w:rsidR="00F15649" w:rsidRPr="00E76ECC" w:rsidRDefault="00F15649" w:rsidP="00F15649">
      <w:pPr>
        <w:spacing w:after="0" w:line="0" w:lineRule="auto"/>
        <w:jc w:val="center"/>
        <w:rPr>
          <w:rFonts w:ascii="Arial" w:eastAsia="Times New Roman" w:hAnsi="Arial" w:cs="Arial"/>
          <w:sz w:val="16"/>
          <w:szCs w:val="16"/>
          <w:lang w:eastAsia="en-IN"/>
        </w:rPr>
      </w:pPr>
      <w:r>
        <w:rPr>
          <w:rFonts w:ascii="Arial" w:eastAsia="Times New Roman" w:hAnsi="Arial" w:cs="Arial"/>
          <w:noProof/>
          <w:sz w:val="16"/>
          <w:szCs w:val="16"/>
          <w:lang w:val="en-US"/>
        </w:rPr>
        <w:drawing>
          <wp:inline distT="0" distB="0" distL="0" distR="0">
            <wp:extent cx="6694170" cy="2743200"/>
            <wp:effectExtent l="19050" t="0" r="0" b="0"/>
            <wp:docPr id="13" name="Picture 13" descr="http://1.bp.blogspot.com/-6LFG2TUET4Y/T05V9dPB85I/AAAAAAAAACo/TDA06Dbru8o/s1600/b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6LFG2TUET4Y/T05V9dPB85I/AAAAAAAAACo/TDA06Dbru8o/s1600/barter.jpg"/>
                    <pic:cNvPicPr>
                      <a:picLocks noChangeAspect="1" noChangeArrowheads="1"/>
                    </pic:cNvPicPr>
                  </pic:nvPicPr>
                  <pic:blipFill>
                    <a:blip r:embed="rId18" cstate="print"/>
                    <a:srcRect/>
                    <a:stretch>
                      <a:fillRect/>
                    </a:stretch>
                  </pic:blipFill>
                  <pic:spPr bwMode="auto">
                    <a:xfrm>
                      <a:off x="0" y="0"/>
                      <a:ext cx="6694170" cy="2743200"/>
                    </a:xfrm>
                    <a:prstGeom prst="rect">
                      <a:avLst/>
                    </a:prstGeom>
                    <a:noFill/>
                    <a:ln w="9525">
                      <a:noFill/>
                      <a:miter lim="800000"/>
                      <a:headEnd/>
                      <a:tailEnd/>
                    </a:ln>
                  </pic:spPr>
                </pic:pic>
              </a:graphicData>
            </a:graphic>
          </wp:inline>
        </w:drawing>
      </w:r>
    </w:p>
    <w:p w:rsidR="00F15649" w:rsidRPr="00E76ECC" w:rsidRDefault="00F15649" w:rsidP="00F15649">
      <w:pPr>
        <w:spacing w:after="0" w:line="0" w:lineRule="auto"/>
        <w:jc w:val="center"/>
        <w:rPr>
          <w:rFonts w:ascii="Arial" w:eastAsia="Times New Roman" w:hAnsi="Arial" w:cs="Arial"/>
          <w:sz w:val="2"/>
          <w:szCs w:val="2"/>
          <w:lang w:eastAsia="en-IN"/>
        </w:rPr>
      </w:pPr>
      <w:r w:rsidRPr="00E76ECC">
        <w:rPr>
          <w:rFonts w:ascii="Arial" w:eastAsia="Times New Roman" w:hAnsi="Arial" w:cs="Arial"/>
          <w:sz w:val="2"/>
          <w:szCs w:val="2"/>
          <w:lang w:eastAsia="en-IN"/>
        </w:rPr>
        <w:t> </w:t>
      </w:r>
    </w:p>
    <w:p w:rsidR="00F15649" w:rsidRPr="00E76ECC" w:rsidRDefault="00F15649" w:rsidP="00F15649">
      <w:pPr>
        <w:spacing w:after="0" w:line="0" w:lineRule="auto"/>
        <w:rPr>
          <w:rFonts w:ascii="Arial" w:eastAsia="Times New Roman" w:hAnsi="Arial" w:cs="Arial"/>
          <w:sz w:val="2"/>
          <w:szCs w:val="2"/>
          <w:lang w:eastAsia="en-IN"/>
        </w:rPr>
      </w:pPr>
      <w:r w:rsidRPr="00E76ECC">
        <w:rPr>
          <w:rFonts w:ascii="Arial" w:eastAsia="Times New Roman" w:hAnsi="Arial" w:cs="Arial"/>
          <w:sz w:val="2"/>
          <w:szCs w:val="2"/>
          <w:lang w:eastAsia="en-IN"/>
        </w:rPr>
        <w:t> </w:t>
      </w:r>
    </w:p>
    <w:p w:rsidR="00F15649" w:rsidRPr="00E76ECC" w:rsidRDefault="00F15649" w:rsidP="00F15649">
      <w:pPr>
        <w:spacing w:after="14" w:line="240" w:lineRule="auto"/>
        <w:jc w:val="center"/>
        <w:rPr>
          <w:rFonts w:ascii="Arial" w:eastAsia="Times New Roman" w:hAnsi="Arial" w:cs="Arial"/>
          <w:color w:val="CCCCCC"/>
          <w:sz w:val="13"/>
          <w:szCs w:val="13"/>
          <w:lang w:eastAsia="en-IN"/>
        </w:rPr>
      </w:pPr>
      <w:r w:rsidRPr="00E76ECC">
        <w:rPr>
          <w:rFonts w:ascii="Arial" w:eastAsia="Times New Roman" w:hAnsi="Arial" w:cs="Arial"/>
          <w:b/>
          <w:bCs/>
          <w:color w:val="CCCCCC"/>
          <w:sz w:val="13"/>
          <w:szCs w:val="13"/>
          <w:lang w:eastAsia="en-IN"/>
        </w:rPr>
        <w:t>1</w:t>
      </w:r>
      <w:r w:rsidRPr="00E76ECC">
        <w:rPr>
          <w:rFonts w:ascii="Arial" w:eastAsia="Times New Roman" w:hAnsi="Arial" w:cs="Arial"/>
          <w:color w:val="CCCCCC"/>
          <w:sz w:val="13"/>
          <w:lang w:eastAsia="en-IN"/>
        </w:rPr>
        <w:t> </w:t>
      </w:r>
      <w:r w:rsidRPr="00E76ECC">
        <w:rPr>
          <w:rFonts w:ascii="Arial" w:eastAsia="Times New Roman" w:hAnsi="Arial" w:cs="Arial"/>
          <w:color w:val="CCCCCC"/>
          <w:sz w:val="13"/>
          <w:szCs w:val="13"/>
          <w:lang w:eastAsia="en-IN"/>
        </w:rPr>
        <w:t>of</w:t>
      </w:r>
      <w:r w:rsidRPr="00E76ECC">
        <w:rPr>
          <w:rFonts w:ascii="Arial" w:eastAsia="Times New Roman" w:hAnsi="Arial" w:cs="Arial"/>
          <w:color w:val="CCCCCC"/>
          <w:sz w:val="13"/>
          <w:lang w:eastAsia="en-IN"/>
        </w:rPr>
        <w:t> </w:t>
      </w:r>
      <w:r w:rsidRPr="00E76ECC">
        <w:rPr>
          <w:rFonts w:ascii="Arial" w:eastAsia="Times New Roman" w:hAnsi="Arial" w:cs="Arial"/>
          <w:b/>
          <w:bCs/>
          <w:color w:val="CCCCCC"/>
          <w:sz w:val="13"/>
          <w:szCs w:val="13"/>
          <w:lang w:eastAsia="en-IN"/>
        </w:rPr>
        <w:t>3</w:t>
      </w:r>
    </w:p>
    <w:p w:rsidR="00F15649" w:rsidRPr="00E76ECC" w:rsidRDefault="00F15649" w:rsidP="00F15649">
      <w:pPr>
        <w:spacing w:after="0" w:line="0" w:lineRule="auto"/>
        <w:rPr>
          <w:rFonts w:ascii="Arial" w:eastAsia="Times New Roman" w:hAnsi="Arial" w:cs="Arial"/>
          <w:sz w:val="2"/>
          <w:szCs w:val="2"/>
          <w:lang w:eastAsia="en-IN"/>
        </w:rPr>
      </w:pPr>
      <w:r w:rsidRPr="00E76ECC">
        <w:rPr>
          <w:rFonts w:ascii="Arial" w:eastAsia="Times New Roman" w:hAnsi="Arial" w:cs="Arial"/>
          <w:sz w:val="2"/>
          <w:szCs w:val="2"/>
          <w:lang w:eastAsia="en-IN"/>
        </w:rPr>
        <w:t> </w:t>
      </w:r>
    </w:p>
    <w:p w:rsidR="00F15649" w:rsidRPr="00E76ECC" w:rsidRDefault="00F15649" w:rsidP="00F15649">
      <w:pPr>
        <w:shd w:val="clear" w:color="auto" w:fill="333333"/>
        <w:spacing w:after="0" w:line="0" w:lineRule="auto"/>
        <w:rPr>
          <w:rFonts w:ascii="Arial" w:eastAsia="Times New Roman" w:hAnsi="Arial" w:cs="Arial"/>
          <w:sz w:val="16"/>
          <w:szCs w:val="16"/>
          <w:lang w:eastAsia="en-IN"/>
        </w:rPr>
      </w:pPr>
    </w:p>
    <w:p w:rsidR="00F15649" w:rsidRPr="00E76ECC" w:rsidRDefault="00F15649" w:rsidP="00F15649">
      <w:pPr>
        <w:shd w:val="clear" w:color="auto" w:fill="333333"/>
        <w:spacing w:after="0" w:line="0" w:lineRule="auto"/>
        <w:rPr>
          <w:rFonts w:ascii="Arial" w:eastAsia="Times New Roman" w:hAnsi="Arial" w:cs="Arial"/>
          <w:sz w:val="16"/>
          <w:szCs w:val="16"/>
          <w:lang w:eastAsia="en-IN"/>
        </w:rPr>
      </w:pPr>
    </w:p>
    <w:p w:rsidR="00F15649" w:rsidRPr="00E76ECC" w:rsidRDefault="00F15649" w:rsidP="00F15649">
      <w:pPr>
        <w:shd w:val="clear" w:color="auto" w:fill="333333"/>
        <w:spacing w:after="0" w:line="0" w:lineRule="auto"/>
        <w:rPr>
          <w:rFonts w:ascii="Arial" w:eastAsia="Times New Roman" w:hAnsi="Arial" w:cs="Arial"/>
          <w:sz w:val="16"/>
          <w:szCs w:val="16"/>
          <w:lang w:eastAsia="en-IN"/>
        </w:rPr>
      </w:pPr>
    </w:p>
    <w:p w:rsidR="00F15649" w:rsidRDefault="00F15649" w:rsidP="00F15649">
      <w:pPr>
        <w:shd w:val="clear" w:color="auto" w:fill="FFFFFF"/>
        <w:spacing w:after="240" w:line="240" w:lineRule="auto"/>
        <w:rPr>
          <w:rFonts w:ascii="Times New Roman" w:eastAsia="Times New Roman" w:hAnsi="Times New Roman" w:cs="Times New Roman"/>
          <w:sz w:val="24"/>
          <w:szCs w:val="24"/>
          <w:lang w:eastAsia="en-IN"/>
        </w:rPr>
      </w:pPr>
      <w:r w:rsidRPr="00E76ECC">
        <w:rPr>
          <w:rFonts w:ascii="Times New Roman" w:eastAsia="Times New Roman" w:hAnsi="Times New Roman" w:cs="Times New Roman"/>
          <w:b/>
          <w:bCs/>
          <w:color w:val="0000FF"/>
          <w:sz w:val="24"/>
          <w:szCs w:val="24"/>
          <w:lang w:eastAsia="en-IN"/>
        </w:rPr>
        <w:t>Answers</w:t>
      </w:r>
      <w:proofErr w:type="gramStart"/>
      <w:r>
        <w:rPr>
          <w:rFonts w:ascii="Times New Roman" w:eastAsia="Times New Roman" w:hAnsi="Times New Roman" w:cs="Times New Roman"/>
          <w:sz w:val="24"/>
          <w:szCs w:val="24"/>
          <w:lang w:eastAsia="en-IN"/>
        </w:rPr>
        <w:t>:</w:t>
      </w:r>
      <w:proofErr w:type="gramEnd"/>
      <w:r>
        <w:rPr>
          <w:rFonts w:ascii="Times New Roman" w:eastAsia="Times New Roman" w:hAnsi="Times New Roman" w:cs="Times New Roman"/>
          <w:sz w:val="24"/>
          <w:szCs w:val="24"/>
          <w:lang w:eastAsia="en-IN"/>
        </w:rPr>
        <w:br/>
        <w:t xml:space="preserve">1: (b) SHGs    2: (b) Bangladesh   3: (d) All of these    4: (b) Rich households                                              5: (a) Reserve Bank of India   </w:t>
      </w:r>
      <w:r w:rsidRPr="00E76ECC">
        <w:rPr>
          <w:rFonts w:ascii="Times New Roman" w:eastAsia="Times New Roman" w:hAnsi="Times New Roman" w:cs="Times New Roman"/>
          <w:sz w:val="24"/>
          <w:szCs w:val="24"/>
          <w:lang w:eastAsia="en-IN"/>
        </w:rPr>
        <w:t>6: (c) It is the guarantee given</w:t>
      </w:r>
      <w:r>
        <w:rPr>
          <w:rFonts w:ascii="Times New Roman" w:eastAsia="Times New Roman" w:hAnsi="Times New Roman" w:cs="Times New Roman"/>
          <w:sz w:val="24"/>
          <w:szCs w:val="24"/>
          <w:lang w:eastAsia="en-IN"/>
        </w:rPr>
        <w:t xml:space="preserve"> by the lender to the borrower.                                             </w:t>
      </w:r>
      <w:r w:rsidRPr="00E76ECC">
        <w:rPr>
          <w:rFonts w:ascii="Times New Roman" w:eastAsia="Times New Roman" w:hAnsi="Times New Roman" w:cs="Times New Roman"/>
          <w:sz w:val="24"/>
          <w:szCs w:val="24"/>
          <w:lang w:eastAsia="en-IN"/>
        </w:rPr>
        <w:t>7: (d) without proper collateral and documents</w:t>
      </w:r>
    </w:p>
    <w:p w:rsidR="00F15649" w:rsidRDefault="00F15649" w:rsidP="00F15649">
      <w:pPr>
        <w:shd w:val="clear" w:color="auto" w:fill="FFFFFF"/>
        <w:spacing w:after="240" w:line="240" w:lineRule="auto"/>
        <w:rPr>
          <w:b/>
          <w:bCs/>
          <w:sz w:val="28"/>
          <w:szCs w:val="28"/>
        </w:rPr>
      </w:pPr>
      <w:r>
        <w:rPr>
          <w:b/>
          <w:bCs/>
          <w:sz w:val="28"/>
          <w:szCs w:val="28"/>
        </w:rPr>
        <w:t xml:space="preserve">                               </w:t>
      </w:r>
    </w:p>
    <w:p w:rsidR="00F15649" w:rsidRDefault="00F15649" w:rsidP="00F15649">
      <w:pPr>
        <w:shd w:val="clear" w:color="auto" w:fill="FFFFFF"/>
        <w:spacing w:after="240" w:line="240" w:lineRule="auto"/>
        <w:rPr>
          <w:b/>
          <w:bCs/>
          <w:sz w:val="28"/>
          <w:szCs w:val="28"/>
        </w:rPr>
      </w:pPr>
    </w:p>
    <w:p w:rsidR="00F15649" w:rsidRPr="00FA70B1" w:rsidRDefault="00F15649" w:rsidP="00F15649">
      <w:pPr>
        <w:shd w:val="clear" w:color="auto" w:fill="FFFFFF"/>
        <w:spacing w:after="240" w:line="240" w:lineRule="auto"/>
        <w:rPr>
          <w:rFonts w:ascii="Times New Roman" w:eastAsia="Times New Roman" w:hAnsi="Times New Roman" w:cs="Times New Roman"/>
          <w:sz w:val="24"/>
          <w:szCs w:val="24"/>
          <w:lang w:eastAsia="en-IN"/>
        </w:rPr>
      </w:pPr>
      <w:r w:rsidRPr="00CE57CD">
        <w:rPr>
          <w:b/>
          <w:bCs/>
          <w:sz w:val="28"/>
          <w:szCs w:val="28"/>
        </w:rPr>
        <w:t>GLOBALISATION</w:t>
      </w:r>
    </w:p>
    <w:p w:rsidR="00F15649" w:rsidRDefault="00F15649" w:rsidP="00F15649">
      <w:pPr>
        <w:tabs>
          <w:tab w:val="left" w:pos="2242"/>
        </w:tabs>
      </w:pPr>
      <w:r>
        <w:t xml:space="preserve">                                                                         FOREIGN TRADE</w:t>
      </w:r>
    </w:p>
    <w:p w:rsidR="00F15649" w:rsidRDefault="00F15649" w:rsidP="00F15649">
      <w:pPr>
        <w:tabs>
          <w:tab w:val="left" w:pos="2242"/>
        </w:tabs>
      </w:pPr>
      <w:r>
        <w:rPr>
          <w:noProof/>
          <w:lang w:val="en-US"/>
        </w:rPr>
        <w:lastRenderedPageBreak/>
        <w:drawing>
          <wp:inline distT="0" distB="0" distL="0" distR="0">
            <wp:extent cx="6088452" cy="3623094"/>
            <wp:effectExtent l="19050" t="0" r="7548" b="0"/>
            <wp:docPr id="113" name="Picture 113" descr="http://1.bp.blogspot.com/-w2I73LpZmng/T0YI05K8DQI/AAAAAAAAACQ/MVx-QqrK_oM/s1600/foreign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1.bp.blogspot.com/-w2I73LpZmng/T0YI05K8DQI/AAAAAAAAACQ/MVx-QqrK_oM/s1600/foreigntrade.jpg"/>
                    <pic:cNvPicPr>
                      <a:picLocks noChangeAspect="1" noChangeArrowheads="1"/>
                    </pic:cNvPicPr>
                  </pic:nvPicPr>
                  <pic:blipFill>
                    <a:blip r:embed="rId19" cstate="print"/>
                    <a:srcRect/>
                    <a:stretch>
                      <a:fillRect/>
                    </a:stretch>
                  </pic:blipFill>
                  <pic:spPr bwMode="auto">
                    <a:xfrm>
                      <a:off x="0" y="0"/>
                      <a:ext cx="6092271" cy="3625366"/>
                    </a:xfrm>
                    <a:prstGeom prst="rect">
                      <a:avLst/>
                    </a:prstGeom>
                    <a:noFill/>
                    <a:ln w="9525">
                      <a:noFill/>
                      <a:miter lim="800000"/>
                      <a:headEnd/>
                      <a:tailEnd/>
                    </a:ln>
                  </pic:spPr>
                </pic:pic>
              </a:graphicData>
            </a:graphic>
          </wp:inline>
        </w:drawing>
      </w:r>
    </w:p>
    <w:p w:rsidR="00F15649" w:rsidRDefault="00F15649" w:rsidP="00F15649"/>
    <w:p w:rsidR="00F15649" w:rsidRDefault="00F15649" w:rsidP="00F15649">
      <w:pPr>
        <w:tabs>
          <w:tab w:val="left" w:pos="1318"/>
        </w:tabs>
        <w:rPr>
          <w:noProof/>
          <w:lang w:eastAsia="en-IN"/>
        </w:rPr>
      </w:pPr>
      <w:r>
        <w:tab/>
      </w:r>
    </w:p>
    <w:p w:rsidR="00F15649" w:rsidRPr="00AE0D98" w:rsidRDefault="00F15649" w:rsidP="00F15649">
      <w:pPr>
        <w:tabs>
          <w:tab w:val="left" w:pos="1318"/>
        </w:tabs>
        <w:rPr>
          <w:rFonts w:ascii="Arial" w:eastAsia="Times New Roman" w:hAnsi="Arial" w:cs="Arial"/>
          <w:b/>
          <w:bCs/>
          <w:color w:val="222222"/>
          <w:sz w:val="18"/>
          <w:szCs w:val="18"/>
          <w:lang w:eastAsia="en-IN"/>
        </w:rPr>
      </w:pPr>
      <w:r>
        <w:rPr>
          <w:noProof/>
          <w:lang w:val="en-US"/>
        </w:rPr>
        <w:drawing>
          <wp:inline distT="0" distB="0" distL="0" distR="0">
            <wp:extent cx="6318498" cy="2130724"/>
            <wp:effectExtent l="19050" t="0" r="6102" b="0"/>
            <wp:docPr id="116" name="Picture 116" descr="http://1.bp.blogspot.com/-rjiZDPRp1wI/T0hgzhx9b0I/AAAAAAAAACY/TKMLx1OicY0/s1600/s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1.bp.blogspot.com/-rjiZDPRp1wI/T0hgzhx9b0I/AAAAAAAAACY/TKMLx1OicY0/s1600/sez.jpg"/>
                    <pic:cNvPicPr>
                      <a:picLocks noChangeAspect="1" noChangeArrowheads="1"/>
                    </pic:cNvPicPr>
                  </pic:nvPicPr>
                  <pic:blipFill>
                    <a:blip r:embed="rId20" cstate="print"/>
                    <a:srcRect/>
                    <a:stretch>
                      <a:fillRect/>
                    </a:stretch>
                  </pic:blipFill>
                  <pic:spPr bwMode="auto">
                    <a:xfrm>
                      <a:off x="0" y="0"/>
                      <a:ext cx="6320012" cy="2131235"/>
                    </a:xfrm>
                    <a:prstGeom prst="rect">
                      <a:avLst/>
                    </a:prstGeom>
                    <a:noFill/>
                    <a:ln w="9525">
                      <a:noFill/>
                      <a:miter lim="800000"/>
                      <a:headEnd/>
                      <a:tailEnd/>
                    </a:ln>
                  </pic:spPr>
                </pic:pic>
              </a:graphicData>
            </a:graphic>
          </wp:inline>
        </w:drawing>
      </w:r>
      <w:r w:rsidRPr="00AE0D98">
        <w:rPr>
          <w:rFonts w:ascii="Arial" w:eastAsia="Times New Roman" w:hAnsi="Arial" w:cs="Arial"/>
          <w:b/>
          <w:bCs/>
          <w:color w:val="222222"/>
          <w:sz w:val="18"/>
          <w:szCs w:val="18"/>
          <w:lang w:eastAsia="en-IN"/>
        </w:rPr>
        <w:t>Q1: What were the reasons for putting barrier to trade?</w:t>
      </w:r>
      <w:r w:rsidRPr="00AE0D98">
        <w:rPr>
          <w:rFonts w:ascii="Arial" w:eastAsia="Times New Roman" w:hAnsi="Arial" w:cs="Arial"/>
          <w:color w:val="222222"/>
          <w:sz w:val="18"/>
          <w:szCs w:val="18"/>
          <w:lang w:eastAsia="en-IN"/>
        </w:rPr>
        <w:br/>
      </w:r>
      <w:r w:rsidRPr="00AE0D98">
        <w:rPr>
          <w:rFonts w:ascii="Arial" w:eastAsia="Times New Roman" w:hAnsi="Arial" w:cs="Arial"/>
          <w:color w:val="0000FF"/>
          <w:sz w:val="18"/>
          <w:szCs w:val="18"/>
          <w:lang w:eastAsia="en-IN"/>
        </w:rPr>
        <w:t>Answer</w:t>
      </w:r>
      <w:r w:rsidRPr="00AE0D98">
        <w:rPr>
          <w:rFonts w:ascii="Arial" w:eastAsia="Times New Roman" w:hAnsi="Arial" w:cs="Arial"/>
          <w:color w:val="222222"/>
          <w:sz w:val="18"/>
          <w:szCs w:val="18"/>
          <w:lang w:eastAsia="en-IN"/>
        </w:rPr>
        <w:t>:</w:t>
      </w:r>
    </w:p>
    <w:p w:rsidR="00F15649" w:rsidRPr="00AE0D98" w:rsidRDefault="00F15649" w:rsidP="00F15649">
      <w:pPr>
        <w:shd w:val="clear" w:color="auto" w:fill="FFFFFF"/>
        <w:spacing w:after="60" w:line="240" w:lineRule="auto"/>
        <w:rPr>
          <w:rFonts w:ascii="Times New Roman" w:eastAsia="Times New Roman" w:hAnsi="Times New Roman" w:cs="Times New Roman"/>
          <w:color w:val="222222"/>
          <w:sz w:val="24"/>
          <w:szCs w:val="24"/>
          <w:lang w:eastAsia="en-IN"/>
        </w:rPr>
      </w:pPr>
      <w:r w:rsidRPr="00AE0D98">
        <w:rPr>
          <w:rFonts w:ascii="Times New Roman" w:eastAsia="Times New Roman" w:hAnsi="Times New Roman" w:cs="Times New Roman"/>
          <w:color w:val="222222"/>
          <w:sz w:val="24"/>
          <w:szCs w:val="24"/>
          <w:lang w:eastAsia="en-IN"/>
        </w:rPr>
        <w:t>Indian government had put barriers on foreign trade in order to protect domestic trade and produce from foreign industries.</w:t>
      </w:r>
    </w:p>
    <w:p w:rsidR="00F15649" w:rsidRPr="00E71232" w:rsidRDefault="00F15649" w:rsidP="00F15649">
      <w:pPr>
        <w:shd w:val="clear" w:color="auto" w:fill="FFFFFF"/>
        <w:spacing w:after="60" w:line="240" w:lineRule="auto"/>
        <w:rPr>
          <w:rFonts w:ascii="Times New Roman" w:eastAsia="Times New Roman" w:hAnsi="Times New Roman" w:cs="Times New Roman"/>
          <w:color w:val="222222"/>
          <w:sz w:val="24"/>
          <w:szCs w:val="24"/>
          <w:lang w:eastAsia="en-IN"/>
        </w:rPr>
      </w:pPr>
      <w:proofErr w:type="gramStart"/>
      <w:r w:rsidRPr="00E71232">
        <w:rPr>
          <w:rFonts w:ascii="Times New Roman" w:eastAsia="Times New Roman" w:hAnsi="Times New Roman" w:cs="Times New Roman"/>
          <w:color w:val="222222"/>
          <w:sz w:val="24"/>
          <w:szCs w:val="24"/>
          <w:lang w:eastAsia="en-IN"/>
        </w:rPr>
        <w:t>a)Later</w:t>
      </w:r>
      <w:proofErr w:type="gramEnd"/>
      <w:r w:rsidRPr="00E71232">
        <w:rPr>
          <w:rFonts w:ascii="Times New Roman" w:eastAsia="Times New Roman" w:hAnsi="Times New Roman" w:cs="Times New Roman"/>
          <w:color w:val="222222"/>
          <w:sz w:val="24"/>
          <w:szCs w:val="24"/>
          <w:lang w:eastAsia="en-IN"/>
        </w:rPr>
        <w:t xml:space="preserve"> it was felt that competition would improve the performance and quality of domestic producers as they would have to improve their quality by adopting  the new economic policy.</w:t>
      </w:r>
    </w:p>
    <w:p w:rsidR="00F15649" w:rsidRPr="00AE0D98" w:rsidRDefault="00F15649" w:rsidP="00F15649">
      <w:pPr>
        <w:shd w:val="clear" w:color="auto" w:fill="FFFFFF"/>
        <w:spacing w:after="60" w:line="240" w:lineRule="auto"/>
        <w:rPr>
          <w:rFonts w:ascii="Arial" w:eastAsia="Times New Roman" w:hAnsi="Arial" w:cs="Arial"/>
          <w:color w:val="222222"/>
          <w:sz w:val="18"/>
          <w:szCs w:val="18"/>
          <w:lang w:eastAsia="en-IN"/>
        </w:rPr>
      </w:pPr>
      <w:proofErr w:type="gramStart"/>
      <w:r w:rsidRPr="00E71232">
        <w:rPr>
          <w:rFonts w:ascii="Times New Roman" w:eastAsia="Times New Roman" w:hAnsi="Times New Roman" w:cs="Times New Roman"/>
          <w:color w:val="222222"/>
          <w:sz w:val="24"/>
          <w:szCs w:val="24"/>
          <w:lang w:eastAsia="en-IN"/>
        </w:rPr>
        <w:t>b)</w:t>
      </w:r>
      <w:r w:rsidRPr="00AE0D98">
        <w:rPr>
          <w:rFonts w:ascii="Times New Roman" w:eastAsia="Times New Roman" w:hAnsi="Times New Roman" w:cs="Times New Roman"/>
          <w:color w:val="222222"/>
          <w:sz w:val="24"/>
          <w:szCs w:val="24"/>
          <w:lang w:eastAsia="en-IN"/>
        </w:rPr>
        <w:t>It</w:t>
      </w:r>
      <w:proofErr w:type="gramEnd"/>
      <w:r w:rsidRPr="00AE0D98">
        <w:rPr>
          <w:rFonts w:ascii="Times New Roman" w:eastAsia="Times New Roman" w:hAnsi="Times New Roman" w:cs="Times New Roman"/>
          <w:color w:val="222222"/>
          <w:sz w:val="24"/>
          <w:szCs w:val="24"/>
          <w:lang w:eastAsia="en-IN"/>
        </w:rPr>
        <w:t xml:space="preserve"> was also felt the domestic manufacturers would invest more in research and development and would become capable of selling their products at international market by competing with their foreign counter parts.</w:t>
      </w:r>
    </w:p>
    <w:p w:rsidR="00F15649" w:rsidRDefault="00F15649" w:rsidP="00F15649">
      <w:pPr>
        <w:shd w:val="clear" w:color="auto" w:fill="FFFFFF"/>
        <w:spacing w:after="0" w:line="240" w:lineRule="auto"/>
        <w:rPr>
          <w:rFonts w:ascii="Times New Roman" w:eastAsia="Times New Roman" w:hAnsi="Times New Roman" w:cs="Times New Roman"/>
          <w:color w:val="FF0000"/>
          <w:sz w:val="24"/>
          <w:szCs w:val="24"/>
          <w:lang w:eastAsia="en-IN"/>
        </w:rPr>
      </w:pPr>
      <w:r>
        <w:rPr>
          <w:rFonts w:ascii="Times New Roman" w:eastAsia="Times New Roman" w:hAnsi="Times New Roman" w:cs="Times New Roman"/>
          <w:color w:val="FF0000"/>
          <w:sz w:val="24"/>
          <w:szCs w:val="24"/>
          <w:lang w:eastAsia="en-IN"/>
        </w:rPr>
        <w:t xml:space="preserve"> </w:t>
      </w:r>
    </w:p>
    <w:p w:rsidR="00F15649" w:rsidRDefault="00F15649" w:rsidP="00F15649">
      <w:pPr>
        <w:shd w:val="clear" w:color="auto" w:fill="FFFFFF"/>
        <w:spacing w:after="0" w:line="240" w:lineRule="auto"/>
        <w:rPr>
          <w:rFonts w:ascii="Times New Roman" w:eastAsia="Times New Roman" w:hAnsi="Times New Roman" w:cs="Times New Roman"/>
          <w:color w:val="FF0000"/>
          <w:sz w:val="24"/>
          <w:szCs w:val="24"/>
          <w:lang w:eastAsia="en-IN"/>
        </w:rPr>
      </w:pPr>
    </w:p>
    <w:p w:rsidR="00F15649" w:rsidRDefault="00F15649" w:rsidP="00F15649">
      <w:pPr>
        <w:shd w:val="clear" w:color="auto" w:fill="FFFFFF"/>
        <w:spacing w:after="0" w:line="240" w:lineRule="auto"/>
        <w:rPr>
          <w:rFonts w:ascii="Times New Roman" w:eastAsia="Times New Roman" w:hAnsi="Times New Roman" w:cs="Times New Roman"/>
          <w:color w:val="222222"/>
          <w:sz w:val="24"/>
          <w:szCs w:val="24"/>
          <w:lang w:eastAsia="en-IN"/>
        </w:rPr>
      </w:pPr>
      <w:r w:rsidRPr="00AE0D98">
        <w:rPr>
          <w:rFonts w:ascii="Times New Roman" w:eastAsia="Times New Roman" w:hAnsi="Times New Roman" w:cs="Times New Roman"/>
          <w:color w:val="FF0000"/>
          <w:sz w:val="24"/>
          <w:szCs w:val="24"/>
          <w:lang w:eastAsia="en-IN"/>
        </w:rPr>
        <w:lastRenderedPageBreak/>
        <w:t>MCQs</w:t>
      </w:r>
      <w:proofErr w:type="gramStart"/>
      <w:r w:rsidRPr="00AE0D98">
        <w:rPr>
          <w:rFonts w:ascii="Times New Roman" w:eastAsia="Times New Roman" w:hAnsi="Times New Roman" w:cs="Times New Roman"/>
          <w:color w:val="FF0000"/>
          <w:sz w:val="24"/>
          <w:szCs w:val="24"/>
          <w:lang w:eastAsia="en-IN"/>
        </w:rPr>
        <w:t>:</w:t>
      </w:r>
      <w:proofErr w:type="gramEnd"/>
      <w:r w:rsidRPr="00AE0D98">
        <w:rPr>
          <w:rFonts w:ascii="Times New Roman" w:eastAsia="Times New Roman" w:hAnsi="Times New Roman" w:cs="Times New Roman"/>
          <w:color w:val="222222"/>
          <w:sz w:val="24"/>
          <w:szCs w:val="24"/>
          <w:lang w:eastAsia="en-IN"/>
        </w:rPr>
        <w:br/>
        <w:t>Q2(CBSE 2011): Which one of the following is a major</w:t>
      </w:r>
      <w:r w:rsidRPr="00E71232">
        <w:rPr>
          <w:rFonts w:ascii="Times New Roman" w:eastAsia="Times New Roman" w:hAnsi="Times New Roman" w:cs="Times New Roman"/>
          <w:color w:val="FF0000"/>
          <w:sz w:val="24"/>
          <w:szCs w:val="24"/>
          <w:lang w:eastAsia="en-IN"/>
        </w:rPr>
        <w:t> </w:t>
      </w:r>
      <w:r w:rsidRPr="00AE0D98">
        <w:rPr>
          <w:rFonts w:ascii="Times New Roman" w:eastAsia="Times New Roman" w:hAnsi="Times New Roman" w:cs="Times New Roman"/>
          <w:color w:val="222222"/>
          <w:sz w:val="24"/>
          <w:szCs w:val="24"/>
          <w:lang w:eastAsia="en-IN"/>
        </w:rPr>
        <w:t>benefit of joint production between a</w:t>
      </w:r>
      <w:r w:rsidRPr="00E71232">
        <w:rPr>
          <w:rFonts w:ascii="Times New Roman" w:eastAsia="Times New Roman" w:hAnsi="Times New Roman" w:cs="Times New Roman"/>
          <w:color w:val="FF0000"/>
          <w:sz w:val="24"/>
          <w:szCs w:val="24"/>
          <w:lang w:eastAsia="en-IN"/>
        </w:rPr>
        <w:t> </w:t>
      </w:r>
      <w:r w:rsidRPr="00AE0D98">
        <w:rPr>
          <w:rFonts w:ascii="Times New Roman" w:eastAsia="Times New Roman" w:hAnsi="Times New Roman" w:cs="Times New Roman"/>
          <w:color w:val="222222"/>
          <w:sz w:val="24"/>
          <w:szCs w:val="24"/>
          <w:lang w:eastAsia="en-IN"/>
        </w:rPr>
        <w:t>local company and a Multi-National</w:t>
      </w:r>
      <w:r w:rsidRPr="00E71232">
        <w:rPr>
          <w:rFonts w:ascii="Times New Roman" w:eastAsia="Times New Roman" w:hAnsi="Times New Roman" w:cs="Times New Roman"/>
          <w:color w:val="FF0000"/>
          <w:sz w:val="24"/>
          <w:szCs w:val="24"/>
          <w:lang w:eastAsia="en-IN"/>
        </w:rPr>
        <w:t> </w:t>
      </w:r>
      <w:r w:rsidRPr="00AE0D98">
        <w:rPr>
          <w:rFonts w:ascii="Times New Roman" w:eastAsia="Times New Roman" w:hAnsi="Times New Roman" w:cs="Times New Roman"/>
          <w:color w:val="222222"/>
          <w:sz w:val="24"/>
          <w:szCs w:val="24"/>
          <w:lang w:eastAsia="en-IN"/>
        </w:rPr>
        <w:t>Company ?</w:t>
      </w:r>
      <w:r w:rsidRPr="00AE0D98">
        <w:rPr>
          <w:rFonts w:ascii="Times New Roman" w:eastAsia="Times New Roman" w:hAnsi="Times New Roman" w:cs="Times New Roman"/>
          <w:color w:val="222222"/>
          <w:sz w:val="24"/>
          <w:szCs w:val="24"/>
          <w:lang w:eastAsia="en-IN"/>
        </w:rPr>
        <w:br/>
        <w:t>(a) MNC can bring latest technology in</w:t>
      </w:r>
      <w:r w:rsidRPr="00E71232">
        <w:rPr>
          <w:rFonts w:ascii="Times New Roman" w:eastAsia="Times New Roman" w:hAnsi="Times New Roman" w:cs="Times New Roman"/>
          <w:color w:val="FF0000"/>
          <w:sz w:val="24"/>
          <w:szCs w:val="24"/>
          <w:lang w:eastAsia="en-IN"/>
        </w:rPr>
        <w:t> </w:t>
      </w:r>
      <w:r w:rsidRPr="00AE0D98">
        <w:rPr>
          <w:rFonts w:ascii="Times New Roman" w:eastAsia="Times New Roman" w:hAnsi="Times New Roman" w:cs="Times New Roman"/>
          <w:color w:val="222222"/>
          <w:sz w:val="24"/>
          <w:szCs w:val="24"/>
          <w:lang w:eastAsia="en-IN"/>
        </w:rPr>
        <w:t>the production</w:t>
      </w:r>
      <w:r w:rsidRPr="00AE0D98">
        <w:rPr>
          <w:rFonts w:ascii="Times New Roman" w:eastAsia="Times New Roman" w:hAnsi="Times New Roman" w:cs="Times New Roman"/>
          <w:color w:val="222222"/>
          <w:sz w:val="24"/>
          <w:szCs w:val="24"/>
          <w:lang w:eastAsia="en-IN"/>
        </w:rPr>
        <w:br/>
        <w:t>(b) MNC can control the increase in the</w:t>
      </w:r>
      <w:r w:rsidRPr="00E71232">
        <w:rPr>
          <w:rFonts w:ascii="Times New Roman" w:eastAsia="Times New Roman" w:hAnsi="Times New Roman" w:cs="Times New Roman"/>
          <w:color w:val="FF0000"/>
          <w:sz w:val="24"/>
          <w:szCs w:val="24"/>
          <w:lang w:eastAsia="en-IN"/>
        </w:rPr>
        <w:t> </w:t>
      </w:r>
      <w:r w:rsidRPr="00AE0D98">
        <w:rPr>
          <w:rFonts w:ascii="Times New Roman" w:eastAsia="Times New Roman" w:hAnsi="Times New Roman" w:cs="Times New Roman"/>
          <w:color w:val="222222"/>
          <w:sz w:val="24"/>
          <w:szCs w:val="24"/>
          <w:lang w:eastAsia="en-IN"/>
        </w:rPr>
        <w:t>price</w:t>
      </w:r>
      <w:r w:rsidRPr="00AE0D98">
        <w:rPr>
          <w:rFonts w:ascii="Times New Roman" w:eastAsia="Times New Roman" w:hAnsi="Times New Roman" w:cs="Times New Roman"/>
          <w:color w:val="222222"/>
          <w:sz w:val="24"/>
          <w:szCs w:val="24"/>
          <w:lang w:eastAsia="en-IN"/>
        </w:rPr>
        <w:br/>
        <w:t>(c) MNC can buy the local company</w:t>
      </w:r>
      <w:r w:rsidRPr="00AE0D98">
        <w:rPr>
          <w:rFonts w:ascii="Times New Roman" w:eastAsia="Times New Roman" w:hAnsi="Times New Roman" w:cs="Times New Roman"/>
          <w:color w:val="222222"/>
          <w:sz w:val="24"/>
          <w:szCs w:val="24"/>
          <w:lang w:eastAsia="en-IN"/>
        </w:rPr>
        <w:br/>
        <w:t>(d) MNC can sell the products under</w:t>
      </w:r>
      <w:r w:rsidRPr="00E71232">
        <w:rPr>
          <w:rFonts w:ascii="Times New Roman" w:eastAsia="Times New Roman" w:hAnsi="Times New Roman" w:cs="Times New Roman"/>
          <w:color w:val="FF0000"/>
          <w:sz w:val="24"/>
          <w:szCs w:val="24"/>
          <w:lang w:eastAsia="en-IN"/>
        </w:rPr>
        <w:t> </w:t>
      </w:r>
      <w:r w:rsidRPr="00AE0D98">
        <w:rPr>
          <w:rFonts w:ascii="Times New Roman" w:eastAsia="Times New Roman" w:hAnsi="Times New Roman" w:cs="Times New Roman"/>
          <w:color w:val="222222"/>
          <w:sz w:val="24"/>
          <w:szCs w:val="24"/>
          <w:lang w:eastAsia="en-IN"/>
        </w:rPr>
        <w:t>their brand name</w:t>
      </w:r>
      <w:r>
        <w:rPr>
          <w:rFonts w:ascii="Times New Roman" w:eastAsia="Times New Roman" w:hAnsi="Times New Roman" w:cs="Times New Roman"/>
          <w:color w:val="222222"/>
          <w:sz w:val="24"/>
          <w:szCs w:val="24"/>
          <w:lang w:eastAsia="en-IN"/>
        </w:rPr>
        <w:t xml:space="preserve">             </w:t>
      </w:r>
    </w:p>
    <w:p w:rsidR="00F15649" w:rsidRDefault="00F15649" w:rsidP="00F15649">
      <w:pPr>
        <w:shd w:val="clear" w:color="auto" w:fill="FFFFFF"/>
        <w:spacing w:after="0" w:line="240" w:lineRule="auto"/>
        <w:rPr>
          <w:rFonts w:ascii="Times New Roman" w:eastAsia="Times New Roman" w:hAnsi="Times New Roman" w:cs="Times New Roman"/>
          <w:color w:val="222222"/>
          <w:sz w:val="24"/>
          <w:szCs w:val="24"/>
          <w:lang w:eastAsia="en-IN"/>
        </w:rPr>
      </w:pPr>
      <w:r w:rsidRPr="00AE0D98">
        <w:rPr>
          <w:rFonts w:ascii="Times New Roman" w:eastAsia="Times New Roman" w:hAnsi="Times New Roman" w:cs="Times New Roman"/>
          <w:color w:val="222222"/>
          <w:sz w:val="24"/>
          <w:szCs w:val="24"/>
          <w:lang w:eastAsia="en-IN"/>
        </w:rPr>
        <w:br/>
      </w:r>
      <w:proofErr w:type="gramStart"/>
      <w:r w:rsidRPr="00AE0D98">
        <w:rPr>
          <w:rFonts w:ascii="Times New Roman" w:eastAsia="Times New Roman" w:hAnsi="Times New Roman" w:cs="Times New Roman"/>
          <w:color w:val="222222"/>
          <w:sz w:val="24"/>
          <w:szCs w:val="24"/>
          <w:lang w:eastAsia="en-IN"/>
        </w:rPr>
        <w:t>Q3(</w:t>
      </w:r>
      <w:proofErr w:type="gramEnd"/>
      <w:r w:rsidRPr="00AE0D98">
        <w:rPr>
          <w:rFonts w:ascii="Times New Roman" w:eastAsia="Times New Roman" w:hAnsi="Times New Roman" w:cs="Times New Roman"/>
          <w:color w:val="222222"/>
          <w:sz w:val="24"/>
          <w:szCs w:val="24"/>
          <w:lang w:eastAsia="en-IN"/>
        </w:rPr>
        <w:t>CBSE 2011): Which one of the following is not true regarding the</w:t>
      </w:r>
      <w:r>
        <w:rPr>
          <w:rFonts w:ascii="Times New Roman" w:eastAsia="Times New Roman" w:hAnsi="Times New Roman" w:cs="Times New Roman"/>
          <w:color w:val="222222"/>
          <w:sz w:val="24"/>
          <w:szCs w:val="24"/>
          <w:lang w:eastAsia="en-IN"/>
        </w:rPr>
        <w:t xml:space="preserve"> World </w:t>
      </w:r>
      <w:r w:rsidRPr="00AE0D98">
        <w:rPr>
          <w:rFonts w:ascii="Times New Roman" w:eastAsia="Times New Roman" w:hAnsi="Times New Roman" w:cs="Times New Roman"/>
          <w:color w:val="222222"/>
          <w:sz w:val="24"/>
          <w:szCs w:val="24"/>
          <w:lang w:eastAsia="en-IN"/>
        </w:rPr>
        <w:t>Trade</w:t>
      </w:r>
      <w:r>
        <w:rPr>
          <w:rFonts w:ascii="Times New Roman" w:eastAsia="Times New Roman" w:hAnsi="Times New Roman" w:cs="Times New Roman"/>
          <w:color w:val="222222"/>
          <w:sz w:val="24"/>
          <w:szCs w:val="24"/>
          <w:lang w:eastAsia="en-IN"/>
        </w:rPr>
        <w:t xml:space="preserve"> </w:t>
      </w:r>
      <w:r w:rsidRPr="00AE0D98">
        <w:rPr>
          <w:rFonts w:ascii="Times New Roman" w:eastAsia="Times New Roman" w:hAnsi="Times New Roman" w:cs="Times New Roman"/>
          <w:color w:val="222222"/>
          <w:sz w:val="24"/>
          <w:szCs w:val="24"/>
          <w:lang w:eastAsia="en-IN"/>
        </w:rPr>
        <w:t>Organization? </w:t>
      </w:r>
      <w:r w:rsidRPr="00AE0D98">
        <w:rPr>
          <w:rFonts w:ascii="Times New Roman" w:eastAsia="Times New Roman" w:hAnsi="Times New Roman" w:cs="Times New Roman"/>
          <w:color w:val="222222"/>
          <w:sz w:val="24"/>
          <w:szCs w:val="24"/>
          <w:lang w:eastAsia="en-IN"/>
        </w:rPr>
        <w:br/>
        <w:t>(a) It allows free trade to all countries without any trade barriers.</w:t>
      </w:r>
      <w:r w:rsidRPr="00AE0D98">
        <w:rPr>
          <w:rFonts w:ascii="Times New Roman" w:eastAsia="Times New Roman" w:hAnsi="Times New Roman" w:cs="Times New Roman"/>
          <w:color w:val="222222"/>
          <w:sz w:val="24"/>
          <w:szCs w:val="24"/>
          <w:lang w:eastAsia="en-IN"/>
        </w:rPr>
        <w:br/>
        <w:t>(b) Its aim is to liberalise international</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222222"/>
          <w:sz w:val="24"/>
          <w:szCs w:val="24"/>
          <w:lang w:eastAsia="en-IN"/>
        </w:rPr>
        <w:t>trade.</w:t>
      </w:r>
      <w:r w:rsidRPr="00AE0D98">
        <w:rPr>
          <w:rFonts w:ascii="Times New Roman" w:eastAsia="Times New Roman" w:hAnsi="Times New Roman" w:cs="Times New Roman"/>
          <w:color w:val="222222"/>
          <w:sz w:val="24"/>
          <w:szCs w:val="24"/>
          <w:lang w:eastAsia="en-IN"/>
        </w:rPr>
        <w:br/>
        <w:t>(c) It establishes rules regarding</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222222"/>
          <w:sz w:val="24"/>
          <w:szCs w:val="24"/>
          <w:lang w:eastAsia="en-IN"/>
        </w:rPr>
        <w:t>international</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222222"/>
          <w:sz w:val="24"/>
          <w:szCs w:val="24"/>
          <w:lang w:eastAsia="en-IN"/>
        </w:rPr>
        <w:t>trade.</w:t>
      </w:r>
      <w:r w:rsidRPr="00AE0D98">
        <w:rPr>
          <w:rFonts w:ascii="Times New Roman" w:eastAsia="Times New Roman" w:hAnsi="Times New Roman" w:cs="Times New Roman"/>
          <w:color w:val="222222"/>
          <w:sz w:val="24"/>
          <w:szCs w:val="24"/>
          <w:lang w:eastAsia="en-IN"/>
        </w:rPr>
        <w:br/>
        <w:t>(d) WTO rules have forced the</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222222"/>
          <w:sz w:val="24"/>
          <w:szCs w:val="24"/>
          <w:lang w:eastAsia="en-IN"/>
        </w:rPr>
        <w:t>developing countries to remove trade</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222222"/>
          <w:sz w:val="24"/>
          <w:szCs w:val="24"/>
          <w:lang w:eastAsia="en-IN"/>
        </w:rPr>
        <w:t>barriers.</w:t>
      </w:r>
      <w:r w:rsidRPr="00AE0D98">
        <w:rPr>
          <w:rFonts w:ascii="Times New Roman" w:eastAsia="Times New Roman" w:hAnsi="Times New Roman" w:cs="Times New Roman"/>
          <w:color w:val="222222"/>
          <w:sz w:val="24"/>
          <w:szCs w:val="24"/>
          <w:lang w:eastAsia="en-IN"/>
        </w:rPr>
        <w:br/>
      </w:r>
      <w:r w:rsidRPr="00AE0D98">
        <w:rPr>
          <w:rFonts w:ascii="Times New Roman" w:eastAsia="Times New Roman" w:hAnsi="Times New Roman" w:cs="Times New Roman"/>
          <w:color w:val="222222"/>
          <w:sz w:val="24"/>
          <w:szCs w:val="24"/>
          <w:lang w:eastAsia="en-IN"/>
        </w:rPr>
        <w:br/>
      </w:r>
      <w:proofErr w:type="gramStart"/>
      <w:r w:rsidRPr="00AE0D98">
        <w:rPr>
          <w:rFonts w:ascii="Times New Roman" w:eastAsia="Times New Roman" w:hAnsi="Times New Roman" w:cs="Times New Roman"/>
          <w:color w:val="222222"/>
          <w:sz w:val="24"/>
          <w:szCs w:val="24"/>
          <w:lang w:eastAsia="en-IN"/>
        </w:rPr>
        <w:t>Q4(</w:t>
      </w:r>
      <w:proofErr w:type="gramEnd"/>
      <w:r w:rsidRPr="00AE0D98">
        <w:rPr>
          <w:rFonts w:ascii="Times New Roman" w:eastAsia="Times New Roman" w:hAnsi="Times New Roman" w:cs="Times New Roman"/>
          <w:color w:val="222222"/>
          <w:sz w:val="24"/>
          <w:szCs w:val="24"/>
          <w:lang w:eastAsia="en-IN"/>
        </w:rPr>
        <w:t>CBSE 2011): Rapid integration or inter connection</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222222"/>
          <w:sz w:val="24"/>
          <w:szCs w:val="24"/>
          <w:lang w:eastAsia="en-IN"/>
        </w:rPr>
        <w:t>between countries is known as</w:t>
      </w:r>
      <w:r w:rsidRPr="00AE0D98">
        <w:rPr>
          <w:rFonts w:ascii="Times New Roman" w:eastAsia="Times New Roman" w:hAnsi="Times New Roman" w:cs="Times New Roman"/>
          <w:color w:val="222222"/>
          <w:sz w:val="24"/>
          <w:szCs w:val="24"/>
          <w:lang w:eastAsia="en-IN"/>
        </w:rPr>
        <w:br/>
        <w:t>(a) Privatisation </w:t>
      </w:r>
      <w:r>
        <w:rPr>
          <w:rFonts w:ascii="Times New Roman" w:eastAsia="Times New Roman" w:hAnsi="Times New Roman" w:cs="Times New Roman"/>
          <w:color w:val="222222"/>
          <w:sz w:val="24"/>
          <w:szCs w:val="24"/>
          <w:lang w:eastAsia="en-IN"/>
        </w:rPr>
        <w:t xml:space="preserve">  (b) Globalisation   </w:t>
      </w:r>
      <w:r w:rsidRPr="00AE0D98">
        <w:rPr>
          <w:rFonts w:ascii="Times New Roman" w:eastAsia="Times New Roman" w:hAnsi="Times New Roman" w:cs="Times New Roman"/>
          <w:color w:val="222222"/>
          <w:sz w:val="24"/>
          <w:szCs w:val="24"/>
          <w:lang w:eastAsia="en-IN"/>
        </w:rPr>
        <w:t>(c) Liberalisation </w:t>
      </w:r>
      <w:r>
        <w:rPr>
          <w:rFonts w:ascii="Times New Roman" w:eastAsia="Times New Roman" w:hAnsi="Times New Roman" w:cs="Times New Roman"/>
          <w:color w:val="222222"/>
          <w:sz w:val="24"/>
          <w:szCs w:val="24"/>
          <w:lang w:eastAsia="en-IN"/>
        </w:rPr>
        <w:t xml:space="preserve">    </w:t>
      </w:r>
      <w:r w:rsidRPr="00AE0D98">
        <w:rPr>
          <w:rFonts w:ascii="Times New Roman" w:eastAsia="Times New Roman" w:hAnsi="Times New Roman" w:cs="Times New Roman"/>
          <w:color w:val="222222"/>
          <w:sz w:val="24"/>
          <w:szCs w:val="24"/>
          <w:lang w:eastAsia="en-IN"/>
        </w:rPr>
        <w:t>(d) Socialisation</w:t>
      </w:r>
      <w:r w:rsidRPr="00AE0D98">
        <w:rPr>
          <w:rFonts w:ascii="Times New Roman" w:eastAsia="Times New Roman" w:hAnsi="Times New Roman" w:cs="Times New Roman"/>
          <w:color w:val="222222"/>
          <w:sz w:val="24"/>
          <w:szCs w:val="24"/>
          <w:lang w:eastAsia="en-IN"/>
        </w:rPr>
        <w:br/>
      </w:r>
      <w:r w:rsidRPr="00AE0D98">
        <w:rPr>
          <w:rFonts w:ascii="Times New Roman" w:eastAsia="Times New Roman" w:hAnsi="Times New Roman" w:cs="Times New Roman"/>
          <w:color w:val="222222"/>
          <w:sz w:val="24"/>
          <w:szCs w:val="24"/>
          <w:lang w:eastAsia="en-IN"/>
        </w:rPr>
        <w:br/>
        <w:t>Q5(CBSE 2011): Which one of the following has</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222222"/>
          <w:sz w:val="24"/>
          <w:szCs w:val="24"/>
          <w:lang w:eastAsia="en-IN"/>
        </w:rPr>
        <w:t>benefited</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222222"/>
          <w:sz w:val="24"/>
          <w:szCs w:val="24"/>
          <w:lang w:eastAsia="en-IN"/>
        </w:rPr>
        <w:t>least because of globalisation in India?</w:t>
      </w:r>
      <w:r>
        <w:rPr>
          <w:rFonts w:ascii="Times New Roman" w:eastAsia="Times New Roman" w:hAnsi="Times New Roman" w:cs="Times New Roman"/>
          <w:color w:val="222222"/>
          <w:sz w:val="24"/>
          <w:szCs w:val="24"/>
          <w:lang w:eastAsia="en-IN"/>
        </w:rPr>
        <w:t xml:space="preserve">                 (a) Agriculture Sector                    </w:t>
      </w:r>
      <w:r w:rsidRPr="00AE0D98">
        <w:rPr>
          <w:rFonts w:ascii="Times New Roman" w:eastAsia="Times New Roman" w:hAnsi="Times New Roman" w:cs="Times New Roman"/>
          <w:color w:val="222222"/>
          <w:sz w:val="24"/>
          <w:szCs w:val="24"/>
          <w:lang w:eastAsia="en-IN"/>
        </w:rPr>
        <w:t>(b) Indus</w:t>
      </w:r>
      <w:r>
        <w:rPr>
          <w:rFonts w:ascii="Times New Roman" w:eastAsia="Times New Roman" w:hAnsi="Times New Roman" w:cs="Times New Roman"/>
          <w:color w:val="222222"/>
          <w:sz w:val="24"/>
          <w:szCs w:val="24"/>
          <w:lang w:eastAsia="en-IN"/>
        </w:rPr>
        <w:t>trial Sector</w:t>
      </w:r>
      <w:r>
        <w:rPr>
          <w:rFonts w:ascii="Times New Roman" w:eastAsia="Times New Roman" w:hAnsi="Times New Roman" w:cs="Times New Roman"/>
          <w:color w:val="222222"/>
          <w:sz w:val="24"/>
          <w:szCs w:val="24"/>
          <w:lang w:eastAsia="en-IN"/>
        </w:rPr>
        <w:br/>
        <w:t xml:space="preserve">                           (c) Service Sector                           </w:t>
      </w:r>
      <w:r w:rsidRPr="00AE0D98">
        <w:rPr>
          <w:rFonts w:ascii="Times New Roman" w:eastAsia="Times New Roman" w:hAnsi="Times New Roman" w:cs="Times New Roman"/>
          <w:color w:val="222222"/>
          <w:sz w:val="24"/>
          <w:szCs w:val="24"/>
          <w:lang w:eastAsia="en-IN"/>
        </w:rPr>
        <w:t>(d) Secondary Sector</w:t>
      </w:r>
    </w:p>
    <w:p w:rsidR="00F15649" w:rsidRPr="00AE0D98" w:rsidRDefault="00F15649" w:rsidP="00F15649">
      <w:pPr>
        <w:shd w:val="clear" w:color="auto" w:fill="FFFFFF"/>
        <w:spacing w:after="0" w:line="240" w:lineRule="auto"/>
        <w:rPr>
          <w:rFonts w:ascii="Times New Roman" w:eastAsia="Times New Roman" w:hAnsi="Times New Roman" w:cs="Times New Roman"/>
          <w:color w:val="FF0000"/>
          <w:sz w:val="24"/>
          <w:szCs w:val="24"/>
          <w:lang w:eastAsia="en-IN"/>
        </w:rPr>
      </w:pPr>
      <w:r w:rsidRPr="00AE0D98">
        <w:rPr>
          <w:rFonts w:ascii="Times New Roman" w:eastAsia="Times New Roman" w:hAnsi="Times New Roman" w:cs="Times New Roman"/>
          <w:color w:val="222222"/>
          <w:sz w:val="24"/>
          <w:szCs w:val="24"/>
          <w:lang w:eastAsia="en-IN"/>
        </w:rPr>
        <w:br/>
        <w:t xml:space="preserve">Q6: Till 1950, globalisation </w:t>
      </w:r>
      <w:proofErr w:type="gramStart"/>
      <w:r w:rsidRPr="00AE0D98">
        <w:rPr>
          <w:rFonts w:ascii="Times New Roman" w:eastAsia="Times New Roman" w:hAnsi="Times New Roman" w:cs="Times New Roman"/>
          <w:color w:val="222222"/>
          <w:sz w:val="24"/>
          <w:szCs w:val="24"/>
          <w:lang w:eastAsia="en-IN"/>
        </w:rPr>
        <w:t>meant</w:t>
      </w:r>
      <w:proofErr w:type="gramEnd"/>
      <w:r>
        <w:rPr>
          <w:rFonts w:ascii="Times New Roman" w:eastAsia="Times New Roman" w:hAnsi="Times New Roman" w:cs="Times New Roman"/>
          <w:color w:val="222222"/>
          <w:sz w:val="24"/>
          <w:szCs w:val="24"/>
          <w:lang w:eastAsia="en-IN"/>
        </w:rPr>
        <w:br/>
        <w:t xml:space="preserve">(a) only foreign trade   (b) only foreign investment  (c) both (a) and (b)       </w:t>
      </w:r>
      <w:r w:rsidRPr="00AE0D98">
        <w:rPr>
          <w:rFonts w:ascii="Times New Roman" w:eastAsia="Times New Roman" w:hAnsi="Times New Roman" w:cs="Times New Roman"/>
          <w:color w:val="222222"/>
          <w:sz w:val="24"/>
          <w:szCs w:val="24"/>
          <w:lang w:eastAsia="en-IN"/>
        </w:rPr>
        <w:t>(d) none</w:t>
      </w:r>
      <w:r>
        <w:rPr>
          <w:rFonts w:ascii="Times New Roman" w:eastAsia="Times New Roman" w:hAnsi="Times New Roman" w:cs="Times New Roman"/>
          <w:color w:val="222222"/>
          <w:sz w:val="24"/>
          <w:szCs w:val="24"/>
          <w:lang w:eastAsia="en-IN"/>
        </w:rPr>
        <w:t xml:space="preserve"> of these</w:t>
      </w:r>
      <w:r>
        <w:rPr>
          <w:rFonts w:ascii="Times New Roman" w:eastAsia="Times New Roman" w:hAnsi="Times New Roman" w:cs="Times New Roman"/>
          <w:color w:val="222222"/>
          <w:sz w:val="24"/>
          <w:szCs w:val="24"/>
          <w:lang w:eastAsia="en-IN"/>
        </w:rPr>
        <w:br/>
      </w:r>
      <w:r w:rsidRPr="00AE0D98">
        <w:rPr>
          <w:rFonts w:ascii="Times New Roman" w:eastAsia="Times New Roman" w:hAnsi="Times New Roman" w:cs="Times New Roman"/>
          <w:color w:val="222222"/>
          <w:sz w:val="24"/>
          <w:szCs w:val="24"/>
          <w:lang w:eastAsia="en-IN"/>
        </w:rPr>
        <w:br/>
        <w:t xml:space="preserve">Q7: Which of the following has played a big role in organizing production across the </w:t>
      </w:r>
      <w:proofErr w:type="spellStart"/>
      <w:r w:rsidRPr="00AE0D98">
        <w:rPr>
          <w:rFonts w:ascii="Times New Roman" w:eastAsia="Times New Roman" w:hAnsi="Times New Roman" w:cs="Times New Roman"/>
          <w:color w:val="222222"/>
          <w:sz w:val="24"/>
          <w:szCs w:val="24"/>
          <w:lang w:eastAsia="en-IN"/>
        </w:rPr>
        <w:t>coutries</w:t>
      </w:r>
      <w:proofErr w:type="spellEnd"/>
      <w:r w:rsidRPr="00AE0D98">
        <w:rPr>
          <w:rFonts w:ascii="Times New Roman" w:eastAsia="Times New Roman" w:hAnsi="Times New Roman" w:cs="Times New Roman"/>
          <w:color w:val="222222"/>
          <w:sz w:val="24"/>
          <w:szCs w:val="24"/>
          <w:lang w:eastAsia="en-IN"/>
        </w:rPr>
        <w:t>?</w:t>
      </w:r>
      <w:r>
        <w:rPr>
          <w:rFonts w:ascii="Times New Roman" w:eastAsia="Times New Roman" w:hAnsi="Times New Roman" w:cs="Times New Roman"/>
          <w:color w:val="222222"/>
          <w:sz w:val="24"/>
          <w:szCs w:val="24"/>
          <w:lang w:eastAsia="en-IN"/>
        </w:rPr>
        <w:br/>
        <w:t xml:space="preserve">(a) WTO   (b) Domestic companies    (c) Information technology     </w:t>
      </w:r>
      <w:r w:rsidRPr="00AE0D98">
        <w:rPr>
          <w:rFonts w:ascii="Times New Roman" w:eastAsia="Times New Roman" w:hAnsi="Times New Roman" w:cs="Times New Roman"/>
          <w:color w:val="222222"/>
          <w:sz w:val="24"/>
          <w:szCs w:val="24"/>
          <w:lang w:eastAsia="en-IN"/>
        </w:rPr>
        <w:t>(d) Consumers</w:t>
      </w:r>
      <w:r w:rsidRPr="00AE0D98">
        <w:rPr>
          <w:rFonts w:ascii="Times New Roman" w:eastAsia="Times New Roman" w:hAnsi="Times New Roman" w:cs="Times New Roman"/>
          <w:color w:val="222222"/>
          <w:sz w:val="24"/>
          <w:szCs w:val="24"/>
          <w:lang w:eastAsia="en-IN"/>
        </w:rPr>
        <w:br/>
      </w:r>
      <w:r>
        <w:rPr>
          <w:rFonts w:ascii="Arial" w:eastAsia="Times New Roman" w:hAnsi="Arial" w:cs="Arial"/>
          <w:b/>
          <w:bCs/>
          <w:color w:val="FF0000"/>
          <w:sz w:val="20"/>
          <w:szCs w:val="20"/>
          <w:lang w:eastAsia="en-IN"/>
        </w:rPr>
        <w:t xml:space="preserve">THE WAYS THROUGH </w:t>
      </w:r>
      <w:proofErr w:type="gramStart"/>
      <w:r>
        <w:rPr>
          <w:rFonts w:ascii="Arial" w:eastAsia="Times New Roman" w:hAnsi="Arial" w:cs="Arial"/>
          <w:b/>
          <w:bCs/>
          <w:color w:val="FF0000"/>
          <w:sz w:val="20"/>
          <w:szCs w:val="20"/>
          <w:lang w:eastAsia="en-IN"/>
        </w:rPr>
        <w:t>WHICH  MNCs</w:t>
      </w:r>
      <w:proofErr w:type="gramEnd"/>
      <w:r>
        <w:rPr>
          <w:rFonts w:ascii="Arial" w:eastAsia="Times New Roman" w:hAnsi="Arial" w:cs="Arial"/>
          <w:b/>
          <w:bCs/>
          <w:color w:val="FF0000"/>
          <w:sz w:val="20"/>
          <w:szCs w:val="20"/>
          <w:lang w:eastAsia="en-IN"/>
        </w:rPr>
        <w:t xml:space="preserve"> SET UP….</w:t>
      </w:r>
      <w:r w:rsidRPr="00AE0D98">
        <w:rPr>
          <w:rFonts w:ascii="Arial" w:eastAsia="Times New Roman" w:hAnsi="Arial" w:cs="Arial"/>
          <w:color w:val="222222"/>
          <w:sz w:val="18"/>
          <w:szCs w:val="18"/>
          <w:lang w:eastAsia="en-IN"/>
        </w:rPr>
        <w:br/>
      </w:r>
      <w:r w:rsidRPr="00AE0D98">
        <w:rPr>
          <w:rFonts w:ascii="Arial" w:eastAsia="Times New Roman" w:hAnsi="Arial" w:cs="Arial"/>
          <w:b/>
          <w:bCs/>
          <w:color w:val="FF0000"/>
          <w:sz w:val="20"/>
          <w:szCs w:val="20"/>
          <w:lang w:eastAsia="en-IN"/>
        </w:rPr>
        <w:t> </w:t>
      </w:r>
    </w:p>
    <w:p w:rsidR="00F15649" w:rsidRDefault="00F15649" w:rsidP="00F15649">
      <w:pPr>
        <w:ind w:left="-142" w:hanging="142"/>
        <w:rPr>
          <w:noProof/>
          <w:lang w:eastAsia="en-IN"/>
        </w:rPr>
      </w:pPr>
    </w:p>
    <w:p w:rsidR="00F15649" w:rsidRDefault="00F15649" w:rsidP="00F15649">
      <w:pPr>
        <w:ind w:left="-142" w:hanging="142"/>
        <w:rPr>
          <w:rFonts w:ascii="Times New Roman" w:eastAsia="Times New Roman" w:hAnsi="Times New Roman" w:cs="Times New Roman"/>
          <w:color w:val="222222"/>
          <w:sz w:val="24"/>
          <w:szCs w:val="24"/>
          <w:lang w:eastAsia="en-IN"/>
        </w:rPr>
      </w:pPr>
      <w:r>
        <w:rPr>
          <w:noProof/>
          <w:lang w:val="en-US"/>
        </w:rPr>
        <w:drawing>
          <wp:inline distT="0" distB="0" distL="0" distR="0">
            <wp:extent cx="6347245" cy="3045124"/>
            <wp:effectExtent l="19050" t="0" r="0" b="0"/>
            <wp:docPr id="119" name="Picture 119" descr="http://2.bp.blogspot.com/-HjNAxVBNsJs/T0IbHSA2rjI/AAAAAAAAACI/OH6lZeQJy5s/s1600/globi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2.bp.blogspot.com/-HjNAxVBNsJs/T0IbHSA2rjI/AAAAAAAAACI/OH6lZeQJy5s/s1600/globilisation.jpg"/>
                    <pic:cNvPicPr>
                      <a:picLocks noChangeAspect="1" noChangeArrowheads="1"/>
                    </pic:cNvPicPr>
                  </pic:nvPicPr>
                  <pic:blipFill>
                    <a:blip r:embed="rId21" cstate="print"/>
                    <a:srcRect/>
                    <a:stretch>
                      <a:fillRect/>
                    </a:stretch>
                  </pic:blipFill>
                  <pic:spPr bwMode="auto">
                    <a:xfrm>
                      <a:off x="0" y="0"/>
                      <a:ext cx="6347245" cy="3045124"/>
                    </a:xfrm>
                    <a:prstGeom prst="rect">
                      <a:avLst/>
                    </a:prstGeom>
                    <a:noFill/>
                    <a:ln w="9525">
                      <a:noFill/>
                      <a:miter lim="800000"/>
                      <a:headEnd/>
                      <a:tailEnd/>
                    </a:ln>
                  </pic:spPr>
                </pic:pic>
              </a:graphicData>
            </a:graphic>
          </wp:inline>
        </w:drawing>
      </w:r>
      <w:r w:rsidRPr="00AE0D98">
        <w:rPr>
          <w:rFonts w:ascii="Times New Roman" w:eastAsia="Times New Roman" w:hAnsi="Times New Roman" w:cs="Times New Roman"/>
          <w:color w:val="222222"/>
          <w:sz w:val="24"/>
          <w:szCs w:val="24"/>
          <w:lang w:eastAsia="en-IN"/>
        </w:rPr>
        <w:t>2:</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222222"/>
          <w:sz w:val="24"/>
          <w:szCs w:val="24"/>
          <w:lang w:eastAsia="en-IN"/>
        </w:rPr>
        <w:t xml:space="preserve">(a) </w:t>
      </w:r>
      <w:r>
        <w:rPr>
          <w:rFonts w:ascii="Times New Roman" w:eastAsia="Times New Roman" w:hAnsi="Times New Roman" w:cs="Times New Roman"/>
          <w:color w:val="222222"/>
          <w:sz w:val="24"/>
          <w:szCs w:val="24"/>
          <w:lang w:eastAsia="en-IN"/>
        </w:rPr>
        <w:t>2.</w:t>
      </w:r>
      <w:r w:rsidRPr="00AE0D98">
        <w:rPr>
          <w:rFonts w:ascii="Times New Roman" w:eastAsia="Times New Roman" w:hAnsi="Times New Roman" w:cs="Times New Roman"/>
          <w:color w:val="222222"/>
          <w:sz w:val="24"/>
          <w:szCs w:val="24"/>
          <w:lang w:eastAsia="en-IN"/>
        </w:rPr>
        <w:t>MNC can bring latest technology in</w:t>
      </w:r>
      <w:r w:rsidRPr="00E71232">
        <w:rPr>
          <w:rFonts w:ascii="Times New Roman" w:eastAsia="Times New Roman" w:hAnsi="Times New Roman" w:cs="Times New Roman"/>
          <w:color w:val="FF0000"/>
          <w:sz w:val="24"/>
          <w:szCs w:val="24"/>
          <w:lang w:eastAsia="en-IN"/>
        </w:rPr>
        <w:t> </w:t>
      </w:r>
      <w:r w:rsidRPr="00AE0D98">
        <w:rPr>
          <w:rFonts w:ascii="Times New Roman" w:eastAsia="Times New Roman" w:hAnsi="Times New Roman" w:cs="Times New Roman"/>
          <w:color w:val="222222"/>
          <w:sz w:val="24"/>
          <w:szCs w:val="24"/>
          <w:lang w:eastAsia="en-IN"/>
        </w:rPr>
        <w:t>the production</w:t>
      </w:r>
      <w:r w:rsidRPr="00AE0D98">
        <w:rPr>
          <w:rFonts w:ascii="Times New Roman" w:eastAsia="Times New Roman" w:hAnsi="Times New Roman" w:cs="Times New Roman"/>
          <w:color w:val="222222"/>
          <w:sz w:val="24"/>
          <w:szCs w:val="24"/>
          <w:lang w:eastAsia="en-IN"/>
        </w:rPr>
        <w:br/>
      </w:r>
      <w:r w:rsidRPr="00AE0D98">
        <w:rPr>
          <w:rFonts w:ascii="Times New Roman" w:eastAsia="Times New Roman" w:hAnsi="Times New Roman" w:cs="Times New Roman"/>
          <w:color w:val="222222"/>
          <w:sz w:val="24"/>
          <w:szCs w:val="24"/>
          <w:lang w:eastAsia="en-IN"/>
        </w:rPr>
        <w:lastRenderedPageBreak/>
        <w:t>3:</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222222"/>
          <w:sz w:val="24"/>
          <w:szCs w:val="24"/>
          <w:lang w:eastAsia="en-IN"/>
        </w:rPr>
        <w:t xml:space="preserve">(a) </w:t>
      </w:r>
      <w:proofErr w:type="gramStart"/>
      <w:r w:rsidRPr="00AE0D98">
        <w:rPr>
          <w:rFonts w:ascii="Times New Roman" w:eastAsia="Times New Roman" w:hAnsi="Times New Roman" w:cs="Times New Roman"/>
          <w:color w:val="222222"/>
          <w:sz w:val="24"/>
          <w:szCs w:val="24"/>
          <w:lang w:eastAsia="en-IN"/>
        </w:rPr>
        <w:t>It</w:t>
      </w:r>
      <w:proofErr w:type="gramEnd"/>
      <w:r w:rsidRPr="00AE0D98">
        <w:rPr>
          <w:rFonts w:ascii="Times New Roman" w:eastAsia="Times New Roman" w:hAnsi="Times New Roman" w:cs="Times New Roman"/>
          <w:color w:val="222222"/>
          <w:sz w:val="24"/>
          <w:szCs w:val="24"/>
          <w:lang w:eastAsia="en-IN"/>
        </w:rPr>
        <w:t xml:space="preserve"> allows free trade to all countries without any trade barriers.</w:t>
      </w:r>
      <w:r>
        <w:rPr>
          <w:rFonts w:ascii="Times New Roman" w:eastAsia="Times New Roman" w:hAnsi="Times New Roman" w:cs="Times New Roman"/>
          <w:color w:val="222222"/>
          <w:sz w:val="24"/>
          <w:szCs w:val="24"/>
          <w:lang w:eastAsia="en-IN"/>
        </w:rPr>
        <w:t xml:space="preserve">   </w:t>
      </w:r>
      <w:r w:rsidRPr="00AE0D98">
        <w:rPr>
          <w:rFonts w:ascii="Times New Roman" w:eastAsia="Times New Roman" w:hAnsi="Times New Roman" w:cs="Times New Roman"/>
          <w:color w:val="222222"/>
          <w:sz w:val="24"/>
          <w:szCs w:val="24"/>
          <w:lang w:eastAsia="en-IN"/>
        </w:rPr>
        <w:t>4:</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000000"/>
          <w:sz w:val="24"/>
          <w:szCs w:val="24"/>
          <w:lang w:eastAsia="en-IN"/>
        </w:rPr>
        <w:t>(b) Globalisation</w:t>
      </w:r>
      <w:r w:rsidRPr="00AE0D98">
        <w:rPr>
          <w:rFonts w:ascii="Times New Roman" w:eastAsia="Times New Roman" w:hAnsi="Times New Roman" w:cs="Times New Roman"/>
          <w:color w:val="FF0000"/>
          <w:sz w:val="24"/>
          <w:szCs w:val="24"/>
          <w:lang w:eastAsia="en-IN"/>
        </w:rPr>
        <w:t> </w:t>
      </w:r>
      <w:r w:rsidRPr="00AE0D98">
        <w:rPr>
          <w:rFonts w:ascii="Times New Roman" w:eastAsia="Times New Roman" w:hAnsi="Times New Roman" w:cs="Times New Roman"/>
          <w:color w:val="222222"/>
          <w:sz w:val="24"/>
          <w:szCs w:val="24"/>
          <w:lang w:eastAsia="en-IN"/>
        </w:rPr>
        <w:br/>
        <w:t>5:</w:t>
      </w:r>
      <w:r w:rsidRPr="00E71232">
        <w:rPr>
          <w:rFonts w:ascii="Times New Roman" w:eastAsia="Times New Roman" w:hAnsi="Times New Roman" w:cs="Times New Roman"/>
          <w:color w:val="222222"/>
          <w:sz w:val="24"/>
          <w:szCs w:val="24"/>
          <w:lang w:eastAsia="en-IN"/>
        </w:rPr>
        <w:t> </w:t>
      </w:r>
      <w:r w:rsidRPr="00AE0D98">
        <w:rPr>
          <w:rFonts w:ascii="Times New Roman" w:eastAsia="Times New Roman" w:hAnsi="Times New Roman" w:cs="Times New Roman"/>
          <w:color w:val="000000"/>
          <w:sz w:val="24"/>
          <w:szCs w:val="24"/>
          <w:lang w:eastAsia="en-IN"/>
        </w:rPr>
        <w:t>(a) Agriculture Sector</w:t>
      </w:r>
      <w:r w:rsidRPr="00AE0D98">
        <w:rPr>
          <w:rFonts w:ascii="Times New Roman" w:eastAsia="Times New Roman" w:hAnsi="Times New Roman" w:cs="Times New Roman"/>
          <w:color w:val="FF0000"/>
          <w:sz w:val="24"/>
          <w:szCs w:val="24"/>
          <w:lang w:eastAsia="en-IN"/>
        </w:rPr>
        <w:t> </w:t>
      </w:r>
      <w:r>
        <w:rPr>
          <w:rFonts w:ascii="Times New Roman" w:eastAsia="Times New Roman" w:hAnsi="Times New Roman" w:cs="Times New Roman"/>
          <w:color w:val="222222"/>
          <w:sz w:val="24"/>
          <w:szCs w:val="24"/>
          <w:lang w:eastAsia="en-IN"/>
        </w:rPr>
        <w:t xml:space="preserve">6: (a) only foreign </w:t>
      </w:r>
      <w:proofErr w:type="gramStart"/>
      <w:r>
        <w:rPr>
          <w:rFonts w:ascii="Times New Roman" w:eastAsia="Times New Roman" w:hAnsi="Times New Roman" w:cs="Times New Roman"/>
          <w:color w:val="222222"/>
          <w:sz w:val="24"/>
          <w:szCs w:val="24"/>
          <w:lang w:eastAsia="en-IN"/>
        </w:rPr>
        <w:t xml:space="preserve">trade  </w:t>
      </w:r>
      <w:r w:rsidRPr="00AE0D98">
        <w:rPr>
          <w:rFonts w:ascii="Times New Roman" w:eastAsia="Times New Roman" w:hAnsi="Times New Roman" w:cs="Times New Roman"/>
          <w:color w:val="222222"/>
          <w:sz w:val="24"/>
          <w:szCs w:val="24"/>
          <w:lang w:eastAsia="en-IN"/>
        </w:rPr>
        <w:t>7</w:t>
      </w:r>
      <w:proofErr w:type="gramEnd"/>
      <w:r w:rsidRPr="00AE0D98">
        <w:rPr>
          <w:rFonts w:ascii="Times New Roman" w:eastAsia="Times New Roman" w:hAnsi="Times New Roman" w:cs="Times New Roman"/>
          <w:color w:val="222222"/>
          <w:sz w:val="24"/>
          <w:szCs w:val="24"/>
          <w:lang w:eastAsia="en-IN"/>
        </w:rPr>
        <w:t>: (c) Information technology</w:t>
      </w:r>
      <w:r w:rsidRPr="00AE0D98">
        <w:rPr>
          <w:rFonts w:ascii="Times New Roman" w:eastAsia="Times New Roman" w:hAnsi="Times New Roman" w:cs="Times New Roman"/>
          <w:color w:val="FF0000"/>
          <w:sz w:val="24"/>
          <w:szCs w:val="24"/>
          <w:lang w:eastAsia="en-IN"/>
        </w:rPr>
        <w:t> </w:t>
      </w:r>
      <w:r>
        <w:rPr>
          <w:rFonts w:ascii="Times New Roman" w:eastAsia="Times New Roman" w:hAnsi="Times New Roman" w:cs="Times New Roman"/>
          <w:color w:val="FF0000"/>
          <w:sz w:val="24"/>
          <w:szCs w:val="24"/>
          <w:lang w:eastAsia="en-IN"/>
        </w:rPr>
        <w:t xml:space="preserve">                                                                                                      </w:t>
      </w:r>
      <w:r>
        <w:rPr>
          <w:rFonts w:ascii="Times New Roman" w:eastAsia="Times New Roman" w:hAnsi="Times New Roman" w:cs="Times New Roman"/>
          <w:color w:val="222222"/>
          <w:sz w:val="24"/>
          <w:szCs w:val="24"/>
          <w:lang w:eastAsia="en-IN"/>
        </w:rPr>
        <w:t xml:space="preserve">     </w:t>
      </w:r>
    </w:p>
    <w:p w:rsidR="00F15649" w:rsidRPr="00377EE2" w:rsidRDefault="00F15649" w:rsidP="00F15649">
      <w:pPr>
        <w:ind w:left="-142" w:hanging="142"/>
        <w:rPr>
          <w:rFonts w:ascii="Times New Roman" w:eastAsia="Times New Roman" w:hAnsi="Times New Roman" w:cs="Times New Roman"/>
          <w:color w:val="FF0000"/>
          <w:sz w:val="24"/>
          <w:szCs w:val="24"/>
          <w:lang w:eastAsia="en-IN"/>
        </w:rPr>
      </w:pPr>
      <w:r>
        <w:rPr>
          <w:rFonts w:ascii="Times New Roman" w:eastAsia="Times New Roman" w:hAnsi="Times New Roman" w:cs="Times New Roman"/>
          <w:color w:val="222222"/>
          <w:sz w:val="24"/>
          <w:szCs w:val="24"/>
          <w:lang w:eastAsia="en-IN"/>
        </w:rPr>
        <w:t xml:space="preserve">                                                  </w:t>
      </w:r>
      <w:r w:rsidR="00312389">
        <w:rPr>
          <w:rFonts w:ascii="Times New Roman" w:eastAsia="Times New Roman" w:hAnsi="Times New Roman" w:cs="Times New Roman"/>
          <w:color w:val="222222"/>
          <w:sz w:val="24"/>
          <w:szCs w:val="24"/>
          <w:lang w:eastAsia="en-IN"/>
        </w:rPr>
        <w:t xml:space="preserve">           </w:t>
      </w:r>
      <w:r>
        <w:rPr>
          <w:rFonts w:ascii="Times New Roman" w:eastAsia="Times New Roman" w:hAnsi="Times New Roman" w:cs="Times New Roman"/>
          <w:color w:val="222222"/>
          <w:sz w:val="24"/>
          <w:szCs w:val="24"/>
          <w:lang w:eastAsia="en-IN"/>
        </w:rPr>
        <w:t xml:space="preserve">   </w:t>
      </w:r>
    </w:p>
    <w:p w:rsidR="00F15649" w:rsidRDefault="00F15649" w:rsidP="00F15649">
      <w:pPr>
        <w:ind w:left="-142" w:right="-164" w:hanging="142"/>
        <w:rPr>
          <w:rFonts w:ascii="Times New Roman" w:eastAsia="Times New Roman" w:hAnsi="Times New Roman" w:cs="Times New Roman"/>
          <w:b/>
          <w:bCs/>
          <w:i/>
          <w:iCs/>
          <w:sz w:val="24"/>
          <w:szCs w:val="24"/>
          <w:lang w:eastAsia="en-IN"/>
        </w:rPr>
      </w:pPr>
      <w:r>
        <w:rPr>
          <w:rFonts w:ascii="Times New Roman" w:eastAsia="Times New Roman" w:hAnsi="Times New Roman" w:cs="Times New Roman"/>
          <w:b/>
          <w:bCs/>
          <w:i/>
          <w:iCs/>
          <w:sz w:val="24"/>
          <w:szCs w:val="24"/>
          <w:lang w:eastAsia="en-IN"/>
        </w:rPr>
        <w:t xml:space="preserve">  </w:t>
      </w:r>
    </w:p>
    <w:p w:rsidR="00312389" w:rsidRDefault="00F15649" w:rsidP="00F15649">
      <w:pPr>
        <w:ind w:left="-142" w:right="-164" w:hanging="142"/>
        <w:rPr>
          <w:rFonts w:ascii="Times New Roman" w:eastAsia="Times New Roman" w:hAnsi="Times New Roman" w:cs="Times New Roman"/>
          <w:color w:val="222222"/>
          <w:sz w:val="24"/>
          <w:szCs w:val="24"/>
          <w:lang w:eastAsia="en-IN"/>
        </w:rPr>
      </w:pPr>
      <w:r>
        <w:rPr>
          <w:rFonts w:ascii="Times New Roman" w:eastAsia="Times New Roman" w:hAnsi="Times New Roman" w:cs="Times New Roman"/>
          <w:b/>
          <w:bCs/>
          <w:i/>
          <w:iCs/>
          <w:sz w:val="24"/>
          <w:szCs w:val="24"/>
          <w:lang w:eastAsia="en-IN"/>
        </w:rPr>
        <w:t xml:space="preserve">   </w:t>
      </w:r>
      <w:r w:rsidRPr="00CA55F1">
        <w:rPr>
          <w:rFonts w:ascii="Times New Roman" w:eastAsia="Times New Roman" w:hAnsi="Times New Roman" w:cs="Times New Roman"/>
          <w:b/>
          <w:bCs/>
          <w:i/>
          <w:iCs/>
          <w:sz w:val="24"/>
          <w:szCs w:val="24"/>
          <w:lang w:eastAsia="en-IN"/>
        </w:rPr>
        <w:t>Popular Struggles and Movements</w:t>
      </w:r>
      <w:r w:rsidRPr="00CA55F1">
        <w:rPr>
          <w:rFonts w:ascii="Times New Roman" w:eastAsia="Times New Roman" w:hAnsi="Times New Roman" w:cs="Times New Roman"/>
          <w:sz w:val="24"/>
          <w:szCs w:val="24"/>
          <w:lang w:eastAsia="en-IN"/>
        </w:rPr>
        <w:t xml:space="preserve">               </w:t>
      </w:r>
      <w:r w:rsidRPr="00CA55F1">
        <w:rPr>
          <w:rFonts w:ascii="Times New Roman" w:eastAsia="Times New Roman" w:hAnsi="Times New Roman" w:cs="Times New Roman"/>
          <w:b/>
          <w:bCs/>
          <w:color w:val="222222"/>
          <w:sz w:val="24"/>
          <w:szCs w:val="24"/>
          <w:u w:val="single"/>
          <w:lang w:eastAsia="en-IN"/>
        </w:rPr>
        <w:t>MCQs</w:t>
      </w:r>
      <w:r w:rsidRPr="00CA55F1">
        <w:rPr>
          <w:rFonts w:ascii="Times New Roman" w:eastAsia="Times New Roman" w:hAnsi="Times New Roman" w:cs="Times New Roman"/>
          <w:color w:val="222222"/>
          <w:sz w:val="24"/>
          <w:szCs w:val="24"/>
          <w:lang w:eastAsia="en-IN"/>
        </w:rPr>
        <w:br/>
      </w:r>
      <w:r w:rsidRPr="00CA55F1">
        <w:rPr>
          <w:rFonts w:ascii="Times New Roman" w:eastAsia="Times New Roman" w:hAnsi="Times New Roman" w:cs="Times New Roman"/>
          <w:b/>
          <w:bCs/>
          <w:color w:val="222222"/>
          <w:sz w:val="24"/>
          <w:szCs w:val="24"/>
          <w:lang w:eastAsia="en-IN"/>
        </w:rPr>
        <w:t>Q1: Which one of the following is a sectional interest group?</w:t>
      </w:r>
      <w:r w:rsidRPr="00CA55F1">
        <w:rPr>
          <w:rFonts w:ascii="Times New Roman" w:eastAsia="Times New Roman" w:hAnsi="Times New Roman" w:cs="Times New Roman"/>
          <w:color w:val="222222"/>
          <w:sz w:val="24"/>
          <w:szCs w:val="24"/>
          <w:lang w:eastAsia="en-IN"/>
        </w:rPr>
        <w:br/>
        <w:t>(a) All India Trade Union Congress        (b) MAOIST group in Nepal</w:t>
      </w:r>
      <w:r w:rsidRPr="00CA55F1">
        <w:rPr>
          <w:rFonts w:ascii="Times New Roman" w:eastAsia="Times New Roman" w:hAnsi="Times New Roman" w:cs="Times New Roman"/>
          <w:color w:val="222222"/>
          <w:sz w:val="24"/>
          <w:szCs w:val="24"/>
          <w:lang w:eastAsia="en-IN"/>
        </w:rPr>
        <w:br/>
        <w:t xml:space="preserve">(c) FEDECOR in </w:t>
      </w:r>
      <w:r>
        <w:rPr>
          <w:rFonts w:ascii="Times New Roman" w:eastAsia="Times New Roman" w:hAnsi="Times New Roman" w:cs="Times New Roman"/>
          <w:color w:val="222222"/>
          <w:sz w:val="24"/>
          <w:szCs w:val="24"/>
          <w:lang w:eastAsia="en-IN"/>
        </w:rPr>
        <w:t xml:space="preserve">Bolivia                    </w:t>
      </w:r>
      <w:r w:rsidRPr="00CA55F1">
        <w:rPr>
          <w:rFonts w:ascii="Times New Roman" w:eastAsia="Times New Roman" w:hAnsi="Times New Roman" w:cs="Times New Roman"/>
          <w:color w:val="222222"/>
          <w:sz w:val="24"/>
          <w:szCs w:val="24"/>
          <w:lang w:eastAsia="en-IN"/>
        </w:rPr>
        <w:t>(d) Backward &amp; minority community Employees Federation</w:t>
      </w:r>
      <w:r w:rsidRPr="00CA55F1">
        <w:rPr>
          <w:rFonts w:ascii="Times New Roman" w:eastAsia="Times New Roman" w:hAnsi="Times New Roman" w:cs="Times New Roman"/>
          <w:color w:val="222222"/>
          <w:sz w:val="24"/>
          <w:szCs w:val="24"/>
          <w:lang w:eastAsia="en-IN"/>
        </w:rPr>
        <w:br/>
      </w:r>
      <w:r w:rsidRPr="00CA55F1">
        <w:rPr>
          <w:rFonts w:ascii="Times New Roman" w:eastAsia="Times New Roman" w:hAnsi="Times New Roman" w:cs="Times New Roman"/>
          <w:b/>
          <w:bCs/>
          <w:color w:val="222222"/>
          <w:sz w:val="24"/>
          <w:szCs w:val="24"/>
          <w:lang w:eastAsia="en-IN"/>
        </w:rPr>
        <w:t>Q2(NCERT):  Which among the following is the special feature that distinguishes a pressure group from a political party?</w:t>
      </w:r>
      <w:r w:rsidRPr="00CA55F1">
        <w:rPr>
          <w:rFonts w:ascii="Times New Roman" w:eastAsia="Times New Roman" w:hAnsi="Times New Roman" w:cs="Times New Roman"/>
          <w:color w:val="222222"/>
          <w:sz w:val="24"/>
          <w:szCs w:val="24"/>
          <w:lang w:eastAsia="en-IN"/>
        </w:rPr>
        <w:br/>
        <w:t>(a) Parties take political stances, while pressure groups do not bother about political issues.</w:t>
      </w:r>
      <w:r w:rsidRPr="00CA55F1">
        <w:rPr>
          <w:rFonts w:ascii="Times New Roman" w:eastAsia="Times New Roman" w:hAnsi="Times New Roman" w:cs="Times New Roman"/>
          <w:color w:val="222222"/>
          <w:sz w:val="24"/>
          <w:szCs w:val="24"/>
          <w:lang w:eastAsia="en-IN"/>
        </w:rPr>
        <w:br/>
        <w:t>(b) Pressure groups are confined to a few people, while parties involve larger number of people.</w:t>
      </w:r>
      <w:r w:rsidRPr="00CA55F1">
        <w:rPr>
          <w:rFonts w:ascii="Times New Roman" w:eastAsia="Times New Roman" w:hAnsi="Times New Roman" w:cs="Times New Roman"/>
          <w:color w:val="222222"/>
          <w:sz w:val="24"/>
          <w:szCs w:val="24"/>
          <w:lang w:eastAsia="en-IN"/>
        </w:rPr>
        <w:br/>
        <w:t>(c) Pressure groups do not seek to get into power, while political parties do.</w:t>
      </w:r>
      <w:r w:rsidRPr="00CA55F1">
        <w:rPr>
          <w:rFonts w:ascii="Times New Roman" w:eastAsia="Times New Roman" w:hAnsi="Times New Roman" w:cs="Times New Roman"/>
          <w:color w:val="222222"/>
          <w:sz w:val="24"/>
          <w:szCs w:val="24"/>
          <w:lang w:eastAsia="en-IN"/>
        </w:rPr>
        <w:br/>
        <w:t>(d) Pressure groups do not seek to mobilise people, while parties do.</w:t>
      </w:r>
      <w:r w:rsidRPr="00CA55F1">
        <w:rPr>
          <w:rFonts w:ascii="Times New Roman" w:eastAsia="Times New Roman" w:hAnsi="Times New Roman" w:cs="Times New Roman"/>
          <w:color w:val="222222"/>
          <w:sz w:val="24"/>
          <w:szCs w:val="24"/>
          <w:lang w:eastAsia="en-IN"/>
        </w:rPr>
        <w:br/>
      </w:r>
      <w:proofErr w:type="gramStart"/>
      <w:r w:rsidRPr="00CA55F1">
        <w:rPr>
          <w:rFonts w:ascii="Times New Roman" w:eastAsia="Times New Roman" w:hAnsi="Times New Roman" w:cs="Times New Roman"/>
          <w:b/>
          <w:bCs/>
          <w:color w:val="222222"/>
          <w:sz w:val="24"/>
          <w:szCs w:val="24"/>
          <w:lang w:eastAsia="en-IN"/>
        </w:rPr>
        <w:t>Q3(</w:t>
      </w:r>
      <w:proofErr w:type="gramEnd"/>
      <w:r w:rsidRPr="00CA55F1">
        <w:rPr>
          <w:rFonts w:ascii="Times New Roman" w:eastAsia="Times New Roman" w:hAnsi="Times New Roman" w:cs="Times New Roman"/>
          <w:b/>
          <w:bCs/>
          <w:color w:val="222222"/>
          <w:sz w:val="24"/>
          <w:szCs w:val="24"/>
          <w:lang w:eastAsia="en-IN"/>
        </w:rPr>
        <w:t>CBSE 2011): Which one of the following is </w:t>
      </w:r>
      <w:r w:rsidRPr="00CA55F1">
        <w:rPr>
          <w:rFonts w:ascii="Times New Roman" w:eastAsia="Times New Roman" w:hAnsi="Times New Roman" w:cs="Times New Roman"/>
          <w:b/>
          <w:bCs/>
          <w:i/>
          <w:iCs/>
          <w:color w:val="222222"/>
          <w:sz w:val="24"/>
          <w:szCs w:val="24"/>
          <w:u w:val="single"/>
          <w:lang w:eastAsia="en-IN"/>
        </w:rPr>
        <w:t>not true</w:t>
      </w:r>
      <w:r w:rsidRPr="00CA55F1">
        <w:rPr>
          <w:rFonts w:ascii="Times New Roman" w:eastAsia="Times New Roman" w:hAnsi="Times New Roman" w:cs="Times New Roman"/>
          <w:b/>
          <w:bCs/>
          <w:color w:val="222222"/>
          <w:sz w:val="24"/>
          <w:szCs w:val="24"/>
          <w:lang w:eastAsia="en-IN"/>
        </w:rPr>
        <w:t> regarding Bolivia’s Water War? </w:t>
      </w:r>
      <w:r w:rsidRPr="00CA55F1">
        <w:rPr>
          <w:rFonts w:ascii="Times New Roman" w:eastAsia="Times New Roman" w:hAnsi="Times New Roman" w:cs="Times New Roman"/>
          <w:color w:val="222222"/>
          <w:sz w:val="24"/>
          <w:szCs w:val="24"/>
          <w:lang w:eastAsia="en-IN"/>
        </w:rPr>
        <w:br/>
        <w:t>(a) The struggle involved mass mobilisation.             (b) A political conflict led to popular struggle.</w:t>
      </w:r>
      <w:r w:rsidRPr="00CA55F1">
        <w:rPr>
          <w:rFonts w:ascii="Times New Roman" w:eastAsia="Times New Roman" w:hAnsi="Times New Roman" w:cs="Times New Roman"/>
          <w:color w:val="222222"/>
          <w:sz w:val="24"/>
          <w:szCs w:val="24"/>
          <w:lang w:eastAsia="en-IN"/>
        </w:rPr>
        <w:br/>
        <w:t xml:space="preserve">(c) It resulted in the restoration of the water supply at the old rates      (d) </w:t>
      </w:r>
      <w:proofErr w:type="gramStart"/>
      <w:r w:rsidRPr="00CA55F1">
        <w:rPr>
          <w:rFonts w:ascii="Times New Roman" w:eastAsia="Times New Roman" w:hAnsi="Times New Roman" w:cs="Times New Roman"/>
          <w:color w:val="222222"/>
          <w:sz w:val="24"/>
          <w:szCs w:val="24"/>
          <w:lang w:eastAsia="en-IN"/>
        </w:rPr>
        <w:t>It</w:t>
      </w:r>
      <w:proofErr w:type="gramEnd"/>
      <w:r w:rsidRPr="00CA55F1">
        <w:rPr>
          <w:rFonts w:ascii="Times New Roman" w:eastAsia="Times New Roman" w:hAnsi="Times New Roman" w:cs="Times New Roman"/>
          <w:color w:val="222222"/>
          <w:sz w:val="24"/>
          <w:szCs w:val="24"/>
          <w:lang w:eastAsia="en-IN"/>
        </w:rPr>
        <w:t xml:space="preserve"> lacked spontaneous public participation.</w:t>
      </w:r>
      <w:r w:rsidRPr="00CA55F1">
        <w:rPr>
          <w:rFonts w:ascii="Times New Roman" w:eastAsia="Times New Roman" w:hAnsi="Times New Roman" w:cs="Times New Roman"/>
          <w:color w:val="222222"/>
          <w:sz w:val="24"/>
          <w:szCs w:val="24"/>
          <w:lang w:eastAsia="en-IN"/>
        </w:rPr>
        <w:br/>
      </w:r>
      <w:proofErr w:type="gramStart"/>
      <w:r w:rsidRPr="00CA55F1">
        <w:rPr>
          <w:rFonts w:ascii="Times New Roman" w:eastAsia="Times New Roman" w:hAnsi="Times New Roman" w:cs="Times New Roman"/>
          <w:b/>
          <w:bCs/>
          <w:color w:val="222222"/>
          <w:sz w:val="24"/>
          <w:szCs w:val="24"/>
          <w:lang w:eastAsia="en-IN"/>
        </w:rPr>
        <w:t>Q4(</w:t>
      </w:r>
      <w:proofErr w:type="gramEnd"/>
      <w:r w:rsidRPr="00CA55F1">
        <w:rPr>
          <w:rFonts w:ascii="Times New Roman" w:eastAsia="Times New Roman" w:hAnsi="Times New Roman" w:cs="Times New Roman"/>
          <w:b/>
          <w:bCs/>
          <w:color w:val="222222"/>
          <w:sz w:val="24"/>
          <w:szCs w:val="24"/>
          <w:lang w:eastAsia="en-IN"/>
        </w:rPr>
        <w:t>NCERT): Consider the following statements about pressure groups and parties.</w:t>
      </w:r>
      <w:r w:rsidRPr="00CA55F1">
        <w:rPr>
          <w:rFonts w:ascii="Times New Roman" w:eastAsia="Times New Roman" w:hAnsi="Times New Roman" w:cs="Times New Roman"/>
          <w:sz w:val="24"/>
          <w:szCs w:val="24"/>
          <w:lang w:eastAsia="en-IN"/>
        </w:rPr>
        <w:t xml:space="preserve">                                    </w:t>
      </w:r>
      <w:r w:rsidRPr="00CA55F1">
        <w:rPr>
          <w:rFonts w:ascii="Times New Roman" w:eastAsia="Times New Roman" w:hAnsi="Times New Roman" w:cs="Times New Roman"/>
          <w:color w:val="222222"/>
          <w:sz w:val="24"/>
          <w:szCs w:val="24"/>
          <w:lang w:eastAsia="en-IN"/>
        </w:rPr>
        <w:t>A)  Pressure groups are the organised expression of the interests and views of specific social sections.</w:t>
      </w:r>
      <w:r w:rsidRPr="00CA55F1">
        <w:rPr>
          <w:rFonts w:ascii="Times New Roman" w:eastAsia="Times New Roman" w:hAnsi="Times New Roman" w:cs="Times New Roman"/>
          <w:sz w:val="24"/>
          <w:szCs w:val="24"/>
          <w:lang w:eastAsia="en-IN"/>
        </w:rPr>
        <w:t xml:space="preserve">                         </w:t>
      </w:r>
      <w:r w:rsidRPr="00CA55F1">
        <w:rPr>
          <w:rFonts w:ascii="Times New Roman" w:eastAsia="Times New Roman" w:hAnsi="Times New Roman" w:cs="Times New Roman"/>
          <w:color w:val="222222"/>
          <w:sz w:val="24"/>
          <w:szCs w:val="24"/>
          <w:lang w:eastAsia="en-IN"/>
        </w:rPr>
        <w:t xml:space="preserve"> B)  Pressure groups take positions on political issues.</w:t>
      </w:r>
      <w:r w:rsidRPr="00CA55F1">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       </w:t>
      </w:r>
      <w:proofErr w:type="gramStart"/>
      <w:r w:rsidRPr="00CA55F1">
        <w:rPr>
          <w:rFonts w:ascii="Times New Roman" w:eastAsia="Times New Roman" w:hAnsi="Times New Roman" w:cs="Times New Roman"/>
          <w:sz w:val="24"/>
          <w:szCs w:val="24"/>
          <w:lang w:eastAsia="en-IN"/>
        </w:rPr>
        <w:t>C)</w:t>
      </w:r>
      <w:r w:rsidRPr="00CA55F1">
        <w:rPr>
          <w:rFonts w:ascii="Times New Roman" w:eastAsia="Times New Roman" w:hAnsi="Times New Roman" w:cs="Times New Roman"/>
          <w:color w:val="222222"/>
          <w:sz w:val="24"/>
          <w:szCs w:val="24"/>
          <w:lang w:eastAsia="en-IN"/>
        </w:rPr>
        <w:t>All</w:t>
      </w:r>
      <w:proofErr w:type="gramEnd"/>
      <w:r w:rsidRPr="00CA55F1">
        <w:rPr>
          <w:rFonts w:ascii="Times New Roman" w:eastAsia="Times New Roman" w:hAnsi="Times New Roman" w:cs="Times New Roman"/>
          <w:color w:val="222222"/>
          <w:sz w:val="24"/>
          <w:szCs w:val="24"/>
          <w:lang w:eastAsia="en-IN"/>
        </w:rPr>
        <w:t xml:space="preserve"> pressure groups are political parties.</w:t>
      </w:r>
      <w:r w:rsidRPr="00CA55F1">
        <w:rPr>
          <w:rFonts w:ascii="Times New Roman" w:eastAsia="Times New Roman" w:hAnsi="Times New Roman" w:cs="Times New Roman"/>
          <w:sz w:val="24"/>
          <w:szCs w:val="24"/>
          <w:lang w:eastAsia="en-IN"/>
        </w:rPr>
        <w:t xml:space="preserve">   </w:t>
      </w:r>
      <w:proofErr w:type="gramStart"/>
      <w:r w:rsidRPr="00CA55F1">
        <w:rPr>
          <w:rFonts w:ascii="Times New Roman" w:eastAsia="Times New Roman" w:hAnsi="Times New Roman" w:cs="Times New Roman"/>
          <w:sz w:val="24"/>
          <w:szCs w:val="24"/>
          <w:lang w:eastAsia="en-IN"/>
        </w:rPr>
        <w:t>D)</w:t>
      </w:r>
      <w:r w:rsidRPr="00CA55F1">
        <w:rPr>
          <w:rFonts w:ascii="Times New Roman" w:eastAsia="Times New Roman" w:hAnsi="Times New Roman" w:cs="Times New Roman"/>
          <w:color w:val="222222"/>
          <w:sz w:val="24"/>
          <w:szCs w:val="24"/>
          <w:lang w:eastAsia="en-IN"/>
        </w:rPr>
        <w:t>Which</w:t>
      </w:r>
      <w:proofErr w:type="gramEnd"/>
      <w:r w:rsidRPr="00CA55F1">
        <w:rPr>
          <w:rFonts w:ascii="Times New Roman" w:eastAsia="Times New Roman" w:hAnsi="Times New Roman" w:cs="Times New Roman"/>
          <w:color w:val="222222"/>
          <w:sz w:val="24"/>
          <w:szCs w:val="24"/>
          <w:lang w:eastAsia="en-IN"/>
        </w:rPr>
        <w:t xml:space="preserve"> of the statements given above are correct?</w:t>
      </w:r>
      <w:r w:rsidRPr="00CA55F1">
        <w:rPr>
          <w:rFonts w:ascii="Times New Roman" w:eastAsia="Times New Roman" w:hAnsi="Times New Roman" w:cs="Times New Roman"/>
          <w:sz w:val="24"/>
          <w:szCs w:val="24"/>
          <w:lang w:eastAsia="en-IN"/>
        </w:rPr>
        <w:t xml:space="preserve">                      </w:t>
      </w:r>
      <w:r w:rsidRPr="00CA55F1">
        <w:rPr>
          <w:rFonts w:ascii="Times New Roman" w:eastAsia="Times New Roman" w:hAnsi="Times New Roman" w:cs="Times New Roman"/>
          <w:color w:val="222222"/>
          <w:sz w:val="24"/>
          <w:szCs w:val="24"/>
          <w:lang w:eastAsia="en-IN"/>
        </w:rPr>
        <w:t>(a) A, B, and C       (b) A and B       (c) B and C      (d) A and C</w:t>
      </w:r>
      <w:r w:rsidRPr="00CA55F1">
        <w:rPr>
          <w:rFonts w:ascii="Times New Roman" w:eastAsia="Times New Roman" w:hAnsi="Times New Roman" w:cs="Times New Roman"/>
          <w:color w:val="222222"/>
          <w:sz w:val="24"/>
          <w:szCs w:val="24"/>
          <w:lang w:eastAsia="en-IN"/>
        </w:rPr>
        <w:br/>
      </w:r>
      <w:proofErr w:type="gramStart"/>
      <w:r w:rsidRPr="00CA55F1">
        <w:rPr>
          <w:rFonts w:ascii="Times New Roman" w:eastAsia="Times New Roman" w:hAnsi="Times New Roman" w:cs="Times New Roman"/>
          <w:b/>
          <w:bCs/>
          <w:color w:val="222222"/>
          <w:sz w:val="24"/>
          <w:szCs w:val="24"/>
          <w:lang w:eastAsia="en-IN"/>
        </w:rPr>
        <w:t>Q5(</w:t>
      </w:r>
      <w:proofErr w:type="gramEnd"/>
      <w:r w:rsidRPr="00CA55F1">
        <w:rPr>
          <w:rFonts w:ascii="Times New Roman" w:eastAsia="Times New Roman" w:hAnsi="Times New Roman" w:cs="Times New Roman"/>
          <w:b/>
          <w:bCs/>
          <w:color w:val="222222"/>
          <w:sz w:val="24"/>
          <w:szCs w:val="24"/>
          <w:lang w:eastAsia="en-IN"/>
        </w:rPr>
        <w:t>CBSE 2011): Which one of the following is NOT the way to resolve a conflict in a democracy ?</w:t>
      </w:r>
      <w:r w:rsidRPr="00CA55F1">
        <w:rPr>
          <w:rFonts w:ascii="Times New Roman" w:eastAsia="Times New Roman" w:hAnsi="Times New Roman" w:cs="Times New Roman"/>
          <w:color w:val="222222"/>
          <w:sz w:val="24"/>
          <w:szCs w:val="24"/>
          <w:lang w:eastAsia="en-IN"/>
        </w:rPr>
        <w:br/>
        <w:t>(a) Mass Mobilisation      (b) Using Parliament     (c) Using Judiciary      (d) Armed Revolution</w:t>
      </w:r>
      <w:r w:rsidRPr="00CA55F1">
        <w:rPr>
          <w:rFonts w:ascii="Times New Roman" w:eastAsia="Times New Roman" w:hAnsi="Times New Roman" w:cs="Times New Roman"/>
          <w:color w:val="222222"/>
          <w:sz w:val="24"/>
          <w:szCs w:val="24"/>
          <w:lang w:eastAsia="en-IN"/>
        </w:rPr>
        <w:br/>
      </w:r>
      <w:r w:rsidRPr="00CA55F1">
        <w:rPr>
          <w:rFonts w:ascii="Times New Roman" w:eastAsia="Times New Roman" w:hAnsi="Times New Roman" w:cs="Times New Roman"/>
          <w:b/>
          <w:bCs/>
          <w:color w:val="222222"/>
          <w:sz w:val="24"/>
          <w:szCs w:val="24"/>
          <w:lang w:eastAsia="en-IN"/>
        </w:rPr>
        <w:t>Q6: In Nepal, the pro-democratic movement was led by</w:t>
      </w:r>
      <w:proofErr w:type="gramStart"/>
      <w:r w:rsidRPr="00CA55F1">
        <w:rPr>
          <w:rFonts w:ascii="Times New Roman" w:eastAsia="Times New Roman" w:hAnsi="Times New Roman" w:cs="Times New Roman"/>
          <w:color w:val="222222"/>
          <w:sz w:val="24"/>
          <w:szCs w:val="24"/>
          <w:lang w:eastAsia="en-IN"/>
        </w:rPr>
        <w:t>:</w:t>
      </w:r>
      <w:proofErr w:type="gramEnd"/>
      <w:r w:rsidRPr="00CA55F1">
        <w:rPr>
          <w:rFonts w:ascii="Times New Roman" w:eastAsia="Times New Roman" w:hAnsi="Times New Roman" w:cs="Times New Roman"/>
          <w:color w:val="222222"/>
          <w:sz w:val="24"/>
          <w:szCs w:val="24"/>
          <w:lang w:eastAsia="en-IN"/>
        </w:rPr>
        <w:br/>
        <w:t>(a) SPA      (b) Human rightists      (c) Maoists      (d) Pressure Groups</w:t>
      </w:r>
      <w:r w:rsidRPr="00CA55F1">
        <w:rPr>
          <w:rFonts w:ascii="Times New Roman" w:eastAsia="Times New Roman" w:hAnsi="Times New Roman" w:cs="Times New Roman"/>
          <w:color w:val="222222"/>
          <w:sz w:val="24"/>
          <w:szCs w:val="24"/>
          <w:lang w:eastAsia="en-IN"/>
        </w:rPr>
        <w:br/>
      </w:r>
      <w:r w:rsidRPr="00CA55F1">
        <w:rPr>
          <w:rFonts w:ascii="Times New Roman" w:eastAsia="Times New Roman" w:hAnsi="Times New Roman" w:cs="Times New Roman"/>
          <w:b/>
          <w:bCs/>
          <w:color w:val="222222"/>
          <w:sz w:val="24"/>
          <w:szCs w:val="24"/>
          <w:lang w:eastAsia="en-IN"/>
        </w:rPr>
        <w:t>Q7(CBSE 2011): Which one of the following is an example of public interest groups?</w:t>
      </w:r>
      <w:r w:rsidRPr="00CA55F1">
        <w:rPr>
          <w:rFonts w:ascii="Times New Roman" w:eastAsia="Times New Roman" w:hAnsi="Times New Roman" w:cs="Times New Roman"/>
          <w:color w:val="222222"/>
          <w:sz w:val="24"/>
          <w:szCs w:val="24"/>
          <w:lang w:eastAsia="en-IN"/>
        </w:rPr>
        <w:br/>
        <w:t>(a) Trade Unions     (b) Business Associations      (c) BAMCEF       (d) FEDECOR</w:t>
      </w:r>
      <w:r w:rsidRPr="00CA55F1">
        <w:rPr>
          <w:rFonts w:ascii="Times New Roman" w:eastAsia="Times New Roman" w:hAnsi="Times New Roman" w:cs="Times New Roman"/>
          <w:color w:val="222222"/>
          <w:sz w:val="24"/>
          <w:szCs w:val="24"/>
          <w:lang w:eastAsia="en-IN"/>
        </w:rPr>
        <w:br/>
      </w:r>
      <w:proofErr w:type="gramStart"/>
      <w:r w:rsidRPr="00CA55F1">
        <w:rPr>
          <w:rFonts w:ascii="Times New Roman" w:eastAsia="Times New Roman" w:hAnsi="Times New Roman" w:cs="Times New Roman"/>
          <w:b/>
          <w:bCs/>
          <w:color w:val="222222"/>
          <w:sz w:val="24"/>
          <w:szCs w:val="24"/>
          <w:lang w:eastAsia="en-IN"/>
        </w:rPr>
        <w:t>Q8(</w:t>
      </w:r>
      <w:proofErr w:type="gramEnd"/>
      <w:r w:rsidRPr="00CA55F1">
        <w:rPr>
          <w:rFonts w:ascii="Times New Roman" w:eastAsia="Times New Roman" w:hAnsi="Times New Roman" w:cs="Times New Roman"/>
          <w:b/>
          <w:bCs/>
          <w:color w:val="222222"/>
          <w:sz w:val="24"/>
          <w:szCs w:val="24"/>
          <w:lang w:eastAsia="en-IN"/>
        </w:rPr>
        <w:t>CBSE 2012): FEDECOR comprised of : </w:t>
      </w:r>
      <w:r w:rsidRPr="00CA55F1">
        <w:rPr>
          <w:rFonts w:ascii="Times New Roman" w:eastAsia="Times New Roman" w:hAnsi="Times New Roman" w:cs="Times New Roman"/>
          <w:color w:val="222222"/>
          <w:sz w:val="24"/>
          <w:szCs w:val="24"/>
          <w:lang w:eastAsia="en-IN"/>
        </w:rPr>
        <w:br/>
        <w:t>(a) professionals like engineers and environmentalists               (</w:t>
      </w:r>
      <w:r>
        <w:rPr>
          <w:rFonts w:ascii="Times New Roman" w:eastAsia="Times New Roman" w:hAnsi="Times New Roman" w:cs="Times New Roman"/>
          <w:color w:val="222222"/>
          <w:sz w:val="24"/>
          <w:szCs w:val="24"/>
          <w:lang w:eastAsia="en-IN"/>
        </w:rPr>
        <w:t xml:space="preserve">b) leaders of political parties                         </w:t>
      </w:r>
      <w:r w:rsidRPr="00CA55F1">
        <w:rPr>
          <w:rFonts w:ascii="Times New Roman" w:eastAsia="Times New Roman" w:hAnsi="Times New Roman" w:cs="Times New Roman"/>
          <w:color w:val="222222"/>
          <w:sz w:val="24"/>
          <w:szCs w:val="24"/>
          <w:lang w:eastAsia="en-IN"/>
        </w:rPr>
        <w:t>(c) federation of farmers who did not rely on ir</w:t>
      </w:r>
      <w:r>
        <w:rPr>
          <w:rFonts w:ascii="Times New Roman" w:eastAsia="Times New Roman" w:hAnsi="Times New Roman" w:cs="Times New Roman"/>
          <w:color w:val="222222"/>
          <w:sz w:val="24"/>
          <w:szCs w:val="24"/>
          <w:lang w:eastAsia="en-IN"/>
        </w:rPr>
        <w:t>rigation.</w:t>
      </w:r>
      <w:r w:rsidRPr="00CA55F1">
        <w:rPr>
          <w:rFonts w:ascii="Times New Roman" w:eastAsia="Times New Roman" w:hAnsi="Times New Roman" w:cs="Times New Roman"/>
          <w:color w:val="222222"/>
          <w:sz w:val="24"/>
          <w:szCs w:val="24"/>
          <w:lang w:eastAsia="en-IN"/>
        </w:rPr>
        <w:t>(d) confederation of household workers unions. </w:t>
      </w:r>
      <w:r w:rsidRPr="00CA55F1">
        <w:rPr>
          <w:rFonts w:ascii="Times New Roman" w:eastAsia="Times New Roman" w:hAnsi="Times New Roman" w:cs="Times New Roman"/>
          <w:color w:val="222222"/>
          <w:sz w:val="24"/>
          <w:szCs w:val="24"/>
          <w:lang w:eastAsia="en-IN"/>
        </w:rPr>
        <w:br/>
      </w:r>
      <w:proofErr w:type="gramStart"/>
      <w:r w:rsidRPr="00CA55F1">
        <w:rPr>
          <w:rFonts w:ascii="Times New Roman" w:eastAsia="Times New Roman" w:hAnsi="Times New Roman" w:cs="Times New Roman"/>
          <w:b/>
          <w:bCs/>
          <w:color w:val="222222"/>
          <w:sz w:val="24"/>
          <w:szCs w:val="24"/>
          <w:lang w:eastAsia="en-IN"/>
        </w:rPr>
        <w:t>Q9(</w:t>
      </w:r>
      <w:proofErr w:type="gramEnd"/>
      <w:r w:rsidRPr="00CA55F1">
        <w:rPr>
          <w:rFonts w:ascii="Times New Roman" w:eastAsia="Times New Roman" w:hAnsi="Times New Roman" w:cs="Times New Roman"/>
          <w:b/>
          <w:bCs/>
          <w:color w:val="222222"/>
          <w:sz w:val="24"/>
          <w:szCs w:val="24"/>
          <w:lang w:eastAsia="en-IN"/>
        </w:rPr>
        <w:t xml:space="preserve">CBSE 2011): The interest groups like trade unions, business associations and professional </w:t>
      </w:r>
      <w:r>
        <w:rPr>
          <w:rFonts w:ascii="Times New Roman" w:eastAsia="Times New Roman" w:hAnsi="Times New Roman" w:cs="Times New Roman"/>
          <w:b/>
          <w:bCs/>
          <w:color w:val="222222"/>
          <w:sz w:val="24"/>
          <w:szCs w:val="24"/>
          <w:lang w:eastAsia="en-IN"/>
        </w:rPr>
        <w:t xml:space="preserve">  </w:t>
      </w:r>
      <w:r w:rsidRPr="00CA55F1">
        <w:rPr>
          <w:rFonts w:ascii="Times New Roman" w:eastAsia="Times New Roman" w:hAnsi="Times New Roman" w:cs="Times New Roman"/>
          <w:b/>
          <w:bCs/>
          <w:color w:val="222222"/>
          <w:sz w:val="24"/>
          <w:szCs w:val="24"/>
          <w:lang w:eastAsia="en-IN"/>
        </w:rPr>
        <w:t>bodies etc. are referred to as:</w:t>
      </w:r>
      <w:r w:rsidRPr="00CA55F1">
        <w:rPr>
          <w:rFonts w:ascii="Times New Roman" w:eastAsia="Times New Roman" w:hAnsi="Times New Roman" w:cs="Times New Roman"/>
          <w:color w:val="222222"/>
          <w:sz w:val="24"/>
          <w:szCs w:val="24"/>
          <w:lang w:eastAsia="en-IN"/>
        </w:rPr>
        <w:br/>
        <w:t>(a) Public Interest group   (b) Sectional Interest group    (c) Movement group    (d) Pressure group </w:t>
      </w:r>
      <w:r w:rsidRPr="00CA55F1">
        <w:rPr>
          <w:rFonts w:ascii="Times New Roman" w:eastAsia="Times New Roman" w:hAnsi="Times New Roman" w:cs="Times New Roman"/>
          <w:color w:val="222222"/>
          <w:sz w:val="24"/>
          <w:szCs w:val="24"/>
          <w:lang w:eastAsia="en-IN"/>
        </w:rPr>
        <w:br/>
      </w:r>
      <w:r w:rsidRPr="00CA55F1">
        <w:rPr>
          <w:rFonts w:ascii="Times New Roman" w:eastAsia="Times New Roman" w:hAnsi="Times New Roman" w:cs="Times New Roman"/>
          <w:b/>
          <w:bCs/>
          <w:color w:val="222222"/>
          <w:sz w:val="24"/>
          <w:szCs w:val="24"/>
          <w:lang w:eastAsia="en-IN"/>
        </w:rPr>
        <w:t>Q10: Organisations that mobilize people with a view to win political power is called as</w:t>
      </w:r>
      <w:r>
        <w:rPr>
          <w:rFonts w:ascii="Times New Roman" w:eastAsia="Times New Roman" w:hAnsi="Times New Roman" w:cs="Times New Roman"/>
          <w:color w:val="222222"/>
          <w:sz w:val="24"/>
          <w:szCs w:val="24"/>
          <w:lang w:eastAsia="en-IN"/>
        </w:rPr>
        <w:br/>
        <w:t xml:space="preserve">(a) Public Interest Groups  </w:t>
      </w:r>
      <w:r w:rsidRPr="00CA55F1">
        <w:rPr>
          <w:rFonts w:ascii="Times New Roman" w:eastAsia="Times New Roman" w:hAnsi="Times New Roman" w:cs="Times New Roman"/>
          <w:color w:val="222222"/>
          <w:sz w:val="24"/>
          <w:szCs w:val="24"/>
          <w:lang w:eastAsia="en-IN"/>
        </w:rPr>
        <w:t>(</w:t>
      </w:r>
      <w:r>
        <w:rPr>
          <w:rFonts w:ascii="Times New Roman" w:eastAsia="Times New Roman" w:hAnsi="Times New Roman" w:cs="Times New Roman"/>
          <w:color w:val="222222"/>
          <w:sz w:val="24"/>
          <w:szCs w:val="24"/>
          <w:lang w:eastAsia="en-IN"/>
        </w:rPr>
        <w:t xml:space="preserve">b) Sectional Interest Groups   (c) Political Parties </w:t>
      </w:r>
      <w:r w:rsidRPr="00CA55F1">
        <w:rPr>
          <w:rFonts w:ascii="Times New Roman" w:eastAsia="Times New Roman" w:hAnsi="Times New Roman" w:cs="Times New Roman"/>
          <w:color w:val="222222"/>
          <w:sz w:val="24"/>
          <w:szCs w:val="24"/>
          <w:lang w:eastAsia="en-IN"/>
        </w:rPr>
        <w:t>(d) Movement Groups</w:t>
      </w:r>
      <w:r w:rsidRPr="00CA55F1">
        <w:rPr>
          <w:rFonts w:ascii="Times New Roman" w:eastAsia="Times New Roman" w:hAnsi="Times New Roman" w:cs="Times New Roman"/>
          <w:color w:val="222222"/>
          <w:sz w:val="24"/>
          <w:szCs w:val="24"/>
          <w:lang w:eastAsia="en-IN"/>
        </w:rPr>
        <w:br/>
      </w:r>
      <w:r w:rsidRPr="00CA55F1">
        <w:rPr>
          <w:rFonts w:ascii="Times New Roman" w:eastAsia="Times New Roman" w:hAnsi="Times New Roman" w:cs="Times New Roman"/>
          <w:b/>
          <w:bCs/>
          <w:color w:val="222222"/>
          <w:sz w:val="24"/>
          <w:szCs w:val="24"/>
          <w:lang w:eastAsia="en-IN"/>
        </w:rPr>
        <w:t>Q11: One of the following did not grow out of movements. Identify it.</w:t>
      </w:r>
      <w:r w:rsidRPr="00CA55F1">
        <w:rPr>
          <w:rFonts w:ascii="Times New Roman" w:eastAsia="Times New Roman" w:hAnsi="Times New Roman" w:cs="Times New Roman"/>
          <w:color w:val="222222"/>
          <w:sz w:val="24"/>
          <w:szCs w:val="24"/>
          <w:lang w:eastAsia="en-IN"/>
        </w:rPr>
        <w:br/>
        <w:t xml:space="preserve">(a) </w:t>
      </w:r>
      <w:proofErr w:type="spellStart"/>
      <w:r w:rsidRPr="00CA55F1">
        <w:rPr>
          <w:rFonts w:ascii="Times New Roman" w:eastAsia="Times New Roman" w:hAnsi="Times New Roman" w:cs="Times New Roman"/>
          <w:color w:val="222222"/>
          <w:sz w:val="24"/>
          <w:szCs w:val="24"/>
          <w:lang w:eastAsia="en-IN"/>
        </w:rPr>
        <w:t>Asom</w:t>
      </w:r>
      <w:proofErr w:type="spellEnd"/>
      <w:r w:rsidRPr="00CA55F1">
        <w:rPr>
          <w:rFonts w:ascii="Times New Roman" w:eastAsia="Times New Roman" w:hAnsi="Times New Roman" w:cs="Times New Roman"/>
          <w:color w:val="222222"/>
          <w:sz w:val="24"/>
          <w:szCs w:val="24"/>
          <w:lang w:eastAsia="en-IN"/>
        </w:rPr>
        <w:t xml:space="preserve"> </w:t>
      </w:r>
      <w:proofErr w:type="spellStart"/>
      <w:r w:rsidRPr="00CA55F1">
        <w:rPr>
          <w:rFonts w:ascii="Times New Roman" w:eastAsia="Times New Roman" w:hAnsi="Times New Roman" w:cs="Times New Roman"/>
          <w:color w:val="222222"/>
          <w:sz w:val="24"/>
          <w:szCs w:val="24"/>
          <w:lang w:eastAsia="en-IN"/>
        </w:rPr>
        <w:t>Gana</w:t>
      </w:r>
      <w:proofErr w:type="spellEnd"/>
      <w:r w:rsidRPr="00CA55F1">
        <w:rPr>
          <w:rFonts w:ascii="Times New Roman" w:eastAsia="Times New Roman" w:hAnsi="Times New Roman" w:cs="Times New Roman"/>
          <w:color w:val="222222"/>
          <w:sz w:val="24"/>
          <w:szCs w:val="24"/>
          <w:lang w:eastAsia="en-IN"/>
        </w:rPr>
        <w:t xml:space="preserve"> </w:t>
      </w:r>
      <w:proofErr w:type="spellStart"/>
      <w:r w:rsidRPr="00CA55F1">
        <w:rPr>
          <w:rFonts w:ascii="Times New Roman" w:eastAsia="Times New Roman" w:hAnsi="Times New Roman" w:cs="Times New Roman"/>
          <w:color w:val="222222"/>
          <w:sz w:val="24"/>
          <w:szCs w:val="24"/>
          <w:lang w:eastAsia="en-IN"/>
        </w:rPr>
        <w:t>Parishad</w:t>
      </w:r>
      <w:proofErr w:type="spellEnd"/>
      <w:r w:rsidRPr="00CA55F1">
        <w:rPr>
          <w:rFonts w:ascii="Times New Roman" w:eastAsia="Times New Roman" w:hAnsi="Times New Roman" w:cs="Times New Roman"/>
          <w:color w:val="222222"/>
          <w:sz w:val="24"/>
          <w:szCs w:val="24"/>
          <w:lang w:eastAsia="en-IN"/>
        </w:rPr>
        <w:t xml:space="preserve"> in Assam       </w:t>
      </w:r>
      <w:r>
        <w:rPr>
          <w:rFonts w:ascii="Times New Roman" w:eastAsia="Times New Roman" w:hAnsi="Times New Roman" w:cs="Times New Roman"/>
          <w:color w:val="222222"/>
          <w:sz w:val="24"/>
          <w:szCs w:val="24"/>
          <w:lang w:eastAsia="en-IN"/>
        </w:rPr>
        <w:t xml:space="preserve">   </w:t>
      </w:r>
      <w:r w:rsidRPr="00CA55F1">
        <w:rPr>
          <w:rFonts w:ascii="Times New Roman" w:eastAsia="Times New Roman" w:hAnsi="Times New Roman" w:cs="Times New Roman"/>
          <w:color w:val="222222"/>
          <w:sz w:val="24"/>
          <w:szCs w:val="24"/>
          <w:lang w:eastAsia="en-IN"/>
        </w:rPr>
        <w:t xml:space="preserve">(b) All India </w:t>
      </w:r>
      <w:proofErr w:type="spellStart"/>
      <w:r w:rsidRPr="00CA55F1">
        <w:rPr>
          <w:rFonts w:ascii="Times New Roman" w:eastAsia="Times New Roman" w:hAnsi="Times New Roman" w:cs="Times New Roman"/>
          <w:color w:val="222222"/>
          <w:sz w:val="24"/>
          <w:szCs w:val="24"/>
          <w:lang w:eastAsia="en-IN"/>
        </w:rPr>
        <w:t>Trinamool</w:t>
      </w:r>
      <w:proofErr w:type="spellEnd"/>
      <w:r w:rsidRPr="00CA55F1">
        <w:rPr>
          <w:rFonts w:ascii="Times New Roman" w:eastAsia="Times New Roman" w:hAnsi="Times New Roman" w:cs="Times New Roman"/>
          <w:color w:val="222222"/>
          <w:sz w:val="24"/>
          <w:szCs w:val="24"/>
          <w:lang w:eastAsia="en-IN"/>
        </w:rPr>
        <w:t xml:space="preserve"> Congress in West Bengal</w:t>
      </w:r>
      <w:r w:rsidRPr="00CA55F1">
        <w:rPr>
          <w:rFonts w:ascii="Times New Roman" w:eastAsia="Times New Roman" w:hAnsi="Times New Roman" w:cs="Times New Roman"/>
          <w:color w:val="222222"/>
          <w:sz w:val="24"/>
          <w:szCs w:val="24"/>
          <w:lang w:eastAsia="en-IN"/>
        </w:rPr>
        <w:br/>
        <w:t>(c) DMK in Tamil Nadu                          (d) AIADMK in Tamil Nadu</w:t>
      </w:r>
      <w:r w:rsidRPr="00CA55F1">
        <w:rPr>
          <w:rFonts w:ascii="Times New Roman" w:eastAsia="Times New Roman" w:hAnsi="Times New Roman" w:cs="Times New Roman"/>
          <w:color w:val="222222"/>
          <w:sz w:val="24"/>
          <w:szCs w:val="24"/>
          <w:lang w:eastAsia="en-IN"/>
        </w:rPr>
        <w:br/>
      </w:r>
      <w:r w:rsidRPr="00CA55F1">
        <w:rPr>
          <w:rFonts w:ascii="Times New Roman" w:eastAsia="Times New Roman" w:hAnsi="Times New Roman" w:cs="Times New Roman"/>
          <w:b/>
          <w:bCs/>
          <w:color w:val="222222"/>
          <w:sz w:val="24"/>
          <w:szCs w:val="24"/>
          <w:lang w:eastAsia="en-IN"/>
        </w:rPr>
        <w:lastRenderedPageBreak/>
        <w:t>Q12(CBSE 2011): Who amongst the following Nepalese Kings was killed in a mysterious massacre?</w:t>
      </w:r>
      <w:r>
        <w:rPr>
          <w:rFonts w:ascii="Times New Roman" w:eastAsia="Times New Roman" w:hAnsi="Times New Roman" w:cs="Times New Roman"/>
          <w:b/>
          <w:bCs/>
          <w:color w:val="222222"/>
          <w:sz w:val="24"/>
          <w:szCs w:val="24"/>
          <w:lang w:eastAsia="en-IN"/>
        </w:rPr>
        <w:t xml:space="preserve">    </w:t>
      </w:r>
      <w:r w:rsidRPr="00CA55F1">
        <w:rPr>
          <w:rFonts w:ascii="Times New Roman" w:eastAsia="Times New Roman" w:hAnsi="Times New Roman" w:cs="Times New Roman"/>
          <w:color w:val="222222"/>
          <w:sz w:val="24"/>
          <w:szCs w:val="24"/>
          <w:lang w:eastAsia="en-IN"/>
        </w:rPr>
        <w:t>(</w:t>
      </w:r>
      <w:proofErr w:type="gramStart"/>
      <w:r w:rsidRPr="00CA55F1">
        <w:rPr>
          <w:rFonts w:ascii="Times New Roman" w:eastAsia="Times New Roman" w:hAnsi="Times New Roman" w:cs="Times New Roman"/>
          <w:color w:val="222222"/>
          <w:sz w:val="24"/>
          <w:szCs w:val="24"/>
          <w:lang w:eastAsia="en-IN"/>
        </w:rPr>
        <w:t>a</w:t>
      </w:r>
      <w:proofErr w:type="gramEnd"/>
      <w:r w:rsidRPr="00CA55F1">
        <w:rPr>
          <w:rFonts w:ascii="Times New Roman" w:eastAsia="Times New Roman" w:hAnsi="Times New Roman" w:cs="Times New Roman"/>
          <w:color w:val="222222"/>
          <w:sz w:val="24"/>
          <w:szCs w:val="24"/>
          <w:lang w:eastAsia="en-IN"/>
        </w:rPr>
        <w:t xml:space="preserve">) King </w:t>
      </w:r>
      <w:proofErr w:type="spellStart"/>
      <w:r w:rsidRPr="00CA55F1">
        <w:rPr>
          <w:rFonts w:ascii="Times New Roman" w:eastAsia="Times New Roman" w:hAnsi="Times New Roman" w:cs="Times New Roman"/>
          <w:color w:val="222222"/>
          <w:sz w:val="24"/>
          <w:szCs w:val="24"/>
          <w:lang w:eastAsia="en-IN"/>
        </w:rPr>
        <w:t>Gyanendra</w:t>
      </w:r>
      <w:proofErr w:type="spellEnd"/>
      <w:r w:rsidRPr="00CA55F1">
        <w:rPr>
          <w:rFonts w:ascii="Times New Roman" w:eastAsia="Times New Roman" w:hAnsi="Times New Roman" w:cs="Times New Roman"/>
          <w:color w:val="222222"/>
          <w:sz w:val="24"/>
          <w:szCs w:val="24"/>
          <w:lang w:eastAsia="en-IN"/>
        </w:rPr>
        <w:t xml:space="preserve">      (b) King </w:t>
      </w:r>
      <w:proofErr w:type="spellStart"/>
      <w:r w:rsidRPr="00CA55F1">
        <w:rPr>
          <w:rFonts w:ascii="Times New Roman" w:eastAsia="Times New Roman" w:hAnsi="Times New Roman" w:cs="Times New Roman"/>
          <w:color w:val="222222"/>
          <w:sz w:val="24"/>
          <w:szCs w:val="24"/>
          <w:lang w:eastAsia="en-IN"/>
        </w:rPr>
        <w:t>Birendra</w:t>
      </w:r>
      <w:proofErr w:type="spellEnd"/>
      <w:r w:rsidRPr="00CA55F1">
        <w:rPr>
          <w:rFonts w:ascii="Times New Roman" w:eastAsia="Times New Roman" w:hAnsi="Times New Roman" w:cs="Times New Roman"/>
          <w:color w:val="222222"/>
          <w:sz w:val="24"/>
          <w:szCs w:val="24"/>
          <w:lang w:eastAsia="en-IN"/>
        </w:rPr>
        <w:t xml:space="preserve">      (c) King </w:t>
      </w:r>
      <w:proofErr w:type="spellStart"/>
      <w:r w:rsidRPr="00CA55F1">
        <w:rPr>
          <w:rFonts w:ascii="Times New Roman" w:eastAsia="Times New Roman" w:hAnsi="Times New Roman" w:cs="Times New Roman"/>
          <w:color w:val="222222"/>
          <w:sz w:val="24"/>
          <w:szCs w:val="24"/>
          <w:lang w:eastAsia="en-IN"/>
        </w:rPr>
        <w:t>Mahendra</w:t>
      </w:r>
      <w:proofErr w:type="spellEnd"/>
      <w:r w:rsidRPr="00CA55F1">
        <w:rPr>
          <w:rFonts w:ascii="Times New Roman" w:eastAsia="Times New Roman" w:hAnsi="Times New Roman" w:cs="Times New Roman"/>
          <w:color w:val="222222"/>
          <w:sz w:val="24"/>
          <w:szCs w:val="24"/>
          <w:lang w:eastAsia="en-IN"/>
        </w:rPr>
        <w:t xml:space="preserve">      (d) None of them </w:t>
      </w:r>
      <w:r w:rsidRPr="00CA55F1">
        <w:rPr>
          <w:rFonts w:ascii="Times New Roman" w:eastAsia="Times New Roman" w:hAnsi="Times New Roman" w:cs="Times New Roman"/>
          <w:color w:val="222222"/>
          <w:sz w:val="24"/>
          <w:szCs w:val="24"/>
          <w:lang w:eastAsia="en-IN"/>
        </w:rPr>
        <w:br/>
      </w:r>
      <w:r w:rsidRPr="00CA55F1">
        <w:rPr>
          <w:rFonts w:ascii="Times New Roman" w:eastAsia="Times New Roman" w:hAnsi="Times New Roman" w:cs="Times New Roman"/>
          <w:b/>
          <w:bCs/>
          <w:color w:val="222222"/>
          <w:sz w:val="24"/>
          <w:szCs w:val="24"/>
          <w:lang w:eastAsia="en-IN"/>
        </w:rPr>
        <w:t>Q13(CBSE 2011): Which of the following statements is not true about Nepal?</w:t>
      </w:r>
      <w:r w:rsidRPr="00CA55F1">
        <w:rPr>
          <w:rFonts w:ascii="Times New Roman" w:eastAsia="Times New Roman" w:hAnsi="Times New Roman" w:cs="Times New Roman"/>
          <w:color w:val="222222"/>
          <w:sz w:val="24"/>
          <w:szCs w:val="24"/>
          <w:lang w:eastAsia="en-IN"/>
        </w:rPr>
        <w:br/>
        <w:t xml:space="preserve">(a) King </w:t>
      </w:r>
      <w:proofErr w:type="spellStart"/>
      <w:r w:rsidRPr="00CA55F1">
        <w:rPr>
          <w:rFonts w:ascii="Times New Roman" w:eastAsia="Times New Roman" w:hAnsi="Times New Roman" w:cs="Times New Roman"/>
          <w:color w:val="222222"/>
          <w:sz w:val="24"/>
          <w:szCs w:val="24"/>
          <w:lang w:eastAsia="en-IN"/>
        </w:rPr>
        <w:t>Gyanendra</w:t>
      </w:r>
      <w:proofErr w:type="spellEnd"/>
      <w:r w:rsidRPr="00CA55F1">
        <w:rPr>
          <w:rFonts w:ascii="Times New Roman" w:eastAsia="Times New Roman" w:hAnsi="Times New Roman" w:cs="Times New Roman"/>
          <w:color w:val="222222"/>
          <w:sz w:val="24"/>
          <w:szCs w:val="24"/>
          <w:lang w:eastAsia="en-IN"/>
        </w:rPr>
        <w:t>, the new king of Nepal, was not prepared to accept democratic rule.</w:t>
      </w:r>
      <w:r w:rsidRPr="00CA55F1">
        <w:rPr>
          <w:rFonts w:ascii="Times New Roman" w:eastAsia="Times New Roman" w:hAnsi="Times New Roman" w:cs="Times New Roman"/>
          <w:color w:val="222222"/>
          <w:sz w:val="24"/>
          <w:szCs w:val="24"/>
          <w:lang w:eastAsia="en-IN"/>
        </w:rPr>
        <w:br/>
        <w:t xml:space="preserve">(b) </w:t>
      </w:r>
      <w:proofErr w:type="spellStart"/>
      <w:r w:rsidRPr="00CA55F1">
        <w:rPr>
          <w:rFonts w:ascii="Times New Roman" w:eastAsia="Times New Roman" w:hAnsi="Times New Roman" w:cs="Times New Roman"/>
          <w:color w:val="222222"/>
          <w:sz w:val="24"/>
          <w:szCs w:val="24"/>
          <w:lang w:eastAsia="en-IN"/>
        </w:rPr>
        <w:t>Girija</w:t>
      </w:r>
      <w:proofErr w:type="spellEnd"/>
      <w:r w:rsidRPr="00CA55F1">
        <w:rPr>
          <w:rFonts w:ascii="Times New Roman" w:eastAsia="Times New Roman" w:hAnsi="Times New Roman" w:cs="Times New Roman"/>
          <w:color w:val="222222"/>
          <w:sz w:val="24"/>
          <w:szCs w:val="24"/>
          <w:lang w:eastAsia="en-IN"/>
        </w:rPr>
        <w:t xml:space="preserve"> Prasad </w:t>
      </w:r>
      <w:proofErr w:type="spellStart"/>
      <w:r w:rsidRPr="00CA55F1">
        <w:rPr>
          <w:rFonts w:ascii="Times New Roman" w:eastAsia="Times New Roman" w:hAnsi="Times New Roman" w:cs="Times New Roman"/>
          <w:color w:val="222222"/>
          <w:sz w:val="24"/>
          <w:szCs w:val="24"/>
          <w:lang w:eastAsia="en-IN"/>
        </w:rPr>
        <w:t>Koirala</w:t>
      </w:r>
      <w:proofErr w:type="spellEnd"/>
      <w:r w:rsidRPr="00CA55F1">
        <w:rPr>
          <w:rFonts w:ascii="Times New Roman" w:eastAsia="Times New Roman" w:hAnsi="Times New Roman" w:cs="Times New Roman"/>
          <w:color w:val="222222"/>
          <w:sz w:val="24"/>
          <w:szCs w:val="24"/>
          <w:lang w:eastAsia="en-IN"/>
        </w:rPr>
        <w:t xml:space="preserve"> was chosen as the new prime minister of the interim government</w:t>
      </w:r>
      <w:r w:rsidRPr="00CA55F1">
        <w:rPr>
          <w:rFonts w:ascii="Times New Roman" w:eastAsia="Times New Roman" w:hAnsi="Times New Roman" w:cs="Times New Roman"/>
          <w:color w:val="222222"/>
          <w:sz w:val="24"/>
          <w:szCs w:val="24"/>
          <w:lang w:eastAsia="en-IN"/>
        </w:rPr>
        <w:br/>
        <w:t xml:space="preserve">(c) On 24th April, king </w:t>
      </w:r>
      <w:proofErr w:type="spellStart"/>
      <w:r w:rsidRPr="00CA55F1">
        <w:rPr>
          <w:rFonts w:ascii="Times New Roman" w:eastAsia="Times New Roman" w:hAnsi="Times New Roman" w:cs="Times New Roman"/>
          <w:color w:val="222222"/>
          <w:sz w:val="24"/>
          <w:szCs w:val="24"/>
          <w:lang w:eastAsia="en-IN"/>
        </w:rPr>
        <w:t>Gyanendra</w:t>
      </w:r>
      <w:proofErr w:type="spellEnd"/>
      <w:r w:rsidRPr="00CA55F1">
        <w:rPr>
          <w:rFonts w:ascii="Times New Roman" w:eastAsia="Times New Roman" w:hAnsi="Times New Roman" w:cs="Times New Roman"/>
          <w:color w:val="222222"/>
          <w:sz w:val="24"/>
          <w:szCs w:val="24"/>
          <w:lang w:eastAsia="en-IN"/>
        </w:rPr>
        <w:t xml:space="preserve"> conceded to all the demands of SPA.                                                                            (d) Nepal witnessed an extraordinary popular movement in April 2001.</w:t>
      </w:r>
      <w:r w:rsidRPr="00CA55F1">
        <w:rPr>
          <w:rFonts w:ascii="Times New Roman" w:eastAsia="Times New Roman" w:hAnsi="Times New Roman" w:cs="Times New Roman"/>
          <w:color w:val="222222"/>
          <w:sz w:val="24"/>
          <w:szCs w:val="24"/>
          <w:lang w:eastAsia="en-IN"/>
        </w:rPr>
        <w:br/>
      </w:r>
      <w:r w:rsidRPr="00CA55F1">
        <w:rPr>
          <w:rFonts w:ascii="Times New Roman" w:eastAsia="Times New Roman" w:hAnsi="Times New Roman" w:cs="Times New Roman"/>
          <w:b/>
          <w:bCs/>
          <w:color w:val="222222"/>
          <w:sz w:val="24"/>
          <w:szCs w:val="24"/>
          <w:lang w:eastAsia="en-IN"/>
        </w:rPr>
        <w:t>Q14(CBSE 2011): Which one of the following is true regarding public interest groups?</w:t>
      </w:r>
      <w:r w:rsidRPr="00CA55F1">
        <w:rPr>
          <w:rFonts w:ascii="Times New Roman" w:eastAsia="Times New Roman" w:hAnsi="Times New Roman" w:cs="Times New Roman"/>
          <w:color w:val="222222"/>
          <w:sz w:val="24"/>
          <w:szCs w:val="24"/>
          <w:lang w:eastAsia="en-IN"/>
        </w:rPr>
        <w:t>(a) Promotion of collective good      (b) Suppr</w:t>
      </w:r>
      <w:r>
        <w:rPr>
          <w:rFonts w:ascii="Times New Roman" w:eastAsia="Times New Roman" w:hAnsi="Times New Roman" w:cs="Times New Roman"/>
          <w:color w:val="222222"/>
          <w:sz w:val="24"/>
          <w:szCs w:val="24"/>
          <w:lang w:eastAsia="en-IN"/>
        </w:rPr>
        <w:t xml:space="preserve">ession of some general interest     </w:t>
      </w:r>
      <w:r w:rsidRPr="00CA55F1">
        <w:rPr>
          <w:rFonts w:ascii="Times New Roman" w:eastAsia="Times New Roman" w:hAnsi="Times New Roman" w:cs="Times New Roman"/>
          <w:color w:val="222222"/>
          <w:sz w:val="24"/>
          <w:szCs w:val="24"/>
          <w:lang w:eastAsia="en-IN"/>
        </w:rPr>
        <w:t>(c) Representation of interests of one section in society   (d) Betterment and well being of members of a particular group</w:t>
      </w:r>
      <w:r w:rsidRPr="00CA55F1">
        <w:rPr>
          <w:rFonts w:ascii="Times New Roman" w:eastAsia="Times New Roman" w:hAnsi="Times New Roman" w:cs="Times New Roman"/>
          <w:color w:val="222222"/>
          <w:sz w:val="24"/>
          <w:szCs w:val="24"/>
          <w:lang w:eastAsia="en-IN"/>
        </w:rPr>
        <w:br/>
      </w:r>
      <w:r w:rsidRPr="00CA55F1">
        <w:rPr>
          <w:rFonts w:ascii="Times New Roman" w:eastAsia="Times New Roman" w:hAnsi="Times New Roman" w:cs="Times New Roman"/>
          <w:b/>
          <w:bCs/>
          <w:color w:val="222222"/>
          <w:sz w:val="24"/>
          <w:szCs w:val="24"/>
          <w:lang w:eastAsia="en-IN"/>
        </w:rPr>
        <w:t>Q15(CBSE 2011): Democracy evolves through</w:t>
      </w:r>
      <w:r>
        <w:rPr>
          <w:rFonts w:ascii="Times New Roman" w:eastAsia="Times New Roman" w:hAnsi="Times New Roman" w:cs="Times New Roman"/>
          <w:color w:val="222222"/>
          <w:sz w:val="24"/>
          <w:szCs w:val="24"/>
          <w:lang w:eastAsia="en-IN"/>
        </w:rPr>
        <w:t xml:space="preserve">     </w:t>
      </w:r>
    </w:p>
    <w:p w:rsidR="00312389" w:rsidRDefault="00F15649" w:rsidP="00F15649">
      <w:pPr>
        <w:ind w:left="-142" w:right="-164" w:hanging="142"/>
        <w:rPr>
          <w:rFonts w:ascii="Times New Roman" w:eastAsia="Times New Roman" w:hAnsi="Times New Roman" w:cs="Times New Roman"/>
          <w:color w:val="222222"/>
          <w:sz w:val="24"/>
          <w:szCs w:val="24"/>
          <w:lang w:eastAsia="en-IN"/>
        </w:rPr>
      </w:pPr>
      <w:r w:rsidRPr="00CA55F1">
        <w:rPr>
          <w:rFonts w:ascii="Times New Roman" w:eastAsia="Times New Roman" w:hAnsi="Times New Roman" w:cs="Times New Roman"/>
          <w:color w:val="222222"/>
          <w:sz w:val="24"/>
          <w:szCs w:val="24"/>
          <w:lang w:eastAsia="en-IN"/>
        </w:rPr>
        <w:t>(</w:t>
      </w:r>
      <w:proofErr w:type="gramStart"/>
      <w:r w:rsidRPr="00CA55F1">
        <w:rPr>
          <w:rFonts w:ascii="Times New Roman" w:eastAsia="Times New Roman" w:hAnsi="Times New Roman" w:cs="Times New Roman"/>
          <w:color w:val="222222"/>
          <w:sz w:val="24"/>
          <w:szCs w:val="24"/>
          <w:lang w:eastAsia="en-IN"/>
        </w:rPr>
        <w:t>a</w:t>
      </w:r>
      <w:proofErr w:type="gramEnd"/>
      <w:r w:rsidRPr="00CA55F1">
        <w:rPr>
          <w:rFonts w:ascii="Times New Roman" w:eastAsia="Times New Roman" w:hAnsi="Times New Roman" w:cs="Times New Roman"/>
          <w:color w:val="222222"/>
          <w:sz w:val="24"/>
          <w:szCs w:val="24"/>
          <w:lang w:eastAsia="en-IN"/>
        </w:rPr>
        <w:t xml:space="preserve">) Popular struggles  </w:t>
      </w:r>
      <w:r>
        <w:rPr>
          <w:rFonts w:ascii="Times New Roman" w:eastAsia="Times New Roman" w:hAnsi="Times New Roman" w:cs="Times New Roman"/>
          <w:color w:val="222222"/>
          <w:sz w:val="24"/>
          <w:szCs w:val="24"/>
          <w:lang w:eastAsia="en-IN"/>
        </w:rPr>
        <w:t xml:space="preserve">  </w:t>
      </w:r>
      <w:r w:rsidRPr="00CA55F1">
        <w:rPr>
          <w:rFonts w:ascii="Times New Roman" w:eastAsia="Times New Roman" w:hAnsi="Times New Roman" w:cs="Times New Roman"/>
          <w:color w:val="222222"/>
          <w:sz w:val="24"/>
          <w:szCs w:val="24"/>
          <w:lang w:eastAsia="en-IN"/>
        </w:rPr>
        <w:t xml:space="preserve">(b) Elections and political parties    </w:t>
      </w:r>
    </w:p>
    <w:p w:rsidR="00312389" w:rsidRDefault="00F15649" w:rsidP="00F15649">
      <w:pPr>
        <w:ind w:left="-142" w:right="-164" w:hanging="142"/>
        <w:rPr>
          <w:rFonts w:ascii="Times New Roman" w:eastAsia="Times New Roman" w:hAnsi="Times New Roman" w:cs="Times New Roman"/>
          <w:color w:val="222222"/>
          <w:sz w:val="24"/>
          <w:szCs w:val="24"/>
          <w:lang w:eastAsia="en-IN"/>
        </w:rPr>
      </w:pPr>
      <w:r w:rsidRPr="00CA55F1">
        <w:rPr>
          <w:rFonts w:ascii="Times New Roman" w:eastAsia="Times New Roman" w:hAnsi="Times New Roman" w:cs="Times New Roman"/>
          <w:color w:val="222222"/>
          <w:sz w:val="24"/>
          <w:szCs w:val="24"/>
          <w:lang w:eastAsia="en-IN"/>
        </w:rPr>
        <w:t>(</w:t>
      </w:r>
      <w:proofErr w:type="gramStart"/>
      <w:r w:rsidRPr="00CA55F1">
        <w:rPr>
          <w:rFonts w:ascii="Times New Roman" w:eastAsia="Times New Roman" w:hAnsi="Times New Roman" w:cs="Times New Roman"/>
          <w:color w:val="222222"/>
          <w:sz w:val="24"/>
          <w:szCs w:val="24"/>
          <w:lang w:eastAsia="en-IN"/>
        </w:rPr>
        <w:t>c</w:t>
      </w:r>
      <w:proofErr w:type="gramEnd"/>
      <w:r w:rsidRPr="00CA55F1">
        <w:rPr>
          <w:rFonts w:ascii="Times New Roman" w:eastAsia="Times New Roman" w:hAnsi="Times New Roman" w:cs="Times New Roman"/>
          <w:color w:val="222222"/>
          <w:sz w:val="24"/>
          <w:szCs w:val="24"/>
          <w:lang w:eastAsia="en-IN"/>
        </w:rPr>
        <w:t>) Pressure groups     (d) Social differences </w:t>
      </w:r>
      <w:r>
        <w:rPr>
          <w:rFonts w:ascii="Times New Roman" w:eastAsia="Times New Roman" w:hAnsi="Times New Roman" w:cs="Times New Roman"/>
          <w:color w:val="222222"/>
          <w:sz w:val="24"/>
          <w:szCs w:val="24"/>
          <w:lang w:eastAsia="en-IN"/>
        </w:rPr>
        <w:t xml:space="preserve">                   </w:t>
      </w:r>
    </w:p>
    <w:p w:rsidR="00F15649" w:rsidRDefault="00F15649" w:rsidP="00F15649">
      <w:pPr>
        <w:ind w:left="-142" w:right="-164" w:hanging="142"/>
        <w:rPr>
          <w:rFonts w:ascii="Arial" w:eastAsia="Times New Roman" w:hAnsi="Arial" w:cs="Arial"/>
          <w:color w:val="222222"/>
          <w:sz w:val="18"/>
          <w:szCs w:val="18"/>
          <w:lang w:eastAsia="en-IN"/>
        </w:rPr>
      </w:pPr>
      <w:r w:rsidRPr="00CA55F1">
        <w:rPr>
          <w:rFonts w:ascii="Times New Roman" w:eastAsia="Times New Roman" w:hAnsi="Times New Roman" w:cs="Times New Roman"/>
          <w:color w:val="222222"/>
          <w:sz w:val="24"/>
          <w:szCs w:val="24"/>
          <w:lang w:eastAsia="en-IN"/>
        </w:rPr>
        <w:br/>
      </w:r>
      <w:r w:rsidRPr="00225454">
        <w:rPr>
          <w:rFonts w:ascii="Arial" w:eastAsia="Times New Roman" w:hAnsi="Arial" w:cs="Arial"/>
          <w:color w:val="222222"/>
          <w:sz w:val="18"/>
          <w:szCs w:val="18"/>
          <w:lang w:eastAsia="en-IN"/>
        </w:rPr>
        <w:br/>
      </w:r>
      <w:r w:rsidRPr="00225454">
        <w:rPr>
          <w:rFonts w:ascii="Arial" w:eastAsia="Times New Roman" w:hAnsi="Arial" w:cs="Arial"/>
          <w:b/>
          <w:bCs/>
          <w:color w:val="222222"/>
          <w:sz w:val="18"/>
          <w:szCs w:val="18"/>
          <w:lang w:eastAsia="en-IN"/>
        </w:rPr>
        <w:t> </w:t>
      </w:r>
      <w:r w:rsidRPr="00225454">
        <w:rPr>
          <w:rFonts w:ascii="Arial" w:eastAsia="Times New Roman" w:hAnsi="Arial" w:cs="Arial"/>
          <w:color w:val="0000FF"/>
          <w:sz w:val="18"/>
          <w:szCs w:val="18"/>
          <w:lang w:eastAsia="en-IN"/>
        </w:rPr>
        <w:t>Answers</w:t>
      </w:r>
      <w:proofErr w:type="gramStart"/>
      <w:r w:rsidRPr="00225454">
        <w:rPr>
          <w:rFonts w:ascii="Arial" w:eastAsia="Times New Roman" w:hAnsi="Arial" w:cs="Arial"/>
          <w:color w:val="222222"/>
          <w:sz w:val="18"/>
          <w:szCs w:val="18"/>
          <w:lang w:eastAsia="en-IN"/>
        </w:rPr>
        <w:t>:</w:t>
      </w:r>
      <w:proofErr w:type="gramEnd"/>
      <w:r w:rsidRPr="00225454">
        <w:rPr>
          <w:rFonts w:ascii="Arial" w:eastAsia="Times New Roman" w:hAnsi="Arial" w:cs="Arial"/>
          <w:color w:val="222222"/>
          <w:sz w:val="18"/>
          <w:szCs w:val="18"/>
          <w:lang w:eastAsia="en-IN"/>
        </w:rPr>
        <w:br/>
        <w:t>1: (c) FEDECOR in Bolivia</w:t>
      </w:r>
      <w:r w:rsidRPr="00225454">
        <w:rPr>
          <w:rFonts w:ascii="Arial" w:eastAsia="Times New Roman" w:hAnsi="Arial" w:cs="Arial"/>
          <w:color w:val="222222"/>
          <w:sz w:val="18"/>
          <w:szCs w:val="18"/>
          <w:lang w:eastAsia="en-IN"/>
        </w:rPr>
        <w:br/>
        <w:t>2: (c) Pressure groups do not seek to get into power, while political parties do.</w:t>
      </w:r>
      <w:r w:rsidRPr="00225454">
        <w:rPr>
          <w:rFonts w:ascii="Arial" w:eastAsia="Times New Roman" w:hAnsi="Arial" w:cs="Arial"/>
          <w:color w:val="222222"/>
          <w:sz w:val="18"/>
          <w:szCs w:val="18"/>
          <w:lang w:eastAsia="en-IN"/>
        </w:rPr>
        <w:br/>
        <w:t>3: (b) A political conflict led to popular struggle.</w:t>
      </w:r>
      <w:r w:rsidRPr="00225454">
        <w:rPr>
          <w:rFonts w:ascii="Arial" w:eastAsia="Times New Roman" w:hAnsi="Arial" w:cs="Arial"/>
          <w:color w:val="222222"/>
          <w:sz w:val="18"/>
          <w:szCs w:val="18"/>
          <w:lang w:eastAsia="en-IN"/>
        </w:rPr>
        <w:br/>
        <w:t>4: (b) A and B</w:t>
      </w:r>
      <w:r w:rsidRPr="00225454">
        <w:rPr>
          <w:rFonts w:ascii="Arial" w:eastAsia="Times New Roman" w:hAnsi="Arial" w:cs="Arial"/>
          <w:color w:val="222222"/>
          <w:sz w:val="18"/>
          <w:szCs w:val="18"/>
          <w:lang w:eastAsia="en-IN"/>
        </w:rPr>
        <w:br/>
        <w:t>5: (d) Armed Revolution</w:t>
      </w:r>
      <w:r w:rsidRPr="00225454">
        <w:rPr>
          <w:rFonts w:ascii="Arial" w:eastAsia="Times New Roman" w:hAnsi="Arial" w:cs="Arial"/>
          <w:color w:val="222222"/>
          <w:sz w:val="18"/>
          <w:szCs w:val="18"/>
          <w:lang w:eastAsia="en-IN"/>
        </w:rPr>
        <w:br/>
        <w:t>6: (a) SPA</w:t>
      </w:r>
      <w:r w:rsidRPr="00225454">
        <w:rPr>
          <w:rFonts w:ascii="Arial" w:eastAsia="Times New Roman" w:hAnsi="Arial" w:cs="Arial"/>
          <w:color w:val="222222"/>
          <w:sz w:val="18"/>
          <w:szCs w:val="18"/>
          <w:lang w:eastAsia="en-IN"/>
        </w:rPr>
        <w:br/>
        <w:t>7: (c) BAMCEF</w:t>
      </w:r>
      <w:r w:rsidRPr="00225454">
        <w:rPr>
          <w:rFonts w:ascii="Arial" w:eastAsia="Times New Roman" w:hAnsi="Arial" w:cs="Arial"/>
          <w:color w:val="222222"/>
          <w:sz w:val="18"/>
          <w:szCs w:val="18"/>
          <w:lang w:eastAsia="en-IN"/>
        </w:rPr>
        <w:br/>
        <w:t>8: (a) professionals like engineers and environmentalists</w:t>
      </w:r>
      <w:r w:rsidRPr="00225454">
        <w:rPr>
          <w:rFonts w:ascii="Arial" w:eastAsia="Times New Roman" w:hAnsi="Arial" w:cs="Arial"/>
          <w:color w:val="222222"/>
          <w:sz w:val="18"/>
          <w:lang w:eastAsia="en-IN"/>
        </w:rPr>
        <w:t> </w:t>
      </w:r>
      <w:r w:rsidRPr="00225454">
        <w:rPr>
          <w:rFonts w:ascii="Arial" w:eastAsia="Times New Roman" w:hAnsi="Arial" w:cs="Arial"/>
          <w:color w:val="222222"/>
          <w:sz w:val="18"/>
          <w:szCs w:val="18"/>
          <w:lang w:eastAsia="en-IN"/>
        </w:rPr>
        <w:br/>
        <w:t>9: (b) Sectional Interest group</w:t>
      </w:r>
      <w:r w:rsidRPr="00225454">
        <w:rPr>
          <w:rFonts w:ascii="Arial" w:eastAsia="Times New Roman" w:hAnsi="Arial" w:cs="Arial"/>
          <w:color w:val="222222"/>
          <w:sz w:val="18"/>
          <w:szCs w:val="18"/>
          <w:lang w:eastAsia="en-IN"/>
        </w:rPr>
        <w:br/>
        <w:t>10: (c) Political Parties</w:t>
      </w:r>
      <w:r w:rsidRPr="00225454">
        <w:rPr>
          <w:rFonts w:ascii="Arial" w:eastAsia="Times New Roman" w:hAnsi="Arial" w:cs="Arial"/>
          <w:color w:val="222222"/>
          <w:sz w:val="18"/>
          <w:szCs w:val="18"/>
          <w:lang w:eastAsia="en-IN"/>
        </w:rPr>
        <w:br/>
        <w:t xml:space="preserve">11: (b) All India </w:t>
      </w:r>
      <w:proofErr w:type="spellStart"/>
      <w:r w:rsidRPr="00225454">
        <w:rPr>
          <w:rFonts w:ascii="Arial" w:eastAsia="Times New Roman" w:hAnsi="Arial" w:cs="Arial"/>
          <w:color w:val="222222"/>
          <w:sz w:val="18"/>
          <w:szCs w:val="18"/>
          <w:lang w:eastAsia="en-IN"/>
        </w:rPr>
        <w:t>Trinamool</w:t>
      </w:r>
      <w:proofErr w:type="spellEnd"/>
      <w:r w:rsidRPr="00225454">
        <w:rPr>
          <w:rFonts w:ascii="Arial" w:eastAsia="Times New Roman" w:hAnsi="Arial" w:cs="Arial"/>
          <w:color w:val="222222"/>
          <w:sz w:val="18"/>
          <w:szCs w:val="18"/>
          <w:lang w:eastAsia="en-IN"/>
        </w:rPr>
        <w:t xml:space="preserve"> Congress in West Bengal</w:t>
      </w:r>
      <w:r w:rsidRPr="00225454">
        <w:rPr>
          <w:rFonts w:ascii="Arial" w:eastAsia="Times New Roman" w:hAnsi="Arial" w:cs="Arial"/>
          <w:color w:val="222222"/>
          <w:sz w:val="18"/>
          <w:szCs w:val="18"/>
          <w:lang w:eastAsia="en-IN"/>
        </w:rPr>
        <w:br/>
        <w:t xml:space="preserve">12: (b) King </w:t>
      </w:r>
      <w:proofErr w:type="spellStart"/>
      <w:r w:rsidRPr="00225454">
        <w:rPr>
          <w:rFonts w:ascii="Arial" w:eastAsia="Times New Roman" w:hAnsi="Arial" w:cs="Arial"/>
          <w:color w:val="222222"/>
          <w:sz w:val="18"/>
          <w:szCs w:val="18"/>
          <w:lang w:eastAsia="en-IN"/>
        </w:rPr>
        <w:t>Birendra</w:t>
      </w:r>
      <w:proofErr w:type="spellEnd"/>
      <w:r w:rsidRPr="00225454">
        <w:rPr>
          <w:rFonts w:ascii="Arial" w:eastAsia="Times New Roman" w:hAnsi="Arial" w:cs="Arial"/>
          <w:color w:val="222222"/>
          <w:sz w:val="18"/>
          <w:szCs w:val="18"/>
          <w:lang w:eastAsia="en-IN"/>
        </w:rPr>
        <w:br/>
        <w:t>13: (d) Nepal witnessed an extraordinary popular movement in April 2001.</w:t>
      </w:r>
      <w:r w:rsidRPr="00225454">
        <w:rPr>
          <w:rFonts w:ascii="Arial" w:eastAsia="Times New Roman" w:hAnsi="Arial" w:cs="Arial"/>
          <w:color w:val="222222"/>
          <w:sz w:val="18"/>
          <w:szCs w:val="18"/>
          <w:lang w:eastAsia="en-IN"/>
        </w:rPr>
        <w:br/>
        <w:t>14: (a) Promotion of collective good</w:t>
      </w:r>
      <w:r w:rsidRPr="00225454">
        <w:rPr>
          <w:rFonts w:ascii="Arial" w:eastAsia="Times New Roman" w:hAnsi="Arial" w:cs="Arial"/>
          <w:color w:val="222222"/>
          <w:sz w:val="18"/>
          <w:szCs w:val="18"/>
          <w:lang w:eastAsia="en-IN"/>
        </w:rPr>
        <w:br/>
        <w:t>15: (a) Popular struggles</w:t>
      </w:r>
    </w:p>
    <w:p w:rsidR="00312389" w:rsidRPr="00D34C0B" w:rsidRDefault="00312389" w:rsidP="00B62D18">
      <w:pPr>
        <w:ind w:left="-284" w:right="-164"/>
        <w:rPr>
          <w:rFonts w:ascii="Arial" w:eastAsia="Times New Roman" w:hAnsi="Arial" w:cs="Arial"/>
          <w:color w:val="222222"/>
          <w:sz w:val="18"/>
          <w:szCs w:val="18"/>
          <w:lang w:eastAsia="en-IN"/>
        </w:rPr>
      </w:pPr>
      <w:r w:rsidRPr="00312389">
        <w:rPr>
          <w:rFonts w:ascii="Arial" w:eastAsia="Times New Roman" w:hAnsi="Arial" w:cs="Arial"/>
          <w:color w:val="222222"/>
          <w:sz w:val="18"/>
          <w:szCs w:val="18"/>
          <w:lang w:eastAsia="en-IN"/>
        </w:rPr>
        <w:br/>
      </w:r>
    </w:p>
    <w:sectPr w:rsidR="00312389" w:rsidRPr="00D34C0B" w:rsidSect="00C341BD">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BFD" w:rsidRDefault="00D27BFD" w:rsidP="00A946A0">
      <w:pPr>
        <w:spacing w:after="0" w:line="240" w:lineRule="auto"/>
      </w:pPr>
      <w:r>
        <w:separator/>
      </w:r>
    </w:p>
  </w:endnote>
  <w:endnote w:type="continuationSeparator" w:id="1">
    <w:p w:rsidR="00D27BFD" w:rsidRDefault="00D27BFD" w:rsidP="00A94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BFD" w:rsidRDefault="00D27BFD" w:rsidP="00A946A0">
      <w:pPr>
        <w:spacing w:after="0" w:line="240" w:lineRule="auto"/>
      </w:pPr>
      <w:r>
        <w:separator/>
      </w:r>
    </w:p>
  </w:footnote>
  <w:footnote w:type="continuationSeparator" w:id="1">
    <w:p w:rsidR="00D27BFD" w:rsidRDefault="00D27BFD" w:rsidP="00A94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C15DDE"/>
    <w:multiLevelType w:val="hybridMultilevel"/>
    <w:tmpl w:val="A838E11A"/>
    <w:lvl w:ilvl="0" w:tplc="6A1E94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F7DCD"/>
    <w:multiLevelType w:val="hybridMultilevel"/>
    <w:tmpl w:val="5590E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621DE5"/>
    <w:multiLevelType w:val="multilevel"/>
    <w:tmpl w:val="2198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31A0A"/>
    <w:multiLevelType w:val="multilevel"/>
    <w:tmpl w:val="607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C7C86"/>
    <w:multiLevelType w:val="multilevel"/>
    <w:tmpl w:val="C804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51486"/>
    <w:multiLevelType w:val="multilevel"/>
    <w:tmpl w:val="F452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03B6C"/>
    <w:multiLevelType w:val="hybridMultilevel"/>
    <w:tmpl w:val="1C58A4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3635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9D16FA9"/>
    <w:multiLevelType w:val="multilevel"/>
    <w:tmpl w:val="FC5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E653F"/>
    <w:multiLevelType w:val="multilevel"/>
    <w:tmpl w:val="C7E0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606389"/>
    <w:multiLevelType w:val="multilevel"/>
    <w:tmpl w:val="8AC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10CD1"/>
    <w:multiLevelType w:val="multilevel"/>
    <w:tmpl w:val="B07E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51504"/>
    <w:multiLevelType w:val="multilevel"/>
    <w:tmpl w:val="D45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F87708"/>
    <w:multiLevelType w:val="multilevel"/>
    <w:tmpl w:val="6336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09268E"/>
    <w:multiLevelType w:val="multilevel"/>
    <w:tmpl w:val="C32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63986"/>
    <w:multiLevelType w:val="multilevel"/>
    <w:tmpl w:val="EC4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E0106"/>
    <w:multiLevelType w:val="hybridMultilevel"/>
    <w:tmpl w:val="B12674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5FC3686"/>
    <w:multiLevelType w:val="multilevel"/>
    <w:tmpl w:val="FE72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92151"/>
    <w:multiLevelType w:val="multilevel"/>
    <w:tmpl w:val="BF30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3D3C54"/>
    <w:multiLevelType w:val="hybridMultilevel"/>
    <w:tmpl w:val="99E4456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D6A3F7A"/>
    <w:multiLevelType w:val="multilevel"/>
    <w:tmpl w:val="E6C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470B3"/>
    <w:multiLevelType w:val="multilevel"/>
    <w:tmpl w:val="8E5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5A00EC"/>
    <w:multiLevelType w:val="multilevel"/>
    <w:tmpl w:val="409C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A4A50"/>
    <w:multiLevelType w:val="hybridMultilevel"/>
    <w:tmpl w:val="204699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15"/>
  </w:num>
  <w:num w:numId="3">
    <w:abstractNumId w:val="18"/>
  </w:num>
  <w:num w:numId="4">
    <w:abstractNumId w:val="21"/>
  </w:num>
  <w:num w:numId="5">
    <w:abstractNumId w:val="6"/>
  </w:num>
  <w:num w:numId="6">
    <w:abstractNumId w:val="13"/>
  </w:num>
  <w:num w:numId="7">
    <w:abstractNumId w:val="5"/>
  </w:num>
  <w:num w:numId="8">
    <w:abstractNumId w:val="24"/>
  </w:num>
  <w:num w:numId="9">
    <w:abstractNumId w:val="16"/>
  </w:num>
  <w:num w:numId="10">
    <w:abstractNumId w:val="14"/>
  </w:num>
  <w:num w:numId="11">
    <w:abstractNumId w:val="11"/>
  </w:num>
  <w:num w:numId="12">
    <w:abstractNumId w:val="17"/>
  </w:num>
  <w:num w:numId="13">
    <w:abstractNumId w:val="7"/>
  </w:num>
  <w:num w:numId="14">
    <w:abstractNumId w:val="12"/>
  </w:num>
  <w:num w:numId="15">
    <w:abstractNumId w:val="8"/>
  </w:num>
  <w:num w:numId="16">
    <w:abstractNumId w:val="20"/>
  </w:num>
  <w:num w:numId="17">
    <w:abstractNumId w:val="23"/>
  </w:num>
  <w:num w:numId="18">
    <w:abstractNumId w:val="19"/>
  </w:num>
  <w:num w:numId="19">
    <w:abstractNumId w:val="26"/>
  </w:num>
  <w:num w:numId="20">
    <w:abstractNumId w:val="4"/>
  </w:num>
  <w:num w:numId="21">
    <w:abstractNumId w:val="9"/>
  </w:num>
  <w:num w:numId="22">
    <w:abstractNumId w:val="22"/>
  </w:num>
  <w:num w:numId="23">
    <w:abstractNumId w:val="0"/>
  </w:num>
  <w:num w:numId="24">
    <w:abstractNumId w:val="1"/>
  </w:num>
  <w:num w:numId="25">
    <w:abstractNumId w:val="2"/>
  </w:num>
  <w:num w:numId="26">
    <w:abstractNumId w:val="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9047A"/>
    <w:rsid w:val="0001429E"/>
    <w:rsid w:val="00027692"/>
    <w:rsid w:val="00057F97"/>
    <w:rsid w:val="00074E1A"/>
    <w:rsid w:val="001C2C13"/>
    <w:rsid w:val="001C5064"/>
    <w:rsid w:val="001F2C20"/>
    <w:rsid w:val="00271F80"/>
    <w:rsid w:val="0029047A"/>
    <w:rsid w:val="00312389"/>
    <w:rsid w:val="00315437"/>
    <w:rsid w:val="003416AE"/>
    <w:rsid w:val="0034609B"/>
    <w:rsid w:val="0036008D"/>
    <w:rsid w:val="003B7D7A"/>
    <w:rsid w:val="003C2988"/>
    <w:rsid w:val="003D352A"/>
    <w:rsid w:val="00470821"/>
    <w:rsid w:val="00490849"/>
    <w:rsid w:val="00497D97"/>
    <w:rsid w:val="00583DBB"/>
    <w:rsid w:val="005E43D7"/>
    <w:rsid w:val="006055A3"/>
    <w:rsid w:val="00616604"/>
    <w:rsid w:val="00655102"/>
    <w:rsid w:val="00674E2A"/>
    <w:rsid w:val="006C7547"/>
    <w:rsid w:val="00704ED0"/>
    <w:rsid w:val="00712889"/>
    <w:rsid w:val="00721519"/>
    <w:rsid w:val="00741C5B"/>
    <w:rsid w:val="007A65D9"/>
    <w:rsid w:val="008121CE"/>
    <w:rsid w:val="00840AA0"/>
    <w:rsid w:val="00877964"/>
    <w:rsid w:val="00894F7B"/>
    <w:rsid w:val="008C020D"/>
    <w:rsid w:val="008C6237"/>
    <w:rsid w:val="00910C88"/>
    <w:rsid w:val="00916B92"/>
    <w:rsid w:val="00946EF0"/>
    <w:rsid w:val="0095134E"/>
    <w:rsid w:val="00A73D42"/>
    <w:rsid w:val="00A8578D"/>
    <w:rsid w:val="00A946A0"/>
    <w:rsid w:val="00AE214C"/>
    <w:rsid w:val="00AF3EF3"/>
    <w:rsid w:val="00B174D9"/>
    <w:rsid w:val="00B3092A"/>
    <w:rsid w:val="00B62D18"/>
    <w:rsid w:val="00B91C6C"/>
    <w:rsid w:val="00BB2CE1"/>
    <w:rsid w:val="00BC424C"/>
    <w:rsid w:val="00BF0124"/>
    <w:rsid w:val="00C341BD"/>
    <w:rsid w:val="00C45FB6"/>
    <w:rsid w:val="00CD235D"/>
    <w:rsid w:val="00CD346C"/>
    <w:rsid w:val="00D1356A"/>
    <w:rsid w:val="00D27BFD"/>
    <w:rsid w:val="00D31830"/>
    <w:rsid w:val="00D467A8"/>
    <w:rsid w:val="00D55915"/>
    <w:rsid w:val="00D80175"/>
    <w:rsid w:val="00D91B06"/>
    <w:rsid w:val="00D9283D"/>
    <w:rsid w:val="00DF133E"/>
    <w:rsid w:val="00DF2500"/>
    <w:rsid w:val="00E03488"/>
    <w:rsid w:val="00E55173"/>
    <w:rsid w:val="00E61CC7"/>
    <w:rsid w:val="00E81C1F"/>
    <w:rsid w:val="00E85F24"/>
    <w:rsid w:val="00E877D6"/>
    <w:rsid w:val="00E9563F"/>
    <w:rsid w:val="00EC5EC7"/>
    <w:rsid w:val="00EE2971"/>
    <w:rsid w:val="00F068DD"/>
    <w:rsid w:val="00F15649"/>
    <w:rsid w:val="00F451B0"/>
    <w:rsid w:val="00F6033C"/>
    <w:rsid w:val="00F727A2"/>
    <w:rsid w:val="00FD5BE2"/>
    <w:rsid w:val="00FE1A5E"/>
    <w:rsid w:val="00FE4621"/>
    <w:rsid w:val="00FF5E1F"/>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97"/>
  </w:style>
  <w:style w:type="paragraph" w:styleId="Heading1">
    <w:name w:val="heading 1"/>
    <w:basedOn w:val="Normal"/>
    <w:link w:val="Heading1Char"/>
    <w:uiPriority w:val="9"/>
    <w:qFormat/>
    <w:rsid w:val="00290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29047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9047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29047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47A"/>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29047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9047A"/>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29047A"/>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29047A"/>
    <w:rPr>
      <w:color w:val="0000FF"/>
      <w:u w:val="single"/>
    </w:rPr>
  </w:style>
  <w:style w:type="paragraph" w:customStyle="1" w:styleId="description">
    <w:name w:val="description"/>
    <w:basedOn w:val="Normal"/>
    <w:rsid w:val="002904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9047A"/>
  </w:style>
  <w:style w:type="character" w:customStyle="1" w:styleId="post-author">
    <w:name w:val="post-author"/>
    <w:basedOn w:val="DefaultParagraphFont"/>
    <w:rsid w:val="0029047A"/>
  </w:style>
  <w:style w:type="character" w:customStyle="1" w:styleId="fn">
    <w:name w:val="fn"/>
    <w:basedOn w:val="DefaultParagraphFont"/>
    <w:rsid w:val="0029047A"/>
  </w:style>
  <w:style w:type="character" w:customStyle="1" w:styleId="post-timestamp">
    <w:name w:val="post-timestamp"/>
    <w:basedOn w:val="DefaultParagraphFont"/>
    <w:rsid w:val="0029047A"/>
  </w:style>
  <w:style w:type="character" w:customStyle="1" w:styleId="share-button-link-text">
    <w:name w:val="share-button-link-text"/>
    <w:basedOn w:val="DefaultParagraphFont"/>
    <w:rsid w:val="0029047A"/>
  </w:style>
  <w:style w:type="character" w:customStyle="1" w:styleId="post-labels">
    <w:name w:val="post-labels"/>
    <w:basedOn w:val="DefaultParagraphFont"/>
    <w:rsid w:val="0029047A"/>
  </w:style>
  <w:style w:type="character" w:customStyle="1" w:styleId="reactions-label">
    <w:name w:val="reactions-label"/>
    <w:basedOn w:val="DefaultParagraphFont"/>
    <w:rsid w:val="0029047A"/>
  </w:style>
  <w:style w:type="paragraph" w:customStyle="1" w:styleId="comment-footer">
    <w:name w:val="comment-footer"/>
    <w:basedOn w:val="Normal"/>
    <w:rsid w:val="002904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2904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9047A"/>
    <w:rPr>
      <w:b/>
      <w:bCs/>
    </w:rPr>
  </w:style>
  <w:style w:type="character" w:customStyle="1" w:styleId="label-size">
    <w:name w:val="label-size"/>
    <w:basedOn w:val="DefaultParagraphFont"/>
    <w:rsid w:val="0029047A"/>
  </w:style>
  <w:style w:type="character" w:customStyle="1" w:styleId="label-count">
    <w:name w:val="label-count"/>
    <w:basedOn w:val="DefaultParagraphFont"/>
    <w:rsid w:val="0029047A"/>
  </w:style>
  <w:style w:type="paragraph" w:styleId="BalloonText">
    <w:name w:val="Balloon Text"/>
    <w:basedOn w:val="Normal"/>
    <w:link w:val="BalloonTextChar"/>
    <w:uiPriority w:val="99"/>
    <w:semiHidden/>
    <w:unhideWhenUsed/>
    <w:rsid w:val="0029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7A"/>
    <w:rPr>
      <w:rFonts w:ascii="Tahoma" w:hAnsi="Tahoma" w:cs="Tahoma"/>
      <w:sz w:val="16"/>
      <w:szCs w:val="16"/>
    </w:rPr>
  </w:style>
  <w:style w:type="character" w:styleId="HTMLCite">
    <w:name w:val="HTML Cite"/>
    <w:basedOn w:val="DefaultParagraphFont"/>
    <w:uiPriority w:val="99"/>
    <w:semiHidden/>
    <w:unhideWhenUsed/>
    <w:rsid w:val="0029047A"/>
    <w:rPr>
      <w:i/>
      <w:iCs/>
    </w:rPr>
  </w:style>
  <w:style w:type="character" w:customStyle="1" w:styleId="datetime">
    <w:name w:val="datetime"/>
    <w:basedOn w:val="DefaultParagraphFont"/>
    <w:rsid w:val="0029047A"/>
  </w:style>
  <w:style w:type="paragraph" w:customStyle="1" w:styleId="comment-content">
    <w:name w:val="comment-content"/>
    <w:basedOn w:val="Normal"/>
    <w:rsid w:val="002904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mment-actions">
    <w:name w:val="comment-actions"/>
    <w:basedOn w:val="DefaultParagraphFont"/>
    <w:rsid w:val="0029047A"/>
  </w:style>
  <w:style w:type="paragraph" w:styleId="ListParagraph">
    <w:name w:val="List Paragraph"/>
    <w:basedOn w:val="Normal"/>
    <w:uiPriority w:val="34"/>
    <w:qFormat/>
    <w:rsid w:val="00D1356A"/>
    <w:pPr>
      <w:ind w:left="720"/>
      <w:contextualSpacing/>
    </w:pPr>
  </w:style>
  <w:style w:type="paragraph" w:styleId="Header">
    <w:name w:val="header"/>
    <w:basedOn w:val="Normal"/>
    <w:link w:val="HeaderChar"/>
    <w:uiPriority w:val="99"/>
    <w:semiHidden/>
    <w:unhideWhenUsed/>
    <w:rsid w:val="00A946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6A0"/>
  </w:style>
  <w:style w:type="paragraph" w:styleId="Footer">
    <w:name w:val="footer"/>
    <w:basedOn w:val="Normal"/>
    <w:link w:val="FooterChar"/>
    <w:uiPriority w:val="99"/>
    <w:semiHidden/>
    <w:unhideWhenUsed/>
    <w:rsid w:val="00A946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46A0"/>
  </w:style>
</w:styles>
</file>

<file path=word/webSettings.xml><?xml version="1.0" encoding="utf-8"?>
<w:webSettings xmlns:r="http://schemas.openxmlformats.org/officeDocument/2006/relationships" xmlns:w="http://schemas.openxmlformats.org/wordprocessingml/2006/main">
  <w:divs>
    <w:div w:id="59980651">
      <w:bodyDiv w:val="1"/>
      <w:marLeft w:val="0"/>
      <w:marRight w:val="0"/>
      <w:marTop w:val="0"/>
      <w:marBottom w:val="0"/>
      <w:divBdr>
        <w:top w:val="none" w:sz="0" w:space="0" w:color="auto"/>
        <w:left w:val="none" w:sz="0" w:space="0" w:color="auto"/>
        <w:bottom w:val="none" w:sz="0" w:space="0" w:color="auto"/>
        <w:right w:val="none" w:sz="0" w:space="0" w:color="auto"/>
      </w:divBdr>
      <w:divsChild>
        <w:div w:id="544875402">
          <w:marLeft w:val="0"/>
          <w:marRight w:val="0"/>
          <w:marTop w:val="0"/>
          <w:marBottom w:val="0"/>
          <w:divBdr>
            <w:top w:val="none" w:sz="0" w:space="0" w:color="auto"/>
            <w:left w:val="none" w:sz="0" w:space="0" w:color="auto"/>
            <w:bottom w:val="none" w:sz="0" w:space="0" w:color="auto"/>
            <w:right w:val="none" w:sz="0" w:space="0" w:color="auto"/>
          </w:divBdr>
          <w:divsChild>
            <w:div w:id="1273978003">
              <w:marLeft w:val="0"/>
              <w:marRight w:val="0"/>
              <w:marTop w:val="0"/>
              <w:marBottom w:val="0"/>
              <w:divBdr>
                <w:top w:val="none" w:sz="0" w:space="0" w:color="auto"/>
                <w:left w:val="none" w:sz="0" w:space="0" w:color="auto"/>
                <w:bottom w:val="none" w:sz="0" w:space="0" w:color="auto"/>
                <w:right w:val="none" w:sz="0" w:space="0" w:color="auto"/>
              </w:divBdr>
              <w:divsChild>
                <w:div w:id="1104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359">
          <w:marLeft w:val="0"/>
          <w:marRight w:val="0"/>
          <w:marTop w:val="0"/>
          <w:marBottom w:val="0"/>
          <w:divBdr>
            <w:top w:val="none" w:sz="0" w:space="0" w:color="auto"/>
            <w:left w:val="none" w:sz="0" w:space="0" w:color="auto"/>
            <w:bottom w:val="none" w:sz="0" w:space="0" w:color="auto"/>
            <w:right w:val="none" w:sz="0" w:space="0" w:color="auto"/>
          </w:divBdr>
          <w:divsChild>
            <w:div w:id="662272677">
              <w:marLeft w:val="0"/>
              <w:marRight w:val="0"/>
              <w:marTop w:val="0"/>
              <w:marBottom w:val="15"/>
              <w:divBdr>
                <w:top w:val="none" w:sz="0" w:space="0" w:color="auto"/>
                <w:left w:val="none" w:sz="0" w:space="0" w:color="auto"/>
                <w:bottom w:val="none" w:sz="0" w:space="0" w:color="auto"/>
                <w:right w:val="none" w:sz="0" w:space="0" w:color="auto"/>
              </w:divBdr>
              <w:divsChild>
                <w:div w:id="1998456533">
                  <w:marLeft w:val="0"/>
                  <w:marRight w:val="0"/>
                  <w:marTop w:val="0"/>
                  <w:marBottom w:val="0"/>
                  <w:divBdr>
                    <w:top w:val="none" w:sz="0" w:space="0" w:color="auto"/>
                    <w:left w:val="none" w:sz="0" w:space="0" w:color="auto"/>
                    <w:bottom w:val="none" w:sz="0" w:space="0" w:color="auto"/>
                    <w:right w:val="none" w:sz="0" w:space="0" w:color="auto"/>
                  </w:divBdr>
                  <w:divsChild>
                    <w:div w:id="1401050865">
                      <w:marLeft w:val="0"/>
                      <w:marRight w:val="0"/>
                      <w:marTop w:val="0"/>
                      <w:marBottom w:val="0"/>
                      <w:divBdr>
                        <w:top w:val="none" w:sz="0" w:space="0" w:color="auto"/>
                        <w:left w:val="none" w:sz="0" w:space="0" w:color="auto"/>
                        <w:bottom w:val="none" w:sz="0" w:space="0" w:color="auto"/>
                        <w:right w:val="none" w:sz="0" w:space="0" w:color="auto"/>
                      </w:divBdr>
                      <w:divsChild>
                        <w:div w:id="200291964">
                          <w:marLeft w:val="225"/>
                          <w:marRight w:val="225"/>
                          <w:marTop w:val="0"/>
                          <w:marBottom w:val="0"/>
                          <w:divBdr>
                            <w:top w:val="none" w:sz="0" w:space="0" w:color="auto"/>
                            <w:left w:val="none" w:sz="0" w:space="0" w:color="auto"/>
                            <w:bottom w:val="none" w:sz="0" w:space="0" w:color="auto"/>
                            <w:right w:val="none" w:sz="0" w:space="0" w:color="auto"/>
                          </w:divBdr>
                          <w:divsChild>
                            <w:div w:id="1587954803">
                              <w:marLeft w:val="0"/>
                              <w:marRight w:val="0"/>
                              <w:marTop w:val="450"/>
                              <w:marBottom w:val="0"/>
                              <w:divBdr>
                                <w:top w:val="none" w:sz="0" w:space="0" w:color="auto"/>
                                <w:left w:val="none" w:sz="0" w:space="0" w:color="auto"/>
                                <w:bottom w:val="none" w:sz="0" w:space="0" w:color="auto"/>
                                <w:right w:val="none" w:sz="0" w:space="0" w:color="auto"/>
                              </w:divBdr>
                            </w:div>
                          </w:divsChild>
                        </w:div>
                        <w:div w:id="428158428">
                          <w:marLeft w:val="225"/>
                          <w:marRight w:val="225"/>
                          <w:marTop w:val="0"/>
                          <w:marBottom w:val="0"/>
                          <w:divBdr>
                            <w:top w:val="none" w:sz="0" w:space="0" w:color="auto"/>
                            <w:left w:val="none" w:sz="0" w:space="0" w:color="auto"/>
                            <w:bottom w:val="none" w:sz="0" w:space="0" w:color="auto"/>
                            <w:right w:val="none" w:sz="0" w:space="0" w:color="auto"/>
                          </w:divBdr>
                          <w:divsChild>
                            <w:div w:id="976178052">
                              <w:marLeft w:val="0"/>
                              <w:marRight w:val="0"/>
                              <w:marTop w:val="0"/>
                              <w:marBottom w:val="450"/>
                              <w:divBdr>
                                <w:top w:val="none" w:sz="0" w:space="0" w:color="auto"/>
                                <w:left w:val="none" w:sz="0" w:space="0" w:color="auto"/>
                                <w:bottom w:val="none" w:sz="0" w:space="0" w:color="auto"/>
                                <w:right w:val="none" w:sz="0" w:space="0" w:color="auto"/>
                              </w:divBdr>
                              <w:divsChild>
                                <w:div w:id="9240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4351">
                          <w:marLeft w:val="0"/>
                          <w:marRight w:val="0"/>
                          <w:marTop w:val="0"/>
                          <w:marBottom w:val="0"/>
                          <w:divBdr>
                            <w:top w:val="none" w:sz="0" w:space="0" w:color="auto"/>
                            <w:left w:val="none" w:sz="0" w:space="0" w:color="auto"/>
                            <w:bottom w:val="none" w:sz="0" w:space="0" w:color="auto"/>
                            <w:right w:val="none" w:sz="0" w:space="0" w:color="auto"/>
                          </w:divBdr>
                          <w:divsChild>
                            <w:div w:id="118452613">
                              <w:marLeft w:val="0"/>
                              <w:marRight w:val="0"/>
                              <w:marTop w:val="0"/>
                              <w:marBottom w:val="0"/>
                              <w:divBdr>
                                <w:top w:val="none" w:sz="0" w:space="0" w:color="auto"/>
                                <w:left w:val="none" w:sz="0" w:space="0" w:color="auto"/>
                                <w:bottom w:val="none" w:sz="0" w:space="0" w:color="auto"/>
                                <w:right w:val="none" w:sz="0" w:space="0" w:color="auto"/>
                              </w:divBdr>
                              <w:divsChild>
                                <w:div w:id="1853109372">
                                  <w:marLeft w:val="0"/>
                                  <w:marRight w:val="0"/>
                                  <w:marTop w:val="0"/>
                                  <w:marBottom w:val="0"/>
                                  <w:divBdr>
                                    <w:top w:val="none" w:sz="0" w:space="0" w:color="auto"/>
                                    <w:left w:val="none" w:sz="0" w:space="0" w:color="auto"/>
                                    <w:bottom w:val="none" w:sz="0" w:space="0" w:color="auto"/>
                                    <w:right w:val="none" w:sz="0" w:space="0" w:color="auto"/>
                                  </w:divBdr>
                                  <w:divsChild>
                                    <w:div w:id="2065445858">
                                      <w:marLeft w:val="0"/>
                                      <w:marRight w:val="0"/>
                                      <w:marTop w:val="0"/>
                                      <w:marBottom w:val="0"/>
                                      <w:divBdr>
                                        <w:top w:val="none" w:sz="0" w:space="0" w:color="auto"/>
                                        <w:left w:val="none" w:sz="0" w:space="0" w:color="auto"/>
                                        <w:bottom w:val="none" w:sz="0" w:space="0" w:color="auto"/>
                                        <w:right w:val="none" w:sz="0" w:space="0" w:color="auto"/>
                                      </w:divBdr>
                                      <w:divsChild>
                                        <w:div w:id="712996592">
                                          <w:marLeft w:val="0"/>
                                          <w:marRight w:val="0"/>
                                          <w:marTop w:val="0"/>
                                          <w:marBottom w:val="0"/>
                                          <w:divBdr>
                                            <w:top w:val="none" w:sz="0" w:space="0" w:color="auto"/>
                                            <w:left w:val="none" w:sz="0" w:space="0" w:color="auto"/>
                                            <w:bottom w:val="none" w:sz="0" w:space="0" w:color="auto"/>
                                            <w:right w:val="none" w:sz="0" w:space="0" w:color="auto"/>
                                          </w:divBdr>
                                          <w:divsChild>
                                            <w:div w:id="1598828452">
                                              <w:marLeft w:val="0"/>
                                              <w:marRight w:val="0"/>
                                              <w:marTop w:val="0"/>
                                              <w:marBottom w:val="0"/>
                                              <w:divBdr>
                                                <w:top w:val="none" w:sz="0" w:space="0" w:color="auto"/>
                                                <w:left w:val="none" w:sz="0" w:space="0" w:color="auto"/>
                                                <w:bottom w:val="none" w:sz="0" w:space="0" w:color="auto"/>
                                                <w:right w:val="none" w:sz="0" w:space="0" w:color="auto"/>
                                              </w:divBdr>
                                              <w:divsChild>
                                                <w:div w:id="711618914">
                                                  <w:marLeft w:val="0"/>
                                                  <w:marRight w:val="0"/>
                                                  <w:marTop w:val="0"/>
                                                  <w:marBottom w:val="375"/>
                                                  <w:divBdr>
                                                    <w:top w:val="none" w:sz="0" w:space="0" w:color="auto"/>
                                                    <w:left w:val="none" w:sz="0" w:space="0" w:color="auto"/>
                                                    <w:bottom w:val="none" w:sz="0" w:space="0" w:color="auto"/>
                                                    <w:right w:val="none" w:sz="0" w:space="0" w:color="auto"/>
                                                  </w:divBdr>
                                                </w:div>
                                                <w:div w:id="17793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697297">
                          <w:marLeft w:val="0"/>
                          <w:marRight w:val="0"/>
                          <w:marTop w:val="0"/>
                          <w:marBottom w:val="0"/>
                          <w:divBdr>
                            <w:top w:val="single" w:sz="2" w:space="0" w:color="EEEEEE"/>
                            <w:left w:val="none" w:sz="0" w:space="0" w:color="auto"/>
                            <w:bottom w:val="none" w:sz="0" w:space="0" w:color="auto"/>
                            <w:right w:val="none" w:sz="0" w:space="0" w:color="auto"/>
                          </w:divBdr>
                          <w:divsChild>
                            <w:div w:id="1278869943">
                              <w:marLeft w:val="0"/>
                              <w:marRight w:val="0"/>
                              <w:marTop w:val="0"/>
                              <w:marBottom w:val="0"/>
                              <w:divBdr>
                                <w:top w:val="none" w:sz="0" w:space="0" w:color="auto"/>
                                <w:left w:val="none" w:sz="0" w:space="0" w:color="auto"/>
                                <w:bottom w:val="none" w:sz="0" w:space="0" w:color="auto"/>
                                <w:right w:val="none" w:sz="0" w:space="0" w:color="auto"/>
                              </w:divBdr>
                              <w:divsChild>
                                <w:div w:id="1693916117">
                                  <w:marLeft w:val="0"/>
                                  <w:marRight w:val="0"/>
                                  <w:marTop w:val="0"/>
                                  <w:marBottom w:val="0"/>
                                  <w:divBdr>
                                    <w:top w:val="none" w:sz="0" w:space="0" w:color="auto"/>
                                    <w:left w:val="none" w:sz="0" w:space="0" w:color="auto"/>
                                    <w:bottom w:val="none" w:sz="0" w:space="0" w:color="auto"/>
                                    <w:right w:val="none" w:sz="0" w:space="0" w:color="auto"/>
                                  </w:divBdr>
                                  <w:divsChild>
                                    <w:div w:id="1859076724">
                                      <w:marLeft w:val="0"/>
                                      <w:marRight w:val="0"/>
                                      <w:marTop w:val="0"/>
                                      <w:marBottom w:val="0"/>
                                      <w:divBdr>
                                        <w:top w:val="none" w:sz="0" w:space="0" w:color="auto"/>
                                        <w:left w:val="none" w:sz="0" w:space="0" w:color="auto"/>
                                        <w:bottom w:val="none" w:sz="0" w:space="0" w:color="auto"/>
                                        <w:right w:val="none" w:sz="0" w:space="0" w:color="auto"/>
                                      </w:divBdr>
                                      <w:divsChild>
                                        <w:div w:id="1270039606">
                                          <w:marLeft w:val="0"/>
                                          <w:marRight w:val="0"/>
                                          <w:marTop w:val="0"/>
                                          <w:marBottom w:val="0"/>
                                          <w:divBdr>
                                            <w:top w:val="none" w:sz="0" w:space="0" w:color="auto"/>
                                            <w:left w:val="none" w:sz="0" w:space="0" w:color="auto"/>
                                            <w:bottom w:val="none" w:sz="0" w:space="0" w:color="auto"/>
                                            <w:right w:val="none" w:sz="0" w:space="0" w:color="auto"/>
                                          </w:divBdr>
                                          <w:divsChild>
                                            <w:div w:id="1016612090">
                                              <w:marLeft w:val="0"/>
                                              <w:marRight w:val="0"/>
                                              <w:marTop w:val="0"/>
                                              <w:marBottom w:val="0"/>
                                              <w:divBdr>
                                                <w:top w:val="none" w:sz="0" w:space="0" w:color="auto"/>
                                                <w:left w:val="none" w:sz="0" w:space="0" w:color="auto"/>
                                                <w:bottom w:val="none" w:sz="0" w:space="0" w:color="auto"/>
                                                <w:right w:val="none" w:sz="0" w:space="0" w:color="auto"/>
                                              </w:divBdr>
                                              <w:divsChild>
                                                <w:div w:id="1163273797">
                                                  <w:marLeft w:val="0"/>
                                                  <w:marRight w:val="0"/>
                                                  <w:marTop w:val="0"/>
                                                  <w:marBottom w:val="0"/>
                                                  <w:divBdr>
                                                    <w:top w:val="none" w:sz="0" w:space="0" w:color="auto"/>
                                                    <w:left w:val="none" w:sz="0" w:space="0" w:color="auto"/>
                                                    <w:bottom w:val="none" w:sz="0" w:space="0" w:color="auto"/>
                                                    <w:right w:val="none" w:sz="0" w:space="0" w:color="auto"/>
                                                  </w:divBdr>
                                                  <w:divsChild>
                                                    <w:div w:id="508104073">
                                                      <w:marLeft w:val="225"/>
                                                      <w:marRight w:val="225"/>
                                                      <w:marTop w:val="0"/>
                                                      <w:marBottom w:val="0"/>
                                                      <w:divBdr>
                                                        <w:top w:val="none" w:sz="0" w:space="0" w:color="auto"/>
                                                        <w:left w:val="none" w:sz="0" w:space="0" w:color="auto"/>
                                                        <w:bottom w:val="none" w:sz="0" w:space="0" w:color="auto"/>
                                                        <w:right w:val="none" w:sz="0" w:space="0" w:color="auto"/>
                                                      </w:divBdr>
                                                      <w:divsChild>
                                                        <w:div w:id="247931667">
                                                          <w:marLeft w:val="0"/>
                                                          <w:marRight w:val="0"/>
                                                          <w:marTop w:val="0"/>
                                                          <w:marBottom w:val="0"/>
                                                          <w:divBdr>
                                                            <w:top w:val="none" w:sz="0" w:space="0" w:color="auto"/>
                                                            <w:left w:val="none" w:sz="0" w:space="0" w:color="auto"/>
                                                            <w:bottom w:val="none" w:sz="0" w:space="0" w:color="auto"/>
                                                            <w:right w:val="none" w:sz="0" w:space="0" w:color="auto"/>
                                                          </w:divBdr>
                                                          <w:divsChild>
                                                            <w:div w:id="308215858">
                                                              <w:marLeft w:val="0"/>
                                                              <w:marRight w:val="0"/>
                                                              <w:marTop w:val="0"/>
                                                              <w:marBottom w:val="0"/>
                                                              <w:divBdr>
                                                                <w:top w:val="none" w:sz="0" w:space="0" w:color="auto"/>
                                                                <w:left w:val="none" w:sz="0" w:space="0" w:color="auto"/>
                                                                <w:bottom w:val="none" w:sz="0" w:space="0" w:color="auto"/>
                                                                <w:right w:val="none" w:sz="0" w:space="0" w:color="auto"/>
                                                              </w:divBdr>
                                                              <w:divsChild>
                                                                <w:div w:id="777677565">
                                                                  <w:marLeft w:val="0"/>
                                                                  <w:marRight w:val="0"/>
                                                                  <w:marTop w:val="0"/>
                                                                  <w:marBottom w:val="0"/>
                                                                  <w:divBdr>
                                                                    <w:top w:val="none" w:sz="0" w:space="0" w:color="auto"/>
                                                                    <w:left w:val="none" w:sz="0" w:space="0" w:color="auto"/>
                                                                    <w:bottom w:val="none" w:sz="0" w:space="0" w:color="auto"/>
                                                                    <w:right w:val="none" w:sz="0" w:space="0" w:color="auto"/>
                                                                  </w:divBdr>
                                                                </w:div>
                                                              </w:divsChild>
                                                            </w:div>
                                                            <w:div w:id="774908702">
                                                              <w:marLeft w:val="0"/>
                                                              <w:marRight w:val="0"/>
                                                              <w:marTop w:val="240"/>
                                                              <w:marBottom w:val="240"/>
                                                              <w:divBdr>
                                                                <w:top w:val="none" w:sz="0" w:space="0" w:color="auto"/>
                                                                <w:left w:val="none" w:sz="0" w:space="0" w:color="auto"/>
                                                                <w:bottom w:val="none" w:sz="0" w:space="0" w:color="auto"/>
                                                                <w:right w:val="none" w:sz="0" w:space="0" w:color="auto"/>
                                                              </w:divBdr>
                                                            </w:div>
                                                            <w:div w:id="1848211312">
                                                              <w:marLeft w:val="0"/>
                                                              <w:marRight w:val="0"/>
                                                              <w:marTop w:val="0"/>
                                                              <w:marBottom w:val="0"/>
                                                              <w:divBdr>
                                                                <w:top w:val="none" w:sz="0" w:space="0" w:color="auto"/>
                                                                <w:left w:val="none" w:sz="0" w:space="0" w:color="auto"/>
                                                                <w:bottom w:val="none" w:sz="0" w:space="0" w:color="auto"/>
                                                                <w:right w:val="none" w:sz="0" w:space="0" w:color="auto"/>
                                                              </w:divBdr>
                                                              <w:divsChild>
                                                                <w:div w:id="1645936663">
                                                                  <w:marLeft w:val="0"/>
                                                                  <w:marRight w:val="0"/>
                                                                  <w:marTop w:val="0"/>
                                                                  <w:marBottom w:val="0"/>
                                                                  <w:divBdr>
                                                                    <w:top w:val="none" w:sz="0" w:space="0" w:color="auto"/>
                                                                    <w:left w:val="none" w:sz="0" w:space="0" w:color="auto"/>
                                                                    <w:bottom w:val="none" w:sz="0" w:space="0" w:color="auto"/>
                                                                    <w:right w:val="none" w:sz="0" w:space="0" w:color="auto"/>
                                                                  </w:divBdr>
                                                                  <w:divsChild>
                                                                    <w:div w:id="1154683354">
                                                                      <w:marLeft w:val="0"/>
                                                                      <w:marRight w:val="0"/>
                                                                      <w:marTop w:val="0"/>
                                                                      <w:marBottom w:val="0"/>
                                                                      <w:divBdr>
                                                                        <w:top w:val="none" w:sz="0" w:space="0" w:color="auto"/>
                                                                        <w:left w:val="none" w:sz="0" w:space="0" w:color="auto"/>
                                                                        <w:bottom w:val="none" w:sz="0" w:space="0" w:color="auto"/>
                                                                        <w:right w:val="none" w:sz="0" w:space="0" w:color="auto"/>
                                                                      </w:divBdr>
                                                                      <w:divsChild>
                                                                        <w:div w:id="220794195">
                                                                          <w:marLeft w:val="0"/>
                                                                          <w:marRight w:val="0"/>
                                                                          <w:marTop w:val="0"/>
                                                                          <w:marBottom w:val="0"/>
                                                                          <w:divBdr>
                                                                            <w:top w:val="none" w:sz="0" w:space="0" w:color="auto"/>
                                                                            <w:left w:val="none" w:sz="0" w:space="0" w:color="auto"/>
                                                                            <w:bottom w:val="none" w:sz="0" w:space="0" w:color="auto"/>
                                                                            <w:right w:val="none" w:sz="0" w:space="0" w:color="auto"/>
                                                                          </w:divBdr>
                                                                          <w:divsChild>
                                                                            <w:div w:id="989796006">
                                                                              <w:marLeft w:val="0"/>
                                                                              <w:marRight w:val="0"/>
                                                                              <w:marTop w:val="0"/>
                                                                              <w:marBottom w:val="375"/>
                                                                              <w:divBdr>
                                                                                <w:top w:val="none" w:sz="0" w:space="0" w:color="auto"/>
                                                                                <w:left w:val="none" w:sz="0" w:space="0" w:color="auto"/>
                                                                                <w:bottom w:val="none" w:sz="0" w:space="0" w:color="auto"/>
                                                                                <w:right w:val="none" w:sz="0" w:space="0" w:color="auto"/>
                                                                              </w:divBdr>
                                                                              <w:divsChild>
                                                                                <w:div w:id="830096593">
                                                                                  <w:marLeft w:val="0"/>
                                                                                  <w:marRight w:val="0"/>
                                                                                  <w:marTop w:val="0"/>
                                                                                  <w:marBottom w:val="0"/>
                                                                                  <w:divBdr>
                                                                                    <w:top w:val="none" w:sz="0" w:space="0" w:color="auto"/>
                                                                                    <w:left w:val="none" w:sz="0" w:space="0" w:color="auto"/>
                                                                                    <w:bottom w:val="none" w:sz="0" w:space="0" w:color="auto"/>
                                                                                    <w:right w:val="none" w:sz="0" w:space="0" w:color="auto"/>
                                                                                  </w:divBdr>
                                                                                </w:div>
                                                                                <w:div w:id="1980452257">
                                                                                  <w:marLeft w:val="-30"/>
                                                                                  <w:marRight w:val="-30"/>
                                                                                  <w:marTop w:val="300"/>
                                                                                  <w:marBottom w:val="0"/>
                                                                                  <w:divBdr>
                                                                                    <w:top w:val="none" w:sz="0" w:space="0" w:color="auto"/>
                                                                                    <w:left w:val="none" w:sz="0" w:space="0" w:color="auto"/>
                                                                                    <w:bottom w:val="single" w:sz="6" w:space="4" w:color="EEEEEE"/>
                                                                                    <w:right w:val="none" w:sz="0" w:space="0" w:color="auto"/>
                                                                                  </w:divBdr>
                                                                                  <w:divsChild>
                                                                                    <w:div w:id="12845895">
                                                                                      <w:marLeft w:val="0"/>
                                                                                      <w:marRight w:val="0"/>
                                                                                      <w:marTop w:val="0"/>
                                                                                      <w:marBottom w:val="0"/>
                                                                                      <w:divBdr>
                                                                                        <w:top w:val="none" w:sz="0" w:space="0" w:color="auto"/>
                                                                                        <w:left w:val="none" w:sz="0" w:space="0" w:color="auto"/>
                                                                                        <w:bottom w:val="none" w:sz="0" w:space="0" w:color="auto"/>
                                                                                        <w:right w:val="none" w:sz="0" w:space="0" w:color="auto"/>
                                                                                      </w:divBdr>
                                                                                      <w:divsChild>
                                                                                        <w:div w:id="360400971">
                                                                                          <w:marLeft w:val="0"/>
                                                                                          <w:marRight w:val="240"/>
                                                                                          <w:marTop w:val="120"/>
                                                                                          <w:marBottom w:val="0"/>
                                                                                          <w:divBdr>
                                                                                            <w:top w:val="none" w:sz="0" w:space="0" w:color="auto"/>
                                                                                            <w:left w:val="none" w:sz="0" w:space="0" w:color="auto"/>
                                                                                            <w:bottom w:val="none" w:sz="0" w:space="0" w:color="auto"/>
                                                                                            <w:right w:val="none" w:sz="0" w:space="0" w:color="auto"/>
                                                                                          </w:divBdr>
                                                                                        </w:div>
                                                                                      </w:divsChild>
                                                                                    </w:div>
                                                                                    <w:div w:id="440954294">
                                                                                      <w:marLeft w:val="0"/>
                                                                                      <w:marRight w:val="0"/>
                                                                                      <w:marTop w:val="0"/>
                                                                                      <w:marBottom w:val="0"/>
                                                                                      <w:divBdr>
                                                                                        <w:top w:val="none" w:sz="0" w:space="0" w:color="auto"/>
                                                                                        <w:left w:val="none" w:sz="0" w:space="0" w:color="auto"/>
                                                                                        <w:bottom w:val="none" w:sz="0" w:space="0" w:color="auto"/>
                                                                                        <w:right w:val="none" w:sz="0" w:space="0" w:color="auto"/>
                                                                                      </w:divBdr>
                                                                                    </w:div>
                                                                                    <w:div w:id="14159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0187">
                                                                              <w:marLeft w:val="0"/>
                                                                              <w:marRight w:val="0"/>
                                                                              <w:marTop w:val="150"/>
                                                                              <w:marBottom w:val="0"/>
                                                                              <w:divBdr>
                                                                                <w:top w:val="none" w:sz="0" w:space="0" w:color="auto"/>
                                                                                <w:left w:val="none" w:sz="0" w:space="0" w:color="auto"/>
                                                                                <w:bottom w:val="none" w:sz="0" w:space="0" w:color="auto"/>
                                                                                <w:right w:val="none" w:sz="0" w:space="0" w:color="auto"/>
                                                                              </w:divBdr>
                                                                              <w:divsChild>
                                                                                <w:div w:id="1553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003997">
                                              <w:marLeft w:val="0"/>
                                              <w:marRight w:val="-3900"/>
                                              <w:marTop w:val="0"/>
                                              <w:marBottom w:val="0"/>
                                              <w:divBdr>
                                                <w:top w:val="none" w:sz="0" w:space="0" w:color="auto"/>
                                                <w:left w:val="none" w:sz="0" w:space="0" w:color="auto"/>
                                                <w:bottom w:val="none" w:sz="0" w:space="0" w:color="auto"/>
                                                <w:right w:val="none" w:sz="0" w:space="0" w:color="auto"/>
                                              </w:divBdr>
                                              <w:divsChild>
                                                <w:div w:id="1037584095">
                                                  <w:marLeft w:val="0"/>
                                                  <w:marRight w:val="0"/>
                                                  <w:marTop w:val="0"/>
                                                  <w:marBottom w:val="0"/>
                                                  <w:divBdr>
                                                    <w:top w:val="none" w:sz="0" w:space="0" w:color="auto"/>
                                                    <w:left w:val="none" w:sz="0" w:space="0" w:color="auto"/>
                                                    <w:bottom w:val="none" w:sz="0" w:space="0" w:color="auto"/>
                                                    <w:right w:val="none" w:sz="0" w:space="0" w:color="auto"/>
                                                  </w:divBdr>
                                                  <w:divsChild>
                                                    <w:div w:id="860244025">
                                                      <w:marLeft w:val="225"/>
                                                      <w:marRight w:val="225"/>
                                                      <w:marTop w:val="0"/>
                                                      <w:marBottom w:val="0"/>
                                                      <w:divBdr>
                                                        <w:top w:val="none" w:sz="0" w:space="0" w:color="auto"/>
                                                        <w:left w:val="none" w:sz="0" w:space="0" w:color="auto"/>
                                                        <w:bottom w:val="none" w:sz="0" w:space="0" w:color="auto"/>
                                                        <w:right w:val="none" w:sz="0" w:space="0" w:color="auto"/>
                                                      </w:divBdr>
                                                      <w:divsChild>
                                                        <w:div w:id="703210857">
                                                          <w:marLeft w:val="0"/>
                                                          <w:marRight w:val="0"/>
                                                          <w:marTop w:val="450"/>
                                                          <w:marBottom w:val="450"/>
                                                          <w:divBdr>
                                                            <w:top w:val="none" w:sz="0" w:space="0" w:color="auto"/>
                                                            <w:left w:val="none" w:sz="0" w:space="0" w:color="auto"/>
                                                            <w:bottom w:val="none" w:sz="0" w:space="0" w:color="auto"/>
                                                            <w:right w:val="none" w:sz="0" w:space="0" w:color="auto"/>
                                                          </w:divBdr>
                                                        </w:div>
                                                        <w:div w:id="1037003267">
                                                          <w:marLeft w:val="0"/>
                                                          <w:marRight w:val="0"/>
                                                          <w:marTop w:val="450"/>
                                                          <w:marBottom w:val="450"/>
                                                          <w:divBdr>
                                                            <w:top w:val="none" w:sz="0" w:space="0" w:color="auto"/>
                                                            <w:left w:val="none" w:sz="0" w:space="0" w:color="auto"/>
                                                            <w:bottom w:val="none" w:sz="0" w:space="0" w:color="auto"/>
                                                            <w:right w:val="none" w:sz="0" w:space="0" w:color="auto"/>
                                                          </w:divBdr>
                                                        </w:div>
                                                        <w:div w:id="1161234175">
                                                          <w:marLeft w:val="0"/>
                                                          <w:marRight w:val="0"/>
                                                          <w:marTop w:val="450"/>
                                                          <w:marBottom w:val="450"/>
                                                          <w:divBdr>
                                                            <w:top w:val="none" w:sz="0" w:space="0" w:color="auto"/>
                                                            <w:left w:val="none" w:sz="0" w:space="0" w:color="auto"/>
                                                            <w:bottom w:val="none" w:sz="0" w:space="0" w:color="auto"/>
                                                            <w:right w:val="none" w:sz="0" w:space="0" w:color="auto"/>
                                                          </w:divBdr>
                                                          <w:divsChild>
                                                            <w:div w:id="882791401">
                                                              <w:marLeft w:val="0"/>
                                                              <w:marRight w:val="0"/>
                                                              <w:marTop w:val="0"/>
                                                              <w:marBottom w:val="0"/>
                                                              <w:divBdr>
                                                                <w:top w:val="none" w:sz="0" w:space="0" w:color="auto"/>
                                                                <w:left w:val="none" w:sz="0" w:space="0" w:color="auto"/>
                                                                <w:bottom w:val="none" w:sz="0" w:space="0" w:color="auto"/>
                                                                <w:right w:val="none" w:sz="0" w:space="0" w:color="auto"/>
                                                              </w:divBdr>
                                                            </w:div>
                                                          </w:divsChild>
                                                        </w:div>
                                                        <w:div w:id="1182933469">
                                                          <w:marLeft w:val="0"/>
                                                          <w:marRight w:val="0"/>
                                                          <w:marTop w:val="450"/>
                                                          <w:marBottom w:val="0"/>
                                                          <w:divBdr>
                                                            <w:top w:val="none" w:sz="0" w:space="0" w:color="auto"/>
                                                            <w:left w:val="none" w:sz="0" w:space="0" w:color="auto"/>
                                                            <w:bottom w:val="none" w:sz="0" w:space="0" w:color="auto"/>
                                                            <w:right w:val="none" w:sz="0" w:space="0" w:color="auto"/>
                                                          </w:divBdr>
                                                          <w:divsChild>
                                                            <w:div w:id="1544563787">
                                                              <w:marLeft w:val="0"/>
                                                              <w:marRight w:val="0"/>
                                                              <w:marTop w:val="0"/>
                                                              <w:marBottom w:val="0"/>
                                                              <w:divBdr>
                                                                <w:top w:val="none" w:sz="0" w:space="0" w:color="auto"/>
                                                                <w:left w:val="none" w:sz="0" w:space="0" w:color="auto"/>
                                                                <w:bottom w:val="none" w:sz="0" w:space="0" w:color="auto"/>
                                                                <w:right w:val="none" w:sz="0" w:space="0" w:color="auto"/>
                                                              </w:divBdr>
                                                              <w:divsChild>
                                                                <w:div w:id="277952163">
                                                                  <w:marLeft w:val="0"/>
                                                                  <w:marRight w:val="0"/>
                                                                  <w:marTop w:val="0"/>
                                                                  <w:marBottom w:val="0"/>
                                                                  <w:divBdr>
                                                                    <w:top w:val="none" w:sz="0" w:space="0" w:color="auto"/>
                                                                    <w:left w:val="none" w:sz="0" w:space="0" w:color="auto"/>
                                                                    <w:bottom w:val="none" w:sz="0" w:space="0" w:color="auto"/>
                                                                    <w:right w:val="none" w:sz="0" w:space="0" w:color="auto"/>
                                                                  </w:divBdr>
                                                                </w:div>
                                                                <w:div w:id="715006164">
                                                                  <w:marLeft w:val="0"/>
                                                                  <w:marRight w:val="0"/>
                                                                  <w:marTop w:val="0"/>
                                                                  <w:marBottom w:val="0"/>
                                                                  <w:divBdr>
                                                                    <w:top w:val="none" w:sz="0" w:space="0" w:color="auto"/>
                                                                    <w:left w:val="none" w:sz="0" w:space="0" w:color="auto"/>
                                                                    <w:bottom w:val="none" w:sz="0" w:space="0" w:color="auto"/>
                                                                    <w:right w:val="none" w:sz="0" w:space="0" w:color="auto"/>
                                                                  </w:divBdr>
                                                                </w:div>
                                                                <w:div w:id="715396930">
                                                                  <w:marLeft w:val="0"/>
                                                                  <w:marRight w:val="0"/>
                                                                  <w:marTop w:val="0"/>
                                                                  <w:marBottom w:val="0"/>
                                                                  <w:divBdr>
                                                                    <w:top w:val="none" w:sz="0" w:space="0" w:color="auto"/>
                                                                    <w:left w:val="none" w:sz="0" w:space="0" w:color="auto"/>
                                                                    <w:bottom w:val="none" w:sz="0" w:space="0" w:color="auto"/>
                                                                    <w:right w:val="none" w:sz="0" w:space="0" w:color="auto"/>
                                                                  </w:divBdr>
                                                                  <w:divsChild>
                                                                    <w:div w:id="777873336">
                                                                      <w:marLeft w:val="0"/>
                                                                      <w:marRight w:val="0"/>
                                                                      <w:marTop w:val="0"/>
                                                                      <w:marBottom w:val="0"/>
                                                                      <w:divBdr>
                                                                        <w:top w:val="none" w:sz="0" w:space="0" w:color="auto"/>
                                                                        <w:left w:val="none" w:sz="0" w:space="0" w:color="auto"/>
                                                                        <w:bottom w:val="none" w:sz="0" w:space="0" w:color="auto"/>
                                                                        <w:right w:val="none" w:sz="0" w:space="0" w:color="auto"/>
                                                                      </w:divBdr>
                                                                      <w:divsChild>
                                                                        <w:div w:id="106124225">
                                                                          <w:marLeft w:val="0"/>
                                                                          <w:marRight w:val="0"/>
                                                                          <w:marTop w:val="0"/>
                                                                          <w:marBottom w:val="0"/>
                                                                          <w:divBdr>
                                                                            <w:top w:val="none" w:sz="0" w:space="0" w:color="auto"/>
                                                                            <w:left w:val="none" w:sz="0" w:space="0" w:color="auto"/>
                                                                            <w:bottom w:val="none" w:sz="0" w:space="0" w:color="auto"/>
                                                                            <w:right w:val="none" w:sz="0" w:space="0" w:color="auto"/>
                                                                          </w:divBdr>
                                                                        </w:div>
                                                                        <w:div w:id="11219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9284">
                                                                  <w:marLeft w:val="0"/>
                                                                  <w:marRight w:val="0"/>
                                                                  <w:marTop w:val="0"/>
                                                                  <w:marBottom w:val="0"/>
                                                                  <w:divBdr>
                                                                    <w:top w:val="none" w:sz="0" w:space="0" w:color="auto"/>
                                                                    <w:left w:val="none" w:sz="0" w:space="0" w:color="auto"/>
                                                                    <w:bottom w:val="none" w:sz="0" w:space="0" w:color="auto"/>
                                                                    <w:right w:val="none" w:sz="0" w:space="0" w:color="auto"/>
                                                                  </w:divBdr>
                                                                  <w:divsChild>
                                                                    <w:div w:id="1839492688">
                                                                      <w:marLeft w:val="0"/>
                                                                      <w:marRight w:val="0"/>
                                                                      <w:marTop w:val="0"/>
                                                                      <w:marBottom w:val="0"/>
                                                                      <w:divBdr>
                                                                        <w:top w:val="none" w:sz="0" w:space="0" w:color="auto"/>
                                                                        <w:left w:val="none" w:sz="0" w:space="0" w:color="auto"/>
                                                                        <w:bottom w:val="none" w:sz="0" w:space="0" w:color="auto"/>
                                                                        <w:right w:val="none" w:sz="0" w:space="0" w:color="auto"/>
                                                                      </w:divBdr>
                                                                      <w:divsChild>
                                                                        <w:div w:id="1219173411">
                                                                          <w:marLeft w:val="0"/>
                                                                          <w:marRight w:val="0"/>
                                                                          <w:marTop w:val="0"/>
                                                                          <w:marBottom w:val="0"/>
                                                                          <w:divBdr>
                                                                            <w:top w:val="none" w:sz="0" w:space="0" w:color="auto"/>
                                                                            <w:left w:val="none" w:sz="0" w:space="0" w:color="auto"/>
                                                                            <w:bottom w:val="none" w:sz="0" w:space="0" w:color="auto"/>
                                                                            <w:right w:val="none" w:sz="0" w:space="0" w:color="auto"/>
                                                                          </w:divBdr>
                                                                        </w:div>
                                                                        <w:div w:id="15708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70267">
                                                          <w:marLeft w:val="0"/>
                                                          <w:marRight w:val="0"/>
                                                          <w:marTop w:val="450"/>
                                                          <w:marBottom w:val="450"/>
                                                          <w:divBdr>
                                                            <w:top w:val="none" w:sz="0" w:space="0" w:color="auto"/>
                                                            <w:left w:val="none" w:sz="0" w:space="0" w:color="auto"/>
                                                            <w:bottom w:val="none" w:sz="0" w:space="0" w:color="auto"/>
                                                            <w:right w:val="none" w:sz="0" w:space="0" w:color="auto"/>
                                                          </w:divBdr>
                                                        </w:div>
                                                        <w:div w:id="1492866015">
                                                          <w:marLeft w:val="0"/>
                                                          <w:marRight w:val="0"/>
                                                          <w:marTop w:val="450"/>
                                                          <w:marBottom w:val="450"/>
                                                          <w:divBdr>
                                                            <w:top w:val="none" w:sz="0" w:space="0" w:color="auto"/>
                                                            <w:left w:val="none" w:sz="0" w:space="0" w:color="auto"/>
                                                            <w:bottom w:val="none" w:sz="0" w:space="0" w:color="auto"/>
                                                            <w:right w:val="none" w:sz="0" w:space="0" w:color="auto"/>
                                                          </w:divBdr>
                                                          <w:divsChild>
                                                            <w:div w:id="1435399298">
                                                              <w:marLeft w:val="0"/>
                                                              <w:marRight w:val="0"/>
                                                              <w:marTop w:val="0"/>
                                                              <w:marBottom w:val="0"/>
                                                              <w:divBdr>
                                                                <w:top w:val="none" w:sz="0" w:space="0" w:color="auto"/>
                                                                <w:left w:val="none" w:sz="0" w:space="0" w:color="auto"/>
                                                                <w:bottom w:val="none" w:sz="0" w:space="0" w:color="auto"/>
                                                                <w:right w:val="none" w:sz="0" w:space="0" w:color="auto"/>
                                                              </w:divBdr>
                                                              <w:divsChild>
                                                                <w:div w:id="21157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04311">
                                                          <w:marLeft w:val="0"/>
                                                          <w:marRight w:val="0"/>
                                                          <w:marTop w:val="0"/>
                                                          <w:marBottom w:val="450"/>
                                                          <w:divBdr>
                                                            <w:top w:val="none" w:sz="0" w:space="0" w:color="auto"/>
                                                            <w:left w:val="none" w:sz="0" w:space="0" w:color="auto"/>
                                                            <w:bottom w:val="none" w:sz="0" w:space="0" w:color="auto"/>
                                                            <w:right w:val="none" w:sz="0" w:space="0" w:color="auto"/>
                                                          </w:divBdr>
                                                          <w:divsChild>
                                                            <w:div w:id="191459215">
                                                              <w:marLeft w:val="0"/>
                                                              <w:marRight w:val="0"/>
                                                              <w:marTop w:val="0"/>
                                                              <w:marBottom w:val="0"/>
                                                              <w:divBdr>
                                                                <w:top w:val="none" w:sz="0" w:space="0" w:color="auto"/>
                                                                <w:left w:val="none" w:sz="0" w:space="0" w:color="auto"/>
                                                                <w:bottom w:val="none" w:sz="0" w:space="0" w:color="auto"/>
                                                                <w:right w:val="none" w:sz="0" w:space="0" w:color="auto"/>
                                                              </w:divBdr>
                                                              <w:divsChild>
                                                                <w:div w:id="7174676">
                                                                  <w:marLeft w:val="0"/>
                                                                  <w:marRight w:val="0"/>
                                                                  <w:marTop w:val="0"/>
                                                                  <w:marBottom w:val="0"/>
                                                                  <w:divBdr>
                                                                    <w:top w:val="none" w:sz="0" w:space="0" w:color="auto"/>
                                                                    <w:left w:val="none" w:sz="0" w:space="0" w:color="auto"/>
                                                                    <w:bottom w:val="none" w:sz="0" w:space="0" w:color="auto"/>
                                                                    <w:right w:val="none" w:sz="0" w:space="0" w:color="auto"/>
                                                                  </w:divBdr>
                                                                  <w:divsChild>
                                                                    <w:div w:id="1183519558">
                                                                      <w:marLeft w:val="0"/>
                                                                      <w:marRight w:val="0"/>
                                                                      <w:marTop w:val="0"/>
                                                                      <w:marBottom w:val="0"/>
                                                                      <w:divBdr>
                                                                        <w:top w:val="none" w:sz="0" w:space="0" w:color="auto"/>
                                                                        <w:left w:val="none" w:sz="0" w:space="0" w:color="auto"/>
                                                                        <w:bottom w:val="none" w:sz="0" w:space="0" w:color="auto"/>
                                                                        <w:right w:val="none" w:sz="0" w:space="0" w:color="auto"/>
                                                                      </w:divBdr>
                                                                    </w:div>
                                                                    <w:div w:id="1628008861">
                                                                      <w:marLeft w:val="0"/>
                                                                      <w:marRight w:val="75"/>
                                                                      <w:marTop w:val="0"/>
                                                                      <w:marBottom w:val="75"/>
                                                                      <w:divBdr>
                                                                        <w:top w:val="none" w:sz="0" w:space="0" w:color="auto"/>
                                                                        <w:left w:val="none" w:sz="0" w:space="0" w:color="auto"/>
                                                                        <w:bottom w:val="none" w:sz="0" w:space="0" w:color="auto"/>
                                                                        <w:right w:val="none" w:sz="0" w:space="0" w:color="auto"/>
                                                                      </w:divBdr>
                                                                    </w:div>
                                                                    <w:div w:id="1636371150">
                                                                      <w:marLeft w:val="0"/>
                                                                      <w:marRight w:val="0"/>
                                                                      <w:marTop w:val="0"/>
                                                                      <w:marBottom w:val="0"/>
                                                                      <w:divBdr>
                                                                        <w:top w:val="none" w:sz="0" w:space="0" w:color="auto"/>
                                                                        <w:left w:val="none" w:sz="0" w:space="0" w:color="auto"/>
                                                                        <w:bottom w:val="none" w:sz="0" w:space="0" w:color="auto"/>
                                                                        <w:right w:val="none" w:sz="0" w:space="0" w:color="auto"/>
                                                                      </w:divBdr>
                                                                    </w:div>
                                                                  </w:divsChild>
                                                                </w:div>
                                                                <w:div w:id="54666106">
                                                                  <w:marLeft w:val="0"/>
                                                                  <w:marRight w:val="0"/>
                                                                  <w:marTop w:val="0"/>
                                                                  <w:marBottom w:val="0"/>
                                                                  <w:divBdr>
                                                                    <w:top w:val="none" w:sz="0" w:space="0" w:color="auto"/>
                                                                    <w:left w:val="none" w:sz="0" w:space="0" w:color="auto"/>
                                                                    <w:bottom w:val="none" w:sz="0" w:space="0" w:color="auto"/>
                                                                    <w:right w:val="none" w:sz="0" w:space="0" w:color="auto"/>
                                                                  </w:divBdr>
                                                                  <w:divsChild>
                                                                    <w:div w:id="1277371554">
                                                                      <w:marLeft w:val="0"/>
                                                                      <w:marRight w:val="75"/>
                                                                      <w:marTop w:val="0"/>
                                                                      <w:marBottom w:val="75"/>
                                                                      <w:divBdr>
                                                                        <w:top w:val="none" w:sz="0" w:space="0" w:color="auto"/>
                                                                        <w:left w:val="none" w:sz="0" w:space="0" w:color="auto"/>
                                                                        <w:bottom w:val="none" w:sz="0" w:space="0" w:color="auto"/>
                                                                        <w:right w:val="none" w:sz="0" w:space="0" w:color="auto"/>
                                                                      </w:divBdr>
                                                                    </w:div>
                                                                    <w:div w:id="1644888567">
                                                                      <w:marLeft w:val="0"/>
                                                                      <w:marRight w:val="0"/>
                                                                      <w:marTop w:val="0"/>
                                                                      <w:marBottom w:val="0"/>
                                                                      <w:divBdr>
                                                                        <w:top w:val="none" w:sz="0" w:space="0" w:color="auto"/>
                                                                        <w:left w:val="none" w:sz="0" w:space="0" w:color="auto"/>
                                                                        <w:bottom w:val="none" w:sz="0" w:space="0" w:color="auto"/>
                                                                        <w:right w:val="none" w:sz="0" w:space="0" w:color="auto"/>
                                                                      </w:divBdr>
                                                                    </w:div>
                                                                    <w:div w:id="1720858908">
                                                                      <w:marLeft w:val="0"/>
                                                                      <w:marRight w:val="0"/>
                                                                      <w:marTop w:val="0"/>
                                                                      <w:marBottom w:val="0"/>
                                                                      <w:divBdr>
                                                                        <w:top w:val="none" w:sz="0" w:space="0" w:color="auto"/>
                                                                        <w:left w:val="none" w:sz="0" w:space="0" w:color="auto"/>
                                                                        <w:bottom w:val="none" w:sz="0" w:space="0" w:color="auto"/>
                                                                        <w:right w:val="none" w:sz="0" w:space="0" w:color="auto"/>
                                                                      </w:divBdr>
                                                                    </w:div>
                                                                  </w:divsChild>
                                                                </w:div>
                                                                <w:div w:id="379942549">
                                                                  <w:marLeft w:val="0"/>
                                                                  <w:marRight w:val="0"/>
                                                                  <w:marTop w:val="0"/>
                                                                  <w:marBottom w:val="0"/>
                                                                  <w:divBdr>
                                                                    <w:top w:val="none" w:sz="0" w:space="0" w:color="auto"/>
                                                                    <w:left w:val="none" w:sz="0" w:space="0" w:color="auto"/>
                                                                    <w:bottom w:val="none" w:sz="0" w:space="0" w:color="auto"/>
                                                                    <w:right w:val="none" w:sz="0" w:space="0" w:color="auto"/>
                                                                  </w:divBdr>
                                                                  <w:divsChild>
                                                                    <w:div w:id="868295347">
                                                                      <w:marLeft w:val="0"/>
                                                                      <w:marRight w:val="0"/>
                                                                      <w:marTop w:val="0"/>
                                                                      <w:marBottom w:val="0"/>
                                                                      <w:divBdr>
                                                                        <w:top w:val="none" w:sz="0" w:space="0" w:color="auto"/>
                                                                        <w:left w:val="none" w:sz="0" w:space="0" w:color="auto"/>
                                                                        <w:bottom w:val="none" w:sz="0" w:space="0" w:color="auto"/>
                                                                        <w:right w:val="none" w:sz="0" w:space="0" w:color="auto"/>
                                                                      </w:divBdr>
                                                                    </w:div>
                                                                    <w:div w:id="1064261575">
                                                                      <w:marLeft w:val="0"/>
                                                                      <w:marRight w:val="0"/>
                                                                      <w:marTop w:val="0"/>
                                                                      <w:marBottom w:val="0"/>
                                                                      <w:divBdr>
                                                                        <w:top w:val="none" w:sz="0" w:space="0" w:color="auto"/>
                                                                        <w:left w:val="none" w:sz="0" w:space="0" w:color="auto"/>
                                                                        <w:bottom w:val="none" w:sz="0" w:space="0" w:color="auto"/>
                                                                        <w:right w:val="none" w:sz="0" w:space="0" w:color="auto"/>
                                                                      </w:divBdr>
                                                                    </w:div>
                                                                    <w:div w:id="1112437252">
                                                                      <w:marLeft w:val="0"/>
                                                                      <w:marRight w:val="75"/>
                                                                      <w:marTop w:val="0"/>
                                                                      <w:marBottom w:val="75"/>
                                                                      <w:divBdr>
                                                                        <w:top w:val="none" w:sz="0" w:space="0" w:color="auto"/>
                                                                        <w:left w:val="none" w:sz="0" w:space="0" w:color="auto"/>
                                                                        <w:bottom w:val="none" w:sz="0" w:space="0" w:color="auto"/>
                                                                        <w:right w:val="none" w:sz="0" w:space="0" w:color="auto"/>
                                                                      </w:divBdr>
                                                                    </w:div>
                                                                  </w:divsChild>
                                                                </w:div>
                                                                <w:div w:id="1522695289">
                                                                  <w:marLeft w:val="0"/>
                                                                  <w:marRight w:val="0"/>
                                                                  <w:marTop w:val="0"/>
                                                                  <w:marBottom w:val="0"/>
                                                                  <w:divBdr>
                                                                    <w:top w:val="none" w:sz="0" w:space="0" w:color="auto"/>
                                                                    <w:left w:val="none" w:sz="0" w:space="0" w:color="auto"/>
                                                                    <w:bottom w:val="none" w:sz="0" w:space="0" w:color="auto"/>
                                                                    <w:right w:val="none" w:sz="0" w:space="0" w:color="auto"/>
                                                                  </w:divBdr>
                                                                  <w:divsChild>
                                                                    <w:div w:id="337076173">
                                                                      <w:marLeft w:val="0"/>
                                                                      <w:marRight w:val="0"/>
                                                                      <w:marTop w:val="0"/>
                                                                      <w:marBottom w:val="0"/>
                                                                      <w:divBdr>
                                                                        <w:top w:val="none" w:sz="0" w:space="0" w:color="auto"/>
                                                                        <w:left w:val="none" w:sz="0" w:space="0" w:color="auto"/>
                                                                        <w:bottom w:val="none" w:sz="0" w:space="0" w:color="auto"/>
                                                                        <w:right w:val="none" w:sz="0" w:space="0" w:color="auto"/>
                                                                      </w:divBdr>
                                                                    </w:div>
                                                                    <w:div w:id="1173105287">
                                                                      <w:marLeft w:val="0"/>
                                                                      <w:marRight w:val="0"/>
                                                                      <w:marTop w:val="0"/>
                                                                      <w:marBottom w:val="0"/>
                                                                      <w:divBdr>
                                                                        <w:top w:val="none" w:sz="0" w:space="0" w:color="auto"/>
                                                                        <w:left w:val="none" w:sz="0" w:space="0" w:color="auto"/>
                                                                        <w:bottom w:val="none" w:sz="0" w:space="0" w:color="auto"/>
                                                                        <w:right w:val="none" w:sz="0" w:space="0" w:color="auto"/>
                                                                      </w:divBdr>
                                                                    </w:div>
                                                                    <w:div w:id="2042321508">
                                                                      <w:marLeft w:val="0"/>
                                                                      <w:marRight w:val="75"/>
                                                                      <w:marTop w:val="0"/>
                                                                      <w:marBottom w:val="75"/>
                                                                      <w:divBdr>
                                                                        <w:top w:val="none" w:sz="0" w:space="0" w:color="auto"/>
                                                                        <w:left w:val="none" w:sz="0" w:space="0" w:color="auto"/>
                                                                        <w:bottom w:val="none" w:sz="0" w:space="0" w:color="auto"/>
                                                                        <w:right w:val="none" w:sz="0" w:space="0" w:color="auto"/>
                                                                      </w:divBdr>
                                                                    </w:div>
                                                                  </w:divsChild>
                                                                </w:div>
                                                                <w:div w:id="1533764486">
                                                                  <w:marLeft w:val="0"/>
                                                                  <w:marRight w:val="0"/>
                                                                  <w:marTop w:val="0"/>
                                                                  <w:marBottom w:val="0"/>
                                                                  <w:divBdr>
                                                                    <w:top w:val="none" w:sz="0" w:space="0" w:color="auto"/>
                                                                    <w:left w:val="none" w:sz="0" w:space="0" w:color="auto"/>
                                                                    <w:bottom w:val="none" w:sz="0" w:space="0" w:color="auto"/>
                                                                    <w:right w:val="none" w:sz="0" w:space="0" w:color="auto"/>
                                                                  </w:divBdr>
                                                                  <w:divsChild>
                                                                    <w:div w:id="36395235">
                                                                      <w:marLeft w:val="0"/>
                                                                      <w:marRight w:val="75"/>
                                                                      <w:marTop w:val="0"/>
                                                                      <w:marBottom w:val="75"/>
                                                                      <w:divBdr>
                                                                        <w:top w:val="none" w:sz="0" w:space="0" w:color="auto"/>
                                                                        <w:left w:val="none" w:sz="0" w:space="0" w:color="auto"/>
                                                                        <w:bottom w:val="none" w:sz="0" w:space="0" w:color="auto"/>
                                                                        <w:right w:val="none" w:sz="0" w:space="0" w:color="auto"/>
                                                                      </w:divBdr>
                                                                    </w:div>
                                                                    <w:div w:id="812912810">
                                                                      <w:marLeft w:val="0"/>
                                                                      <w:marRight w:val="0"/>
                                                                      <w:marTop w:val="0"/>
                                                                      <w:marBottom w:val="0"/>
                                                                      <w:divBdr>
                                                                        <w:top w:val="none" w:sz="0" w:space="0" w:color="auto"/>
                                                                        <w:left w:val="none" w:sz="0" w:space="0" w:color="auto"/>
                                                                        <w:bottom w:val="none" w:sz="0" w:space="0" w:color="auto"/>
                                                                        <w:right w:val="none" w:sz="0" w:space="0" w:color="auto"/>
                                                                      </w:divBdr>
                                                                    </w:div>
                                                                    <w:div w:id="1515998689">
                                                                      <w:marLeft w:val="0"/>
                                                                      <w:marRight w:val="0"/>
                                                                      <w:marTop w:val="0"/>
                                                                      <w:marBottom w:val="0"/>
                                                                      <w:divBdr>
                                                                        <w:top w:val="none" w:sz="0" w:space="0" w:color="auto"/>
                                                                        <w:left w:val="none" w:sz="0" w:space="0" w:color="auto"/>
                                                                        <w:bottom w:val="none" w:sz="0" w:space="0" w:color="auto"/>
                                                                        <w:right w:val="none" w:sz="0" w:space="0" w:color="auto"/>
                                                                      </w:divBdr>
                                                                    </w:div>
                                                                  </w:divsChild>
                                                                </w:div>
                                                                <w:div w:id="1829513646">
                                                                  <w:marLeft w:val="0"/>
                                                                  <w:marRight w:val="0"/>
                                                                  <w:marTop w:val="0"/>
                                                                  <w:marBottom w:val="0"/>
                                                                  <w:divBdr>
                                                                    <w:top w:val="none" w:sz="0" w:space="0" w:color="auto"/>
                                                                    <w:left w:val="none" w:sz="0" w:space="0" w:color="auto"/>
                                                                    <w:bottom w:val="none" w:sz="0" w:space="0" w:color="auto"/>
                                                                    <w:right w:val="none" w:sz="0" w:space="0" w:color="auto"/>
                                                                  </w:divBdr>
                                                                  <w:divsChild>
                                                                    <w:div w:id="674068965">
                                                                      <w:marLeft w:val="0"/>
                                                                      <w:marRight w:val="75"/>
                                                                      <w:marTop w:val="0"/>
                                                                      <w:marBottom w:val="75"/>
                                                                      <w:divBdr>
                                                                        <w:top w:val="none" w:sz="0" w:space="0" w:color="auto"/>
                                                                        <w:left w:val="none" w:sz="0" w:space="0" w:color="auto"/>
                                                                        <w:bottom w:val="none" w:sz="0" w:space="0" w:color="auto"/>
                                                                        <w:right w:val="none" w:sz="0" w:space="0" w:color="auto"/>
                                                                      </w:divBdr>
                                                                    </w:div>
                                                                    <w:div w:id="680861040">
                                                                      <w:marLeft w:val="0"/>
                                                                      <w:marRight w:val="0"/>
                                                                      <w:marTop w:val="0"/>
                                                                      <w:marBottom w:val="0"/>
                                                                      <w:divBdr>
                                                                        <w:top w:val="none" w:sz="0" w:space="0" w:color="auto"/>
                                                                        <w:left w:val="none" w:sz="0" w:space="0" w:color="auto"/>
                                                                        <w:bottom w:val="none" w:sz="0" w:space="0" w:color="auto"/>
                                                                        <w:right w:val="none" w:sz="0" w:space="0" w:color="auto"/>
                                                                      </w:divBdr>
                                                                    </w:div>
                                                                    <w:div w:id="1838766551">
                                                                      <w:marLeft w:val="0"/>
                                                                      <w:marRight w:val="0"/>
                                                                      <w:marTop w:val="0"/>
                                                                      <w:marBottom w:val="0"/>
                                                                      <w:divBdr>
                                                                        <w:top w:val="none" w:sz="0" w:space="0" w:color="auto"/>
                                                                        <w:left w:val="none" w:sz="0" w:space="0" w:color="auto"/>
                                                                        <w:bottom w:val="none" w:sz="0" w:space="0" w:color="auto"/>
                                                                        <w:right w:val="none" w:sz="0" w:space="0" w:color="auto"/>
                                                                      </w:divBdr>
                                                                    </w:div>
                                                                  </w:divsChild>
                                                                </w:div>
                                                                <w:div w:id="2032141015">
                                                                  <w:marLeft w:val="0"/>
                                                                  <w:marRight w:val="0"/>
                                                                  <w:marTop w:val="0"/>
                                                                  <w:marBottom w:val="0"/>
                                                                  <w:divBdr>
                                                                    <w:top w:val="none" w:sz="0" w:space="0" w:color="auto"/>
                                                                    <w:left w:val="none" w:sz="0" w:space="0" w:color="auto"/>
                                                                    <w:bottom w:val="none" w:sz="0" w:space="0" w:color="auto"/>
                                                                    <w:right w:val="none" w:sz="0" w:space="0" w:color="auto"/>
                                                                  </w:divBdr>
                                                                  <w:divsChild>
                                                                    <w:div w:id="1607735264">
                                                                      <w:marLeft w:val="0"/>
                                                                      <w:marRight w:val="0"/>
                                                                      <w:marTop w:val="0"/>
                                                                      <w:marBottom w:val="0"/>
                                                                      <w:divBdr>
                                                                        <w:top w:val="none" w:sz="0" w:space="0" w:color="auto"/>
                                                                        <w:left w:val="none" w:sz="0" w:space="0" w:color="auto"/>
                                                                        <w:bottom w:val="none" w:sz="0" w:space="0" w:color="auto"/>
                                                                        <w:right w:val="none" w:sz="0" w:space="0" w:color="auto"/>
                                                                      </w:divBdr>
                                                                    </w:div>
                                                                    <w:div w:id="2086099960">
                                                                      <w:marLeft w:val="0"/>
                                                                      <w:marRight w:val="75"/>
                                                                      <w:marTop w:val="0"/>
                                                                      <w:marBottom w:val="75"/>
                                                                      <w:divBdr>
                                                                        <w:top w:val="none" w:sz="0" w:space="0" w:color="auto"/>
                                                                        <w:left w:val="none" w:sz="0" w:space="0" w:color="auto"/>
                                                                        <w:bottom w:val="none" w:sz="0" w:space="0" w:color="auto"/>
                                                                        <w:right w:val="none" w:sz="0" w:space="0" w:color="auto"/>
                                                                      </w:divBdr>
                                                                    </w:div>
                                                                    <w:div w:id="21335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549586">
                          <w:marLeft w:val="0"/>
                          <w:marRight w:val="0"/>
                          <w:marTop w:val="0"/>
                          <w:marBottom w:val="0"/>
                          <w:divBdr>
                            <w:top w:val="none" w:sz="0" w:space="0" w:color="auto"/>
                            <w:left w:val="none" w:sz="0" w:space="0" w:color="auto"/>
                            <w:bottom w:val="none" w:sz="0" w:space="0" w:color="auto"/>
                            <w:right w:val="none" w:sz="0" w:space="0" w:color="auto"/>
                          </w:divBdr>
                          <w:divsChild>
                            <w:div w:id="1933002597">
                              <w:marLeft w:val="0"/>
                              <w:marRight w:val="0"/>
                              <w:marTop w:val="0"/>
                              <w:marBottom w:val="0"/>
                              <w:divBdr>
                                <w:top w:val="none" w:sz="0" w:space="0" w:color="auto"/>
                                <w:left w:val="none" w:sz="0" w:space="0" w:color="auto"/>
                                <w:bottom w:val="none" w:sz="0" w:space="0" w:color="auto"/>
                                <w:right w:val="none" w:sz="0" w:space="0" w:color="auto"/>
                              </w:divBdr>
                              <w:divsChild>
                                <w:div w:id="1686399713">
                                  <w:marLeft w:val="0"/>
                                  <w:marRight w:val="0"/>
                                  <w:marTop w:val="0"/>
                                  <w:marBottom w:val="0"/>
                                  <w:divBdr>
                                    <w:top w:val="none" w:sz="0" w:space="0" w:color="auto"/>
                                    <w:left w:val="none" w:sz="0" w:space="0" w:color="auto"/>
                                    <w:bottom w:val="none" w:sz="0" w:space="0" w:color="auto"/>
                                    <w:right w:val="none" w:sz="0" w:space="0" w:color="auto"/>
                                  </w:divBdr>
                                  <w:divsChild>
                                    <w:div w:id="1154105177">
                                      <w:marLeft w:val="225"/>
                                      <w:marRight w:val="225"/>
                                      <w:marTop w:val="0"/>
                                      <w:marBottom w:val="0"/>
                                      <w:divBdr>
                                        <w:top w:val="single" w:sz="6" w:space="0" w:color="EEEEEE"/>
                                        <w:left w:val="none" w:sz="0" w:space="0" w:color="auto"/>
                                        <w:bottom w:val="none" w:sz="0" w:space="0" w:color="auto"/>
                                        <w:right w:val="none" w:sz="0" w:space="0" w:color="auto"/>
                                      </w:divBdr>
                                      <w:divsChild>
                                        <w:div w:id="381099545">
                                          <w:marLeft w:val="0"/>
                                          <w:marRight w:val="0"/>
                                          <w:marTop w:val="0"/>
                                          <w:marBottom w:val="0"/>
                                          <w:divBdr>
                                            <w:top w:val="none" w:sz="0" w:space="0" w:color="auto"/>
                                            <w:left w:val="none" w:sz="0" w:space="0" w:color="auto"/>
                                            <w:bottom w:val="none" w:sz="0" w:space="0" w:color="auto"/>
                                            <w:right w:val="none" w:sz="0" w:space="0" w:color="auto"/>
                                          </w:divBdr>
                                          <w:divsChild>
                                            <w:div w:id="17493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683248">
      <w:bodyDiv w:val="1"/>
      <w:marLeft w:val="0"/>
      <w:marRight w:val="0"/>
      <w:marTop w:val="0"/>
      <w:marBottom w:val="0"/>
      <w:divBdr>
        <w:top w:val="none" w:sz="0" w:space="0" w:color="auto"/>
        <w:left w:val="none" w:sz="0" w:space="0" w:color="auto"/>
        <w:bottom w:val="none" w:sz="0" w:space="0" w:color="auto"/>
        <w:right w:val="none" w:sz="0" w:space="0" w:color="auto"/>
      </w:divBdr>
      <w:divsChild>
        <w:div w:id="892928354">
          <w:marLeft w:val="0"/>
          <w:marRight w:val="0"/>
          <w:marTop w:val="0"/>
          <w:marBottom w:val="0"/>
          <w:divBdr>
            <w:top w:val="none" w:sz="0" w:space="0" w:color="auto"/>
            <w:left w:val="none" w:sz="0" w:space="0" w:color="auto"/>
            <w:bottom w:val="none" w:sz="0" w:space="0" w:color="auto"/>
            <w:right w:val="none" w:sz="0" w:space="0" w:color="auto"/>
          </w:divBdr>
          <w:divsChild>
            <w:div w:id="1936859950">
              <w:marLeft w:val="0"/>
              <w:marRight w:val="0"/>
              <w:marTop w:val="0"/>
              <w:marBottom w:val="15"/>
              <w:divBdr>
                <w:top w:val="none" w:sz="0" w:space="0" w:color="auto"/>
                <w:left w:val="none" w:sz="0" w:space="0" w:color="auto"/>
                <w:bottom w:val="none" w:sz="0" w:space="0" w:color="auto"/>
                <w:right w:val="none" w:sz="0" w:space="0" w:color="auto"/>
              </w:divBdr>
              <w:divsChild>
                <w:div w:id="1255673563">
                  <w:marLeft w:val="0"/>
                  <w:marRight w:val="0"/>
                  <w:marTop w:val="0"/>
                  <w:marBottom w:val="0"/>
                  <w:divBdr>
                    <w:top w:val="none" w:sz="0" w:space="0" w:color="auto"/>
                    <w:left w:val="none" w:sz="0" w:space="0" w:color="auto"/>
                    <w:bottom w:val="none" w:sz="0" w:space="0" w:color="auto"/>
                    <w:right w:val="none" w:sz="0" w:space="0" w:color="auto"/>
                  </w:divBdr>
                  <w:divsChild>
                    <w:div w:id="1199775228">
                      <w:marLeft w:val="0"/>
                      <w:marRight w:val="0"/>
                      <w:marTop w:val="0"/>
                      <w:marBottom w:val="0"/>
                      <w:divBdr>
                        <w:top w:val="none" w:sz="0" w:space="0" w:color="auto"/>
                        <w:left w:val="none" w:sz="0" w:space="0" w:color="auto"/>
                        <w:bottom w:val="none" w:sz="0" w:space="0" w:color="auto"/>
                        <w:right w:val="none" w:sz="0" w:space="0" w:color="auto"/>
                      </w:divBdr>
                      <w:divsChild>
                        <w:div w:id="228811667">
                          <w:marLeft w:val="225"/>
                          <w:marRight w:val="225"/>
                          <w:marTop w:val="0"/>
                          <w:marBottom w:val="0"/>
                          <w:divBdr>
                            <w:top w:val="none" w:sz="0" w:space="0" w:color="auto"/>
                            <w:left w:val="none" w:sz="0" w:space="0" w:color="auto"/>
                            <w:bottom w:val="none" w:sz="0" w:space="0" w:color="auto"/>
                            <w:right w:val="none" w:sz="0" w:space="0" w:color="auto"/>
                          </w:divBdr>
                          <w:divsChild>
                            <w:div w:id="1195772439">
                              <w:marLeft w:val="0"/>
                              <w:marRight w:val="0"/>
                              <w:marTop w:val="0"/>
                              <w:marBottom w:val="450"/>
                              <w:divBdr>
                                <w:top w:val="none" w:sz="0" w:space="0" w:color="auto"/>
                                <w:left w:val="none" w:sz="0" w:space="0" w:color="auto"/>
                                <w:bottom w:val="none" w:sz="0" w:space="0" w:color="auto"/>
                                <w:right w:val="none" w:sz="0" w:space="0" w:color="auto"/>
                              </w:divBdr>
                              <w:divsChild>
                                <w:div w:id="11343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70000">
                          <w:marLeft w:val="0"/>
                          <w:marRight w:val="0"/>
                          <w:marTop w:val="0"/>
                          <w:marBottom w:val="0"/>
                          <w:divBdr>
                            <w:top w:val="none" w:sz="0" w:space="0" w:color="auto"/>
                            <w:left w:val="none" w:sz="0" w:space="0" w:color="auto"/>
                            <w:bottom w:val="none" w:sz="0" w:space="0" w:color="auto"/>
                            <w:right w:val="none" w:sz="0" w:space="0" w:color="auto"/>
                          </w:divBdr>
                          <w:divsChild>
                            <w:div w:id="318576175">
                              <w:marLeft w:val="0"/>
                              <w:marRight w:val="0"/>
                              <w:marTop w:val="0"/>
                              <w:marBottom w:val="0"/>
                              <w:divBdr>
                                <w:top w:val="none" w:sz="0" w:space="0" w:color="auto"/>
                                <w:left w:val="none" w:sz="0" w:space="0" w:color="auto"/>
                                <w:bottom w:val="none" w:sz="0" w:space="0" w:color="auto"/>
                                <w:right w:val="none" w:sz="0" w:space="0" w:color="auto"/>
                              </w:divBdr>
                              <w:divsChild>
                                <w:div w:id="748313043">
                                  <w:marLeft w:val="0"/>
                                  <w:marRight w:val="0"/>
                                  <w:marTop w:val="0"/>
                                  <w:marBottom w:val="0"/>
                                  <w:divBdr>
                                    <w:top w:val="none" w:sz="0" w:space="0" w:color="auto"/>
                                    <w:left w:val="none" w:sz="0" w:space="0" w:color="auto"/>
                                    <w:bottom w:val="none" w:sz="0" w:space="0" w:color="auto"/>
                                    <w:right w:val="none" w:sz="0" w:space="0" w:color="auto"/>
                                  </w:divBdr>
                                  <w:divsChild>
                                    <w:div w:id="488210242">
                                      <w:marLeft w:val="0"/>
                                      <w:marRight w:val="0"/>
                                      <w:marTop w:val="0"/>
                                      <w:marBottom w:val="0"/>
                                      <w:divBdr>
                                        <w:top w:val="none" w:sz="0" w:space="0" w:color="auto"/>
                                        <w:left w:val="none" w:sz="0" w:space="0" w:color="auto"/>
                                        <w:bottom w:val="none" w:sz="0" w:space="0" w:color="auto"/>
                                        <w:right w:val="none" w:sz="0" w:space="0" w:color="auto"/>
                                      </w:divBdr>
                                      <w:divsChild>
                                        <w:div w:id="386339862">
                                          <w:marLeft w:val="0"/>
                                          <w:marRight w:val="0"/>
                                          <w:marTop w:val="0"/>
                                          <w:marBottom w:val="0"/>
                                          <w:divBdr>
                                            <w:top w:val="none" w:sz="0" w:space="0" w:color="auto"/>
                                            <w:left w:val="none" w:sz="0" w:space="0" w:color="auto"/>
                                            <w:bottom w:val="none" w:sz="0" w:space="0" w:color="auto"/>
                                            <w:right w:val="none" w:sz="0" w:space="0" w:color="auto"/>
                                          </w:divBdr>
                                          <w:divsChild>
                                            <w:div w:id="904072737">
                                              <w:marLeft w:val="0"/>
                                              <w:marRight w:val="0"/>
                                              <w:marTop w:val="0"/>
                                              <w:marBottom w:val="0"/>
                                              <w:divBdr>
                                                <w:top w:val="none" w:sz="0" w:space="0" w:color="auto"/>
                                                <w:left w:val="none" w:sz="0" w:space="0" w:color="auto"/>
                                                <w:bottom w:val="none" w:sz="0" w:space="0" w:color="auto"/>
                                                <w:right w:val="none" w:sz="0" w:space="0" w:color="auto"/>
                                              </w:divBdr>
                                              <w:divsChild>
                                                <w:div w:id="787163937">
                                                  <w:marLeft w:val="0"/>
                                                  <w:marRight w:val="0"/>
                                                  <w:marTop w:val="0"/>
                                                  <w:marBottom w:val="0"/>
                                                  <w:divBdr>
                                                    <w:top w:val="none" w:sz="0" w:space="0" w:color="auto"/>
                                                    <w:left w:val="none" w:sz="0" w:space="0" w:color="auto"/>
                                                    <w:bottom w:val="none" w:sz="0" w:space="0" w:color="auto"/>
                                                    <w:right w:val="none" w:sz="0" w:space="0" w:color="auto"/>
                                                  </w:divBdr>
                                                </w:div>
                                                <w:div w:id="8342274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21487">
                          <w:marLeft w:val="0"/>
                          <w:marRight w:val="0"/>
                          <w:marTop w:val="0"/>
                          <w:marBottom w:val="0"/>
                          <w:divBdr>
                            <w:top w:val="single" w:sz="2" w:space="0" w:color="EEEEEE"/>
                            <w:left w:val="none" w:sz="0" w:space="0" w:color="auto"/>
                            <w:bottom w:val="none" w:sz="0" w:space="0" w:color="auto"/>
                            <w:right w:val="none" w:sz="0" w:space="0" w:color="auto"/>
                          </w:divBdr>
                          <w:divsChild>
                            <w:div w:id="467432865">
                              <w:marLeft w:val="0"/>
                              <w:marRight w:val="0"/>
                              <w:marTop w:val="0"/>
                              <w:marBottom w:val="0"/>
                              <w:divBdr>
                                <w:top w:val="none" w:sz="0" w:space="0" w:color="auto"/>
                                <w:left w:val="none" w:sz="0" w:space="0" w:color="auto"/>
                                <w:bottom w:val="none" w:sz="0" w:space="0" w:color="auto"/>
                                <w:right w:val="none" w:sz="0" w:space="0" w:color="auto"/>
                              </w:divBdr>
                              <w:divsChild>
                                <w:div w:id="728043468">
                                  <w:marLeft w:val="0"/>
                                  <w:marRight w:val="0"/>
                                  <w:marTop w:val="0"/>
                                  <w:marBottom w:val="0"/>
                                  <w:divBdr>
                                    <w:top w:val="none" w:sz="0" w:space="0" w:color="auto"/>
                                    <w:left w:val="none" w:sz="0" w:space="0" w:color="auto"/>
                                    <w:bottom w:val="none" w:sz="0" w:space="0" w:color="auto"/>
                                    <w:right w:val="none" w:sz="0" w:space="0" w:color="auto"/>
                                  </w:divBdr>
                                  <w:divsChild>
                                    <w:div w:id="1347748441">
                                      <w:marLeft w:val="0"/>
                                      <w:marRight w:val="0"/>
                                      <w:marTop w:val="0"/>
                                      <w:marBottom w:val="0"/>
                                      <w:divBdr>
                                        <w:top w:val="none" w:sz="0" w:space="0" w:color="auto"/>
                                        <w:left w:val="none" w:sz="0" w:space="0" w:color="auto"/>
                                        <w:bottom w:val="none" w:sz="0" w:space="0" w:color="auto"/>
                                        <w:right w:val="none" w:sz="0" w:space="0" w:color="auto"/>
                                      </w:divBdr>
                                      <w:divsChild>
                                        <w:div w:id="564800107">
                                          <w:marLeft w:val="0"/>
                                          <w:marRight w:val="0"/>
                                          <w:marTop w:val="0"/>
                                          <w:marBottom w:val="0"/>
                                          <w:divBdr>
                                            <w:top w:val="none" w:sz="0" w:space="0" w:color="auto"/>
                                            <w:left w:val="none" w:sz="0" w:space="0" w:color="auto"/>
                                            <w:bottom w:val="none" w:sz="0" w:space="0" w:color="auto"/>
                                            <w:right w:val="none" w:sz="0" w:space="0" w:color="auto"/>
                                          </w:divBdr>
                                          <w:divsChild>
                                            <w:div w:id="793596585">
                                              <w:marLeft w:val="0"/>
                                              <w:marRight w:val="0"/>
                                              <w:marTop w:val="0"/>
                                              <w:marBottom w:val="0"/>
                                              <w:divBdr>
                                                <w:top w:val="none" w:sz="0" w:space="0" w:color="auto"/>
                                                <w:left w:val="none" w:sz="0" w:space="0" w:color="auto"/>
                                                <w:bottom w:val="none" w:sz="0" w:space="0" w:color="auto"/>
                                                <w:right w:val="none" w:sz="0" w:space="0" w:color="auto"/>
                                              </w:divBdr>
                                              <w:divsChild>
                                                <w:div w:id="381828011">
                                                  <w:marLeft w:val="0"/>
                                                  <w:marRight w:val="0"/>
                                                  <w:marTop w:val="0"/>
                                                  <w:marBottom w:val="0"/>
                                                  <w:divBdr>
                                                    <w:top w:val="none" w:sz="0" w:space="0" w:color="auto"/>
                                                    <w:left w:val="none" w:sz="0" w:space="0" w:color="auto"/>
                                                    <w:bottom w:val="none" w:sz="0" w:space="0" w:color="auto"/>
                                                    <w:right w:val="none" w:sz="0" w:space="0" w:color="auto"/>
                                                  </w:divBdr>
                                                  <w:divsChild>
                                                    <w:div w:id="419909815">
                                                      <w:marLeft w:val="225"/>
                                                      <w:marRight w:val="225"/>
                                                      <w:marTop w:val="0"/>
                                                      <w:marBottom w:val="0"/>
                                                      <w:divBdr>
                                                        <w:top w:val="none" w:sz="0" w:space="0" w:color="auto"/>
                                                        <w:left w:val="none" w:sz="0" w:space="0" w:color="auto"/>
                                                        <w:bottom w:val="none" w:sz="0" w:space="0" w:color="auto"/>
                                                        <w:right w:val="none" w:sz="0" w:space="0" w:color="auto"/>
                                                      </w:divBdr>
                                                      <w:divsChild>
                                                        <w:div w:id="1704289127">
                                                          <w:marLeft w:val="0"/>
                                                          <w:marRight w:val="0"/>
                                                          <w:marTop w:val="0"/>
                                                          <w:marBottom w:val="0"/>
                                                          <w:divBdr>
                                                            <w:top w:val="none" w:sz="0" w:space="0" w:color="auto"/>
                                                            <w:left w:val="none" w:sz="0" w:space="0" w:color="auto"/>
                                                            <w:bottom w:val="none" w:sz="0" w:space="0" w:color="auto"/>
                                                            <w:right w:val="none" w:sz="0" w:space="0" w:color="auto"/>
                                                          </w:divBdr>
                                                          <w:divsChild>
                                                            <w:div w:id="129174074">
                                                              <w:marLeft w:val="0"/>
                                                              <w:marRight w:val="0"/>
                                                              <w:marTop w:val="0"/>
                                                              <w:marBottom w:val="0"/>
                                                              <w:divBdr>
                                                                <w:top w:val="none" w:sz="0" w:space="0" w:color="auto"/>
                                                                <w:left w:val="none" w:sz="0" w:space="0" w:color="auto"/>
                                                                <w:bottom w:val="none" w:sz="0" w:space="0" w:color="auto"/>
                                                                <w:right w:val="none" w:sz="0" w:space="0" w:color="auto"/>
                                                              </w:divBdr>
                                                              <w:divsChild>
                                                                <w:div w:id="1113860769">
                                                                  <w:marLeft w:val="0"/>
                                                                  <w:marRight w:val="0"/>
                                                                  <w:marTop w:val="0"/>
                                                                  <w:marBottom w:val="0"/>
                                                                  <w:divBdr>
                                                                    <w:top w:val="none" w:sz="0" w:space="0" w:color="auto"/>
                                                                    <w:left w:val="none" w:sz="0" w:space="0" w:color="auto"/>
                                                                    <w:bottom w:val="none" w:sz="0" w:space="0" w:color="auto"/>
                                                                    <w:right w:val="none" w:sz="0" w:space="0" w:color="auto"/>
                                                                  </w:divBdr>
                                                                </w:div>
                                                              </w:divsChild>
                                                            </w:div>
                                                            <w:div w:id="256063587">
                                                              <w:marLeft w:val="0"/>
                                                              <w:marRight w:val="0"/>
                                                              <w:marTop w:val="240"/>
                                                              <w:marBottom w:val="240"/>
                                                              <w:divBdr>
                                                                <w:top w:val="none" w:sz="0" w:space="0" w:color="auto"/>
                                                                <w:left w:val="none" w:sz="0" w:space="0" w:color="auto"/>
                                                                <w:bottom w:val="none" w:sz="0" w:space="0" w:color="auto"/>
                                                                <w:right w:val="none" w:sz="0" w:space="0" w:color="auto"/>
                                                              </w:divBdr>
                                                            </w:div>
                                                            <w:div w:id="2122339091">
                                                              <w:marLeft w:val="0"/>
                                                              <w:marRight w:val="0"/>
                                                              <w:marTop w:val="0"/>
                                                              <w:marBottom w:val="0"/>
                                                              <w:divBdr>
                                                                <w:top w:val="none" w:sz="0" w:space="0" w:color="auto"/>
                                                                <w:left w:val="none" w:sz="0" w:space="0" w:color="auto"/>
                                                                <w:bottom w:val="none" w:sz="0" w:space="0" w:color="auto"/>
                                                                <w:right w:val="none" w:sz="0" w:space="0" w:color="auto"/>
                                                              </w:divBdr>
                                                              <w:divsChild>
                                                                <w:div w:id="388310429">
                                                                  <w:marLeft w:val="0"/>
                                                                  <w:marRight w:val="0"/>
                                                                  <w:marTop w:val="0"/>
                                                                  <w:marBottom w:val="0"/>
                                                                  <w:divBdr>
                                                                    <w:top w:val="none" w:sz="0" w:space="0" w:color="auto"/>
                                                                    <w:left w:val="none" w:sz="0" w:space="0" w:color="auto"/>
                                                                    <w:bottom w:val="none" w:sz="0" w:space="0" w:color="auto"/>
                                                                    <w:right w:val="none" w:sz="0" w:space="0" w:color="auto"/>
                                                                  </w:divBdr>
                                                                  <w:divsChild>
                                                                    <w:div w:id="1512333896">
                                                                      <w:marLeft w:val="0"/>
                                                                      <w:marRight w:val="0"/>
                                                                      <w:marTop w:val="0"/>
                                                                      <w:marBottom w:val="0"/>
                                                                      <w:divBdr>
                                                                        <w:top w:val="none" w:sz="0" w:space="0" w:color="auto"/>
                                                                        <w:left w:val="none" w:sz="0" w:space="0" w:color="auto"/>
                                                                        <w:bottom w:val="none" w:sz="0" w:space="0" w:color="auto"/>
                                                                        <w:right w:val="none" w:sz="0" w:space="0" w:color="auto"/>
                                                                      </w:divBdr>
                                                                      <w:divsChild>
                                                                        <w:div w:id="1550536331">
                                                                          <w:marLeft w:val="0"/>
                                                                          <w:marRight w:val="0"/>
                                                                          <w:marTop w:val="0"/>
                                                                          <w:marBottom w:val="0"/>
                                                                          <w:divBdr>
                                                                            <w:top w:val="none" w:sz="0" w:space="0" w:color="auto"/>
                                                                            <w:left w:val="none" w:sz="0" w:space="0" w:color="auto"/>
                                                                            <w:bottom w:val="none" w:sz="0" w:space="0" w:color="auto"/>
                                                                            <w:right w:val="none" w:sz="0" w:space="0" w:color="auto"/>
                                                                          </w:divBdr>
                                                                          <w:divsChild>
                                                                            <w:div w:id="1012993201">
                                                                              <w:marLeft w:val="0"/>
                                                                              <w:marRight w:val="0"/>
                                                                              <w:marTop w:val="150"/>
                                                                              <w:marBottom w:val="0"/>
                                                                              <w:divBdr>
                                                                                <w:top w:val="none" w:sz="0" w:space="0" w:color="auto"/>
                                                                                <w:left w:val="none" w:sz="0" w:space="0" w:color="auto"/>
                                                                                <w:bottom w:val="none" w:sz="0" w:space="0" w:color="auto"/>
                                                                                <w:right w:val="none" w:sz="0" w:space="0" w:color="auto"/>
                                                                              </w:divBdr>
                                                                              <w:divsChild>
                                                                                <w:div w:id="793984893">
                                                                                  <w:marLeft w:val="0"/>
                                                                                  <w:marRight w:val="0"/>
                                                                                  <w:marTop w:val="0"/>
                                                                                  <w:marBottom w:val="0"/>
                                                                                  <w:divBdr>
                                                                                    <w:top w:val="none" w:sz="0" w:space="0" w:color="auto"/>
                                                                                    <w:left w:val="none" w:sz="0" w:space="0" w:color="auto"/>
                                                                                    <w:bottom w:val="none" w:sz="0" w:space="0" w:color="auto"/>
                                                                                    <w:right w:val="none" w:sz="0" w:space="0" w:color="auto"/>
                                                                                  </w:divBdr>
                                                                                </w:div>
                                                                              </w:divsChild>
                                                                            </w:div>
                                                                            <w:div w:id="1180435277">
                                                                              <w:marLeft w:val="0"/>
                                                                              <w:marRight w:val="0"/>
                                                                              <w:marTop w:val="0"/>
                                                                              <w:marBottom w:val="375"/>
                                                                              <w:divBdr>
                                                                                <w:top w:val="none" w:sz="0" w:space="0" w:color="auto"/>
                                                                                <w:left w:val="none" w:sz="0" w:space="0" w:color="auto"/>
                                                                                <w:bottom w:val="none" w:sz="0" w:space="0" w:color="auto"/>
                                                                                <w:right w:val="none" w:sz="0" w:space="0" w:color="auto"/>
                                                                              </w:divBdr>
                                                                              <w:divsChild>
                                                                                <w:div w:id="292445919">
                                                                                  <w:marLeft w:val="0"/>
                                                                                  <w:marRight w:val="0"/>
                                                                                  <w:marTop w:val="0"/>
                                                                                  <w:marBottom w:val="0"/>
                                                                                  <w:divBdr>
                                                                                    <w:top w:val="none" w:sz="0" w:space="0" w:color="auto"/>
                                                                                    <w:left w:val="none" w:sz="0" w:space="0" w:color="auto"/>
                                                                                    <w:bottom w:val="none" w:sz="0" w:space="0" w:color="auto"/>
                                                                                    <w:right w:val="none" w:sz="0" w:space="0" w:color="auto"/>
                                                                                  </w:divBdr>
                                                                                </w:div>
                                                                                <w:div w:id="611740011">
                                                                                  <w:marLeft w:val="-30"/>
                                                                                  <w:marRight w:val="-30"/>
                                                                                  <w:marTop w:val="300"/>
                                                                                  <w:marBottom w:val="0"/>
                                                                                  <w:divBdr>
                                                                                    <w:top w:val="none" w:sz="0" w:space="0" w:color="auto"/>
                                                                                    <w:left w:val="none" w:sz="0" w:space="0" w:color="auto"/>
                                                                                    <w:bottom w:val="single" w:sz="6" w:space="4" w:color="EEEEEE"/>
                                                                                    <w:right w:val="none" w:sz="0" w:space="0" w:color="auto"/>
                                                                                  </w:divBdr>
                                                                                  <w:divsChild>
                                                                                    <w:div w:id="161551904">
                                                                                      <w:marLeft w:val="0"/>
                                                                                      <w:marRight w:val="0"/>
                                                                                      <w:marTop w:val="0"/>
                                                                                      <w:marBottom w:val="0"/>
                                                                                      <w:divBdr>
                                                                                        <w:top w:val="none" w:sz="0" w:space="0" w:color="auto"/>
                                                                                        <w:left w:val="none" w:sz="0" w:space="0" w:color="auto"/>
                                                                                        <w:bottom w:val="none" w:sz="0" w:space="0" w:color="auto"/>
                                                                                        <w:right w:val="none" w:sz="0" w:space="0" w:color="auto"/>
                                                                                      </w:divBdr>
                                                                                      <w:divsChild>
                                                                                        <w:div w:id="1000235372">
                                                                                          <w:marLeft w:val="0"/>
                                                                                          <w:marRight w:val="240"/>
                                                                                          <w:marTop w:val="120"/>
                                                                                          <w:marBottom w:val="0"/>
                                                                                          <w:divBdr>
                                                                                            <w:top w:val="none" w:sz="0" w:space="0" w:color="auto"/>
                                                                                            <w:left w:val="none" w:sz="0" w:space="0" w:color="auto"/>
                                                                                            <w:bottom w:val="none" w:sz="0" w:space="0" w:color="auto"/>
                                                                                            <w:right w:val="none" w:sz="0" w:space="0" w:color="auto"/>
                                                                                          </w:divBdr>
                                                                                        </w:div>
                                                                                      </w:divsChild>
                                                                                    </w:div>
                                                                                    <w:div w:id="847906857">
                                                                                      <w:marLeft w:val="0"/>
                                                                                      <w:marRight w:val="0"/>
                                                                                      <w:marTop w:val="0"/>
                                                                                      <w:marBottom w:val="0"/>
                                                                                      <w:divBdr>
                                                                                        <w:top w:val="none" w:sz="0" w:space="0" w:color="auto"/>
                                                                                        <w:left w:val="none" w:sz="0" w:space="0" w:color="auto"/>
                                                                                        <w:bottom w:val="none" w:sz="0" w:space="0" w:color="auto"/>
                                                                                        <w:right w:val="none" w:sz="0" w:space="0" w:color="auto"/>
                                                                                      </w:divBdr>
                                                                                    </w:div>
                                                                                    <w:div w:id="17176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012">
                                              <w:marLeft w:val="0"/>
                                              <w:marRight w:val="-3900"/>
                                              <w:marTop w:val="0"/>
                                              <w:marBottom w:val="0"/>
                                              <w:divBdr>
                                                <w:top w:val="none" w:sz="0" w:space="0" w:color="auto"/>
                                                <w:left w:val="none" w:sz="0" w:space="0" w:color="auto"/>
                                                <w:bottom w:val="none" w:sz="0" w:space="0" w:color="auto"/>
                                                <w:right w:val="none" w:sz="0" w:space="0" w:color="auto"/>
                                              </w:divBdr>
                                              <w:divsChild>
                                                <w:div w:id="1525244937">
                                                  <w:marLeft w:val="0"/>
                                                  <w:marRight w:val="0"/>
                                                  <w:marTop w:val="0"/>
                                                  <w:marBottom w:val="0"/>
                                                  <w:divBdr>
                                                    <w:top w:val="none" w:sz="0" w:space="0" w:color="auto"/>
                                                    <w:left w:val="none" w:sz="0" w:space="0" w:color="auto"/>
                                                    <w:bottom w:val="none" w:sz="0" w:space="0" w:color="auto"/>
                                                    <w:right w:val="none" w:sz="0" w:space="0" w:color="auto"/>
                                                  </w:divBdr>
                                                  <w:divsChild>
                                                    <w:div w:id="1007707482">
                                                      <w:marLeft w:val="225"/>
                                                      <w:marRight w:val="225"/>
                                                      <w:marTop w:val="0"/>
                                                      <w:marBottom w:val="0"/>
                                                      <w:divBdr>
                                                        <w:top w:val="none" w:sz="0" w:space="0" w:color="auto"/>
                                                        <w:left w:val="none" w:sz="0" w:space="0" w:color="auto"/>
                                                        <w:bottom w:val="none" w:sz="0" w:space="0" w:color="auto"/>
                                                        <w:right w:val="none" w:sz="0" w:space="0" w:color="auto"/>
                                                      </w:divBdr>
                                                      <w:divsChild>
                                                        <w:div w:id="293293784">
                                                          <w:marLeft w:val="0"/>
                                                          <w:marRight w:val="0"/>
                                                          <w:marTop w:val="450"/>
                                                          <w:marBottom w:val="450"/>
                                                          <w:divBdr>
                                                            <w:top w:val="none" w:sz="0" w:space="0" w:color="auto"/>
                                                            <w:left w:val="none" w:sz="0" w:space="0" w:color="auto"/>
                                                            <w:bottom w:val="none" w:sz="0" w:space="0" w:color="auto"/>
                                                            <w:right w:val="none" w:sz="0" w:space="0" w:color="auto"/>
                                                          </w:divBdr>
                                                        </w:div>
                                                        <w:div w:id="342903722">
                                                          <w:marLeft w:val="0"/>
                                                          <w:marRight w:val="0"/>
                                                          <w:marTop w:val="450"/>
                                                          <w:marBottom w:val="450"/>
                                                          <w:divBdr>
                                                            <w:top w:val="none" w:sz="0" w:space="0" w:color="auto"/>
                                                            <w:left w:val="none" w:sz="0" w:space="0" w:color="auto"/>
                                                            <w:bottom w:val="none" w:sz="0" w:space="0" w:color="auto"/>
                                                            <w:right w:val="none" w:sz="0" w:space="0" w:color="auto"/>
                                                          </w:divBdr>
                                                        </w:div>
                                                        <w:div w:id="568804189">
                                                          <w:marLeft w:val="0"/>
                                                          <w:marRight w:val="0"/>
                                                          <w:marTop w:val="450"/>
                                                          <w:marBottom w:val="450"/>
                                                          <w:divBdr>
                                                            <w:top w:val="none" w:sz="0" w:space="0" w:color="auto"/>
                                                            <w:left w:val="none" w:sz="0" w:space="0" w:color="auto"/>
                                                            <w:bottom w:val="none" w:sz="0" w:space="0" w:color="auto"/>
                                                            <w:right w:val="none" w:sz="0" w:space="0" w:color="auto"/>
                                                          </w:divBdr>
                                                          <w:divsChild>
                                                            <w:div w:id="1315835549">
                                                              <w:marLeft w:val="0"/>
                                                              <w:marRight w:val="0"/>
                                                              <w:marTop w:val="0"/>
                                                              <w:marBottom w:val="0"/>
                                                              <w:divBdr>
                                                                <w:top w:val="none" w:sz="0" w:space="0" w:color="auto"/>
                                                                <w:left w:val="none" w:sz="0" w:space="0" w:color="auto"/>
                                                                <w:bottom w:val="none" w:sz="0" w:space="0" w:color="auto"/>
                                                                <w:right w:val="none" w:sz="0" w:space="0" w:color="auto"/>
                                                              </w:divBdr>
                                                            </w:div>
                                                          </w:divsChild>
                                                        </w:div>
                                                        <w:div w:id="640042223">
                                                          <w:marLeft w:val="0"/>
                                                          <w:marRight w:val="0"/>
                                                          <w:marTop w:val="0"/>
                                                          <w:marBottom w:val="450"/>
                                                          <w:divBdr>
                                                            <w:top w:val="none" w:sz="0" w:space="0" w:color="auto"/>
                                                            <w:left w:val="none" w:sz="0" w:space="0" w:color="auto"/>
                                                            <w:bottom w:val="none" w:sz="0" w:space="0" w:color="auto"/>
                                                            <w:right w:val="none" w:sz="0" w:space="0" w:color="auto"/>
                                                          </w:divBdr>
                                                          <w:divsChild>
                                                            <w:div w:id="867571418">
                                                              <w:marLeft w:val="0"/>
                                                              <w:marRight w:val="0"/>
                                                              <w:marTop w:val="0"/>
                                                              <w:marBottom w:val="0"/>
                                                              <w:divBdr>
                                                                <w:top w:val="none" w:sz="0" w:space="0" w:color="auto"/>
                                                                <w:left w:val="none" w:sz="0" w:space="0" w:color="auto"/>
                                                                <w:bottom w:val="none" w:sz="0" w:space="0" w:color="auto"/>
                                                                <w:right w:val="none" w:sz="0" w:space="0" w:color="auto"/>
                                                              </w:divBdr>
                                                              <w:divsChild>
                                                                <w:div w:id="64299865">
                                                                  <w:marLeft w:val="0"/>
                                                                  <w:marRight w:val="0"/>
                                                                  <w:marTop w:val="0"/>
                                                                  <w:marBottom w:val="0"/>
                                                                  <w:divBdr>
                                                                    <w:top w:val="none" w:sz="0" w:space="0" w:color="auto"/>
                                                                    <w:left w:val="none" w:sz="0" w:space="0" w:color="auto"/>
                                                                    <w:bottom w:val="none" w:sz="0" w:space="0" w:color="auto"/>
                                                                    <w:right w:val="none" w:sz="0" w:space="0" w:color="auto"/>
                                                                  </w:divBdr>
                                                                  <w:divsChild>
                                                                    <w:div w:id="140930259">
                                                                      <w:marLeft w:val="0"/>
                                                                      <w:marRight w:val="75"/>
                                                                      <w:marTop w:val="0"/>
                                                                      <w:marBottom w:val="75"/>
                                                                      <w:divBdr>
                                                                        <w:top w:val="none" w:sz="0" w:space="0" w:color="auto"/>
                                                                        <w:left w:val="none" w:sz="0" w:space="0" w:color="auto"/>
                                                                        <w:bottom w:val="none" w:sz="0" w:space="0" w:color="auto"/>
                                                                        <w:right w:val="none" w:sz="0" w:space="0" w:color="auto"/>
                                                                      </w:divBdr>
                                                                    </w:div>
                                                                    <w:div w:id="513957424">
                                                                      <w:marLeft w:val="0"/>
                                                                      <w:marRight w:val="0"/>
                                                                      <w:marTop w:val="0"/>
                                                                      <w:marBottom w:val="0"/>
                                                                      <w:divBdr>
                                                                        <w:top w:val="none" w:sz="0" w:space="0" w:color="auto"/>
                                                                        <w:left w:val="none" w:sz="0" w:space="0" w:color="auto"/>
                                                                        <w:bottom w:val="none" w:sz="0" w:space="0" w:color="auto"/>
                                                                        <w:right w:val="none" w:sz="0" w:space="0" w:color="auto"/>
                                                                      </w:divBdr>
                                                                    </w:div>
                                                                    <w:div w:id="1907641310">
                                                                      <w:marLeft w:val="0"/>
                                                                      <w:marRight w:val="0"/>
                                                                      <w:marTop w:val="0"/>
                                                                      <w:marBottom w:val="0"/>
                                                                      <w:divBdr>
                                                                        <w:top w:val="none" w:sz="0" w:space="0" w:color="auto"/>
                                                                        <w:left w:val="none" w:sz="0" w:space="0" w:color="auto"/>
                                                                        <w:bottom w:val="none" w:sz="0" w:space="0" w:color="auto"/>
                                                                        <w:right w:val="none" w:sz="0" w:space="0" w:color="auto"/>
                                                                      </w:divBdr>
                                                                    </w:div>
                                                                  </w:divsChild>
                                                                </w:div>
                                                                <w:div w:id="245041348">
                                                                  <w:marLeft w:val="0"/>
                                                                  <w:marRight w:val="0"/>
                                                                  <w:marTop w:val="0"/>
                                                                  <w:marBottom w:val="0"/>
                                                                  <w:divBdr>
                                                                    <w:top w:val="none" w:sz="0" w:space="0" w:color="auto"/>
                                                                    <w:left w:val="none" w:sz="0" w:space="0" w:color="auto"/>
                                                                    <w:bottom w:val="none" w:sz="0" w:space="0" w:color="auto"/>
                                                                    <w:right w:val="none" w:sz="0" w:space="0" w:color="auto"/>
                                                                  </w:divBdr>
                                                                  <w:divsChild>
                                                                    <w:div w:id="147283241">
                                                                      <w:marLeft w:val="0"/>
                                                                      <w:marRight w:val="0"/>
                                                                      <w:marTop w:val="0"/>
                                                                      <w:marBottom w:val="0"/>
                                                                      <w:divBdr>
                                                                        <w:top w:val="none" w:sz="0" w:space="0" w:color="auto"/>
                                                                        <w:left w:val="none" w:sz="0" w:space="0" w:color="auto"/>
                                                                        <w:bottom w:val="none" w:sz="0" w:space="0" w:color="auto"/>
                                                                        <w:right w:val="none" w:sz="0" w:space="0" w:color="auto"/>
                                                                      </w:divBdr>
                                                                    </w:div>
                                                                    <w:div w:id="195314656">
                                                                      <w:marLeft w:val="0"/>
                                                                      <w:marRight w:val="0"/>
                                                                      <w:marTop w:val="0"/>
                                                                      <w:marBottom w:val="0"/>
                                                                      <w:divBdr>
                                                                        <w:top w:val="none" w:sz="0" w:space="0" w:color="auto"/>
                                                                        <w:left w:val="none" w:sz="0" w:space="0" w:color="auto"/>
                                                                        <w:bottom w:val="none" w:sz="0" w:space="0" w:color="auto"/>
                                                                        <w:right w:val="none" w:sz="0" w:space="0" w:color="auto"/>
                                                                      </w:divBdr>
                                                                    </w:div>
                                                                    <w:div w:id="1025254990">
                                                                      <w:marLeft w:val="0"/>
                                                                      <w:marRight w:val="75"/>
                                                                      <w:marTop w:val="0"/>
                                                                      <w:marBottom w:val="75"/>
                                                                      <w:divBdr>
                                                                        <w:top w:val="none" w:sz="0" w:space="0" w:color="auto"/>
                                                                        <w:left w:val="none" w:sz="0" w:space="0" w:color="auto"/>
                                                                        <w:bottom w:val="none" w:sz="0" w:space="0" w:color="auto"/>
                                                                        <w:right w:val="none" w:sz="0" w:space="0" w:color="auto"/>
                                                                      </w:divBdr>
                                                                    </w:div>
                                                                  </w:divsChild>
                                                                </w:div>
                                                                <w:div w:id="385955719">
                                                                  <w:marLeft w:val="0"/>
                                                                  <w:marRight w:val="0"/>
                                                                  <w:marTop w:val="0"/>
                                                                  <w:marBottom w:val="0"/>
                                                                  <w:divBdr>
                                                                    <w:top w:val="none" w:sz="0" w:space="0" w:color="auto"/>
                                                                    <w:left w:val="none" w:sz="0" w:space="0" w:color="auto"/>
                                                                    <w:bottom w:val="none" w:sz="0" w:space="0" w:color="auto"/>
                                                                    <w:right w:val="none" w:sz="0" w:space="0" w:color="auto"/>
                                                                  </w:divBdr>
                                                                  <w:divsChild>
                                                                    <w:div w:id="1174997724">
                                                                      <w:marLeft w:val="0"/>
                                                                      <w:marRight w:val="0"/>
                                                                      <w:marTop w:val="0"/>
                                                                      <w:marBottom w:val="0"/>
                                                                      <w:divBdr>
                                                                        <w:top w:val="none" w:sz="0" w:space="0" w:color="auto"/>
                                                                        <w:left w:val="none" w:sz="0" w:space="0" w:color="auto"/>
                                                                        <w:bottom w:val="none" w:sz="0" w:space="0" w:color="auto"/>
                                                                        <w:right w:val="none" w:sz="0" w:space="0" w:color="auto"/>
                                                                      </w:divBdr>
                                                                    </w:div>
                                                                    <w:div w:id="1488086111">
                                                                      <w:marLeft w:val="0"/>
                                                                      <w:marRight w:val="0"/>
                                                                      <w:marTop w:val="0"/>
                                                                      <w:marBottom w:val="0"/>
                                                                      <w:divBdr>
                                                                        <w:top w:val="none" w:sz="0" w:space="0" w:color="auto"/>
                                                                        <w:left w:val="none" w:sz="0" w:space="0" w:color="auto"/>
                                                                        <w:bottom w:val="none" w:sz="0" w:space="0" w:color="auto"/>
                                                                        <w:right w:val="none" w:sz="0" w:space="0" w:color="auto"/>
                                                                      </w:divBdr>
                                                                    </w:div>
                                                                    <w:div w:id="1807814306">
                                                                      <w:marLeft w:val="0"/>
                                                                      <w:marRight w:val="75"/>
                                                                      <w:marTop w:val="0"/>
                                                                      <w:marBottom w:val="75"/>
                                                                      <w:divBdr>
                                                                        <w:top w:val="none" w:sz="0" w:space="0" w:color="auto"/>
                                                                        <w:left w:val="none" w:sz="0" w:space="0" w:color="auto"/>
                                                                        <w:bottom w:val="none" w:sz="0" w:space="0" w:color="auto"/>
                                                                        <w:right w:val="none" w:sz="0" w:space="0" w:color="auto"/>
                                                                      </w:divBdr>
                                                                    </w:div>
                                                                  </w:divsChild>
                                                                </w:div>
                                                                <w:div w:id="856116455">
                                                                  <w:marLeft w:val="0"/>
                                                                  <w:marRight w:val="0"/>
                                                                  <w:marTop w:val="0"/>
                                                                  <w:marBottom w:val="0"/>
                                                                  <w:divBdr>
                                                                    <w:top w:val="none" w:sz="0" w:space="0" w:color="auto"/>
                                                                    <w:left w:val="none" w:sz="0" w:space="0" w:color="auto"/>
                                                                    <w:bottom w:val="none" w:sz="0" w:space="0" w:color="auto"/>
                                                                    <w:right w:val="none" w:sz="0" w:space="0" w:color="auto"/>
                                                                  </w:divBdr>
                                                                  <w:divsChild>
                                                                    <w:div w:id="178932153">
                                                                      <w:marLeft w:val="0"/>
                                                                      <w:marRight w:val="0"/>
                                                                      <w:marTop w:val="0"/>
                                                                      <w:marBottom w:val="0"/>
                                                                      <w:divBdr>
                                                                        <w:top w:val="none" w:sz="0" w:space="0" w:color="auto"/>
                                                                        <w:left w:val="none" w:sz="0" w:space="0" w:color="auto"/>
                                                                        <w:bottom w:val="none" w:sz="0" w:space="0" w:color="auto"/>
                                                                        <w:right w:val="none" w:sz="0" w:space="0" w:color="auto"/>
                                                                      </w:divBdr>
                                                                    </w:div>
                                                                    <w:div w:id="1425759435">
                                                                      <w:marLeft w:val="0"/>
                                                                      <w:marRight w:val="75"/>
                                                                      <w:marTop w:val="0"/>
                                                                      <w:marBottom w:val="75"/>
                                                                      <w:divBdr>
                                                                        <w:top w:val="none" w:sz="0" w:space="0" w:color="auto"/>
                                                                        <w:left w:val="none" w:sz="0" w:space="0" w:color="auto"/>
                                                                        <w:bottom w:val="none" w:sz="0" w:space="0" w:color="auto"/>
                                                                        <w:right w:val="none" w:sz="0" w:space="0" w:color="auto"/>
                                                                      </w:divBdr>
                                                                    </w:div>
                                                                    <w:div w:id="1613628047">
                                                                      <w:marLeft w:val="0"/>
                                                                      <w:marRight w:val="0"/>
                                                                      <w:marTop w:val="0"/>
                                                                      <w:marBottom w:val="0"/>
                                                                      <w:divBdr>
                                                                        <w:top w:val="none" w:sz="0" w:space="0" w:color="auto"/>
                                                                        <w:left w:val="none" w:sz="0" w:space="0" w:color="auto"/>
                                                                        <w:bottom w:val="none" w:sz="0" w:space="0" w:color="auto"/>
                                                                        <w:right w:val="none" w:sz="0" w:space="0" w:color="auto"/>
                                                                      </w:divBdr>
                                                                    </w:div>
                                                                  </w:divsChild>
                                                                </w:div>
                                                                <w:div w:id="990793898">
                                                                  <w:marLeft w:val="0"/>
                                                                  <w:marRight w:val="0"/>
                                                                  <w:marTop w:val="0"/>
                                                                  <w:marBottom w:val="0"/>
                                                                  <w:divBdr>
                                                                    <w:top w:val="none" w:sz="0" w:space="0" w:color="auto"/>
                                                                    <w:left w:val="none" w:sz="0" w:space="0" w:color="auto"/>
                                                                    <w:bottom w:val="none" w:sz="0" w:space="0" w:color="auto"/>
                                                                    <w:right w:val="none" w:sz="0" w:space="0" w:color="auto"/>
                                                                  </w:divBdr>
                                                                  <w:divsChild>
                                                                    <w:div w:id="388960909">
                                                                      <w:marLeft w:val="0"/>
                                                                      <w:marRight w:val="0"/>
                                                                      <w:marTop w:val="0"/>
                                                                      <w:marBottom w:val="0"/>
                                                                      <w:divBdr>
                                                                        <w:top w:val="none" w:sz="0" w:space="0" w:color="auto"/>
                                                                        <w:left w:val="none" w:sz="0" w:space="0" w:color="auto"/>
                                                                        <w:bottom w:val="none" w:sz="0" w:space="0" w:color="auto"/>
                                                                        <w:right w:val="none" w:sz="0" w:space="0" w:color="auto"/>
                                                                      </w:divBdr>
                                                                    </w:div>
                                                                    <w:div w:id="791636723">
                                                                      <w:marLeft w:val="0"/>
                                                                      <w:marRight w:val="75"/>
                                                                      <w:marTop w:val="0"/>
                                                                      <w:marBottom w:val="75"/>
                                                                      <w:divBdr>
                                                                        <w:top w:val="none" w:sz="0" w:space="0" w:color="auto"/>
                                                                        <w:left w:val="none" w:sz="0" w:space="0" w:color="auto"/>
                                                                        <w:bottom w:val="none" w:sz="0" w:space="0" w:color="auto"/>
                                                                        <w:right w:val="none" w:sz="0" w:space="0" w:color="auto"/>
                                                                      </w:divBdr>
                                                                    </w:div>
                                                                    <w:div w:id="1027214418">
                                                                      <w:marLeft w:val="0"/>
                                                                      <w:marRight w:val="0"/>
                                                                      <w:marTop w:val="0"/>
                                                                      <w:marBottom w:val="0"/>
                                                                      <w:divBdr>
                                                                        <w:top w:val="none" w:sz="0" w:space="0" w:color="auto"/>
                                                                        <w:left w:val="none" w:sz="0" w:space="0" w:color="auto"/>
                                                                        <w:bottom w:val="none" w:sz="0" w:space="0" w:color="auto"/>
                                                                        <w:right w:val="none" w:sz="0" w:space="0" w:color="auto"/>
                                                                      </w:divBdr>
                                                                    </w:div>
                                                                  </w:divsChild>
                                                                </w:div>
                                                                <w:div w:id="1078137791">
                                                                  <w:marLeft w:val="0"/>
                                                                  <w:marRight w:val="0"/>
                                                                  <w:marTop w:val="0"/>
                                                                  <w:marBottom w:val="0"/>
                                                                  <w:divBdr>
                                                                    <w:top w:val="none" w:sz="0" w:space="0" w:color="auto"/>
                                                                    <w:left w:val="none" w:sz="0" w:space="0" w:color="auto"/>
                                                                    <w:bottom w:val="none" w:sz="0" w:space="0" w:color="auto"/>
                                                                    <w:right w:val="none" w:sz="0" w:space="0" w:color="auto"/>
                                                                  </w:divBdr>
                                                                  <w:divsChild>
                                                                    <w:div w:id="575557907">
                                                                      <w:marLeft w:val="0"/>
                                                                      <w:marRight w:val="0"/>
                                                                      <w:marTop w:val="0"/>
                                                                      <w:marBottom w:val="0"/>
                                                                      <w:divBdr>
                                                                        <w:top w:val="none" w:sz="0" w:space="0" w:color="auto"/>
                                                                        <w:left w:val="none" w:sz="0" w:space="0" w:color="auto"/>
                                                                        <w:bottom w:val="none" w:sz="0" w:space="0" w:color="auto"/>
                                                                        <w:right w:val="none" w:sz="0" w:space="0" w:color="auto"/>
                                                                      </w:divBdr>
                                                                    </w:div>
                                                                    <w:div w:id="768895845">
                                                                      <w:marLeft w:val="0"/>
                                                                      <w:marRight w:val="75"/>
                                                                      <w:marTop w:val="0"/>
                                                                      <w:marBottom w:val="75"/>
                                                                      <w:divBdr>
                                                                        <w:top w:val="none" w:sz="0" w:space="0" w:color="auto"/>
                                                                        <w:left w:val="none" w:sz="0" w:space="0" w:color="auto"/>
                                                                        <w:bottom w:val="none" w:sz="0" w:space="0" w:color="auto"/>
                                                                        <w:right w:val="none" w:sz="0" w:space="0" w:color="auto"/>
                                                                      </w:divBdr>
                                                                    </w:div>
                                                                    <w:div w:id="1597979484">
                                                                      <w:marLeft w:val="0"/>
                                                                      <w:marRight w:val="0"/>
                                                                      <w:marTop w:val="0"/>
                                                                      <w:marBottom w:val="0"/>
                                                                      <w:divBdr>
                                                                        <w:top w:val="none" w:sz="0" w:space="0" w:color="auto"/>
                                                                        <w:left w:val="none" w:sz="0" w:space="0" w:color="auto"/>
                                                                        <w:bottom w:val="none" w:sz="0" w:space="0" w:color="auto"/>
                                                                        <w:right w:val="none" w:sz="0" w:space="0" w:color="auto"/>
                                                                      </w:divBdr>
                                                                    </w:div>
                                                                  </w:divsChild>
                                                                </w:div>
                                                                <w:div w:id="1983345093">
                                                                  <w:marLeft w:val="0"/>
                                                                  <w:marRight w:val="0"/>
                                                                  <w:marTop w:val="0"/>
                                                                  <w:marBottom w:val="0"/>
                                                                  <w:divBdr>
                                                                    <w:top w:val="none" w:sz="0" w:space="0" w:color="auto"/>
                                                                    <w:left w:val="none" w:sz="0" w:space="0" w:color="auto"/>
                                                                    <w:bottom w:val="none" w:sz="0" w:space="0" w:color="auto"/>
                                                                    <w:right w:val="none" w:sz="0" w:space="0" w:color="auto"/>
                                                                  </w:divBdr>
                                                                  <w:divsChild>
                                                                    <w:div w:id="34621491">
                                                                      <w:marLeft w:val="0"/>
                                                                      <w:marRight w:val="0"/>
                                                                      <w:marTop w:val="0"/>
                                                                      <w:marBottom w:val="0"/>
                                                                      <w:divBdr>
                                                                        <w:top w:val="none" w:sz="0" w:space="0" w:color="auto"/>
                                                                        <w:left w:val="none" w:sz="0" w:space="0" w:color="auto"/>
                                                                        <w:bottom w:val="none" w:sz="0" w:space="0" w:color="auto"/>
                                                                        <w:right w:val="none" w:sz="0" w:space="0" w:color="auto"/>
                                                                      </w:divBdr>
                                                                    </w:div>
                                                                    <w:div w:id="402875969">
                                                                      <w:marLeft w:val="0"/>
                                                                      <w:marRight w:val="0"/>
                                                                      <w:marTop w:val="0"/>
                                                                      <w:marBottom w:val="0"/>
                                                                      <w:divBdr>
                                                                        <w:top w:val="none" w:sz="0" w:space="0" w:color="auto"/>
                                                                        <w:left w:val="none" w:sz="0" w:space="0" w:color="auto"/>
                                                                        <w:bottom w:val="none" w:sz="0" w:space="0" w:color="auto"/>
                                                                        <w:right w:val="none" w:sz="0" w:space="0" w:color="auto"/>
                                                                      </w:divBdr>
                                                                    </w:div>
                                                                    <w:div w:id="137338156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49638582">
                                                          <w:marLeft w:val="0"/>
                                                          <w:marRight w:val="0"/>
                                                          <w:marTop w:val="450"/>
                                                          <w:marBottom w:val="450"/>
                                                          <w:divBdr>
                                                            <w:top w:val="none" w:sz="0" w:space="0" w:color="auto"/>
                                                            <w:left w:val="none" w:sz="0" w:space="0" w:color="auto"/>
                                                            <w:bottom w:val="none" w:sz="0" w:space="0" w:color="auto"/>
                                                            <w:right w:val="none" w:sz="0" w:space="0" w:color="auto"/>
                                                          </w:divBdr>
                                                          <w:divsChild>
                                                            <w:div w:id="1933934085">
                                                              <w:marLeft w:val="0"/>
                                                              <w:marRight w:val="0"/>
                                                              <w:marTop w:val="0"/>
                                                              <w:marBottom w:val="0"/>
                                                              <w:divBdr>
                                                                <w:top w:val="none" w:sz="0" w:space="0" w:color="auto"/>
                                                                <w:left w:val="none" w:sz="0" w:space="0" w:color="auto"/>
                                                                <w:bottom w:val="none" w:sz="0" w:space="0" w:color="auto"/>
                                                                <w:right w:val="none" w:sz="0" w:space="0" w:color="auto"/>
                                                              </w:divBdr>
                                                              <w:divsChild>
                                                                <w:div w:id="302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5639">
                                                          <w:marLeft w:val="0"/>
                                                          <w:marRight w:val="0"/>
                                                          <w:marTop w:val="450"/>
                                                          <w:marBottom w:val="0"/>
                                                          <w:divBdr>
                                                            <w:top w:val="none" w:sz="0" w:space="0" w:color="auto"/>
                                                            <w:left w:val="none" w:sz="0" w:space="0" w:color="auto"/>
                                                            <w:bottom w:val="none" w:sz="0" w:space="0" w:color="auto"/>
                                                            <w:right w:val="none" w:sz="0" w:space="0" w:color="auto"/>
                                                          </w:divBdr>
                                                          <w:divsChild>
                                                            <w:div w:id="1759860357">
                                                              <w:marLeft w:val="0"/>
                                                              <w:marRight w:val="0"/>
                                                              <w:marTop w:val="0"/>
                                                              <w:marBottom w:val="0"/>
                                                              <w:divBdr>
                                                                <w:top w:val="none" w:sz="0" w:space="0" w:color="auto"/>
                                                                <w:left w:val="none" w:sz="0" w:space="0" w:color="auto"/>
                                                                <w:bottom w:val="none" w:sz="0" w:space="0" w:color="auto"/>
                                                                <w:right w:val="none" w:sz="0" w:space="0" w:color="auto"/>
                                                              </w:divBdr>
                                                              <w:divsChild>
                                                                <w:div w:id="170991160">
                                                                  <w:marLeft w:val="0"/>
                                                                  <w:marRight w:val="0"/>
                                                                  <w:marTop w:val="0"/>
                                                                  <w:marBottom w:val="0"/>
                                                                  <w:divBdr>
                                                                    <w:top w:val="none" w:sz="0" w:space="0" w:color="auto"/>
                                                                    <w:left w:val="none" w:sz="0" w:space="0" w:color="auto"/>
                                                                    <w:bottom w:val="none" w:sz="0" w:space="0" w:color="auto"/>
                                                                    <w:right w:val="none" w:sz="0" w:space="0" w:color="auto"/>
                                                                  </w:divBdr>
                                                                  <w:divsChild>
                                                                    <w:div w:id="559366085">
                                                                      <w:marLeft w:val="0"/>
                                                                      <w:marRight w:val="0"/>
                                                                      <w:marTop w:val="0"/>
                                                                      <w:marBottom w:val="0"/>
                                                                      <w:divBdr>
                                                                        <w:top w:val="none" w:sz="0" w:space="0" w:color="auto"/>
                                                                        <w:left w:val="none" w:sz="0" w:space="0" w:color="auto"/>
                                                                        <w:bottom w:val="none" w:sz="0" w:space="0" w:color="auto"/>
                                                                        <w:right w:val="none" w:sz="0" w:space="0" w:color="auto"/>
                                                                      </w:divBdr>
                                                                      <w:divsChild>
                                                                        <w:div w:id="304430684">
                                                                          <w:marLeft w:val="0"/>
                                                                          <w:marRight w:val="0"/>
                                                                          <w:marTop w:val="0"/>
                                                                          <w:marBottom w:val="0"/>
                                                                          <w:divBdr>
                                                                            <w:top w:val="none" w:sz="0" w:space="0" w:color="auto"/>
                                                                            <w:left w:val="none" w:sz="0" w:space="0" w:color="auto"/>
                                                                            <w:bottom w:val="none" w:sz="0" w:space="0" w:color="auto"/>
                                                                            <w:right w:val="none" w:sz="0" w:space="0" w:color="auto"/>
                                                                          </w:divBdr>
                                                                        </w:div>
                                                                        <w:div w:id="16533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1371">
                                                                  <w:marLeft w:val="0"/>
                                                                  <w:marRight w:val="0"/>
                                                                  <w:marTop w:val="0"/>
                                                                  <w:marBottom w:val="0"/>
                                                                  <w:divBdr>
                                                                    <w:top w:val="none" w:sz="0" w:space="0" w:color="auto"/>
                                                                    <w:left w:val="none" w:sz="0" w:space="0" w:color="auto"/>
                                                                    <w:bottom w:val="none" w:sz="0" w:space="0" w:color="auto"/>
                                                                    <w:right w:val="none" w:sz="0" w:space="0" w:color="auto"/>
                                                                  </w:divBdr>
                                                                </w:div>
                                                                <w:div w:id="1564024646">
                                                                  <w:marLeft w:val="0"/>
                                                                  <w:marRight w:val="0"/>
                                                                  <w:marTop w:val="0"/>
                                                                  <w:marBottom w:val="0"/>
                                                                  <w:divBdr>
                                                                    <w:top w:val="none" w:sz="0" w:space="0" w:color="auto"/>
                                                                    <w:left w:val="none" w:sz="0" w:space="0" w:color="auto"/>
                                                                    <w:bottom w:val="none" w:sz="0" w:space="0" w:color="auto"/>
                                                                    <w:right w:val="none" w:sz="0" w:space="0" w:color="auto"/>
                                                                  </w:divBdr>
                                                                </w:div>
                                                                <w:div w:id="1702051990">
                                                                  <w:marLeft w:val="0"/>
                                                                  <w:marRight w:val="0"/>
                                                                  <w:marTop w:val="0"/>
                                                                  <w:marBottom w:val="0"/>
                                                                  <w:divBdr>
                                                                    <w:top w:val="none" w:sz="0" w:space="0" w:color="auto"/>
                                                                    <w:left w:val="none" w:sz="0" w:space="0" w:color="auto"/>
                                                                    <w:bottom w:val="none" w:sz="0" w:space="0" w:color="auto"/>
                                                                    <w:right w:val="none" w:sz="0" w:space="0" w:color="auto"/>
                                                                  </w:divBdr>
                                                                  <w:divsChild>
                                                                    <w:div w:id="2069569994">
                                                                      <w:marLeft w:val="0"/>
                                                                      <w:marRight w:val="0"/>
                                                                      <w:marTop w:val="0"/>
                                                                      <w:marBottom w:val="0"/>
                                                                      <w:divBdr>
                                                                        <w:top w:val="none" w:sz="0" w:space="0" w:color="auto"/>
                                                                        <w:left w:val="none" w:sz="0" w:space="0" w:color="auto"/>
                                                                        <w:bottom w:val="none" w:sz="0" w:space="0" w:color="auto"/>
                                                                        <w:right w:val="none" w:sz="0" w:space="0" w:color="auto"/>
                                                                      </w:divBdr>
                                                                      <w:divsChild>
                                                                        <w:div w:id="1607687107">
                                                                          <w:marLeft w:val="0"/>
                                                                          <w:marRight w:val="0"/>
                                                                          <w:marTop w:val="0"/>
                                                                          <w:marBottom w:val="0"/>
                                                                          <w:divBdr>
                                                                            <w:top w:val="none" w:sz="0" w:space="0" w:color="auto"/>
                                                                            <w:left w:val="none" w:sz="0" w:space="0" w:color="auto"/>
                                                                            <w:bottom w:val="none" w:sz="0" w:space="0" w:color="auto"/>
                                                                            <w:right w:val="none" w:sz="0" w:space="0" w:color="auto"/>
                                                                          </w:divBdr>
                                                                        </w:div>
                                                                        <w:div w:id="18425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3651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339948">
                          <w:marLeft w:val="0"/>
                          <w:marRight w:val="0"/>
                          <w:marTop w:val="0"/>
                          <w:marBottom w:val="0"/>
                          <w:divBdr>
                            <w:top w:val="none" w:sz="0" w:space="0" w:color="auto"/>
                            <w:left w:val="none" w:sz="0" w:space="0" w:color="auto"/>
                            <w:bottom w:val="none" w:sz="0" w:space="0" w:color="auto"/>
                            <w:right w:val="none" w:sz="0" w:space="0" w:color="auto"/>
                          </w:divBdr>
                          <w:divsChild>
                            <w:div w:id="712267828">
                              <w:marLeft w:val="0"/>
                              <w:marRight w:val="0"/>
                              <w:marTop w:val="0"/>
                              <w:marBottom w:val="0"/>
                              <w:divBdr>
                                <w:top w:val="none" w:sz="0" w:space="0" w:color="auto"/>
                                <w:left w:val="none" w:sz="0" w:space="0" w:color="auto"/>
                                <w:bottom w:val="none" w:sz="0" w:space="0" w:color="auto"/>
                                <w:right w:val="none" w:sz="0" w:space="0" w:color="auto"/>
                              </w:divBdr>
                              <w:divsChild>
                                <w:div w:id="1478646741">
                                  <w:marLeft w:val="0"/>
                                  <w:marRight w:val="0"/>
                                  <w:marTop w:val="0"/>
                                  <w:marBottom w:val="0"/>
                                  <w:divBdr>
                                    <w:top w:val="none" w:sz="0" w:space="0" w:color="auto"/>
                                    <w:left w:val="none" w:sz="0" w:space="0" w:color="auto"/>
                                    <w:bottom w:val="none" w:sz="0" w:space="0" w:color="auto"/>
                                    <w:right w:val="none" w:sz="0" w:space="0" w:color="auto"/>
                                  </w:divBdr>
                                  <w:divsChild>
                                    <w:div w:id="299190626">
                                      <w:marLeft w:val="225"/>
                                      <w:marRight w:val="225"/>
                                      <w:marTop w:val="0"/>
                                      <w:marBottom w:val="0"/>
                                      <w:divBdr>
                                        <w:top w:val="single" w:sz="6" w:space="0" w:color="EEEEEE"/>
                                        <w:left w:val="none" w:sz="0" w:space="0" w:color="auto"/>
                                        <w:bottom w:val="none" w:sz="0" w:space="0" w:color="auto"/>
                                        <w:right w:val="none" w:sz="0" w:space="0" w:color="auto"/>
                                      </w:divBdr>
                                      <w:divsChild>
                                        <w:div w:id="854079135">
                                          <w:marLeft w:val="0"/>
                                          <w:marRight w:val="0"/>
                                          <w:marTop w:val="0"/>
                                          <w:marBottom w:val="0"/>
                                          <w:divBdr>
                                            <w:top w:val="none" w:sz="0" w:space="0" w:color="auto"/>
                                            <w:left w:val="none" w:sz="0" w:space="0" w:color="auto"/>
                                            <w:bottom w:val="none" w:sz="0" w:space="0" w:color="auto"/>
                                            <w:right w:val="none" w:sz="0" w:space="0" w:color="auto"/>
                                          </w:divBdr>
                                          <w:divsChild>
                                            <w:div w:id="9054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83283">
                          <w:marLeft w:val="225"/>
                          <w:marRight w:val="225"/>
                          <w:marTop w:val="0"/>
                          <w:marBottom w:val="0"/>
                          <w:divBdr>
                            <w:top w:val="none" w:sz="0" w:space="0" w:color="auto"/>
                            <w:left w:val="none" w:sz="0" w:space="0" w:color="auto"/>
                            <w:bottom w:val="none" w:sz="0" w:space="0" w:color="auto"/>
                            <w:right w:val="none" w:sz="0" w:space="0" w:color="auto"/>
                          </w:divBdr>
                          <w:divsChild>
                            <w:div w:id="6997430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08503">
          <w:marLeft w:val="0"/>
          <w:marRight w:val="0"/>
          <w:marTop w:val="0"/>
          <w:marBottom w:val="0"/>
          <w:divBdr>
            <w:top w:val="none" w:sz="0" w:space="0" w:color="auto"/>
            <w:left w:val="none" w:sz="0" w:space="0" w:color="auto"/>
            <w:bottom w:val="none" w:sz="0" w:space="0" w:color="auto"/>
            <w:right w:val="none" w:sz="0" w:space="0" w:color="auto"/>
          </w:divBdr>
          <w:divsChild>
            <w:div w:id="1778409304">
              <w:marLeft w:val="0"/>
              <w:marRight w:val="0"/>
              <w:marTop w:val="0"/>
              <w:marBottom w:val="0"/>
              <w:divBdr>
                <w:top w:val="none" w:sz="0" w:space="0" w:color="auto"/>
                <w:left w:val="none" w:sz="0" w:space="0" w:color="auto"/>
                <w:bottom w:val="none" w:sz="0" w:space="0" w:color="auto"/>
                <w:right w:val="none" w:sz="0" w:space="0" w:color="auto"/>
              </w:divBdr>
              <w:divsChild>
                <w:div w:id="10998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1845">
      <w:bodyDiv w:val="1"/>
      <w:marLeft w:val="0"/>
      <w:marRight w:val="0"/>
      <w:marTop w:val="0"/>
      <w:marBottom w:val="0"/>
      <w:divBdr>
        <w:top w:val="none" w:sz="0" w:space="0" w:color="auto"/>
        <w:left w:val="none" w:sz="0" w:space="0" w:color="auto"/>
        <w:bottom w:val="none" w:sz="0" w:space="0" w:color="auto"/>
        <w:right w:val="none" w:sz="0" w:space="0" w:color="auto"/>
      </w:divBdr>
      <w:divsChild>
        <w:div w:id="914825816">
          <w:marLeft w:val="0"/>
          <w:marRight w:val="0"/>
          <w:marTop w:val="0"/>
          <w:marBottom w:val="0"/>
          <w:divBdr>
            <w:top w:val="none" w:sz="0" w:space="0" w:color="auto"/>
            <w:left w:val="none" w:sz="0" w:space="0" w:color="auto"/>
            <w:bottom w:val="none" w:sz="0" w:space="0" w:color="auto"/>
            <w:right w:val="none" w:sz="0" w:space="0" w:color="auto"/>
          </w:divBdr>
          <w:divsChild>
            <w:div w:id="386535466">
              <w:marLeft w:val="0"/>
              <w:marRight w:val="0"/>
              <w:marTop w:val="0"/>
              <w:marBottom w:val="15"/>
              <w:divBdr>
                <w:top w:val="none" w:sz="0" w:space="0" w:color="auto"/>
                <w:left w:val="none" w:sz="0" w:space="0" w:color="auto"/>
                <w:bottom w:val="none" w:sz="0" w:space="0" w:color="auto"/>
                <w:right w:val="none" w:sz="0" w:space="0" w:color="auto"/>
              </w:divBdr>
              <w:divsChild>
                <w:div w:id="2003462569">
                  <w:marLeft w:val="0"/>
                  <w:marRight w:val="0"/>
                  <w:marTop w:val="0"/>
                  <w:marBottom w:val="0"/>
                  <w:divBdr>
                    <w:top w:val="none" w:sz="0" w:space="0" w:color="auto"/>
                    <w:left w:val="none" w:sz="0" w:space="0" w:color="auto"/>
                    <w:bottom w:val="none" w:sz="0" w:space="0" w:color="auto"/>
                    <w:right w:val="none" w:sz="0" w:space="0" w:color="auto"/>
                  </w:divBdr>
                  <w:divsChild>
                    <w:div w:id="889339154">
                      <w:marLeft w:val="0"/>
                      <w:marRight w:val="0"/>
                      <w:marTop w:val="0"/>
                      <w:marBottom w:val="0"/>
                      <w:divBdr>
                        <w:top w:val="none" w:sz="0" w:space="0" w:color="auto"/>
                        <w:left w:val="none" w:sz="0" w:space="0" w:color="auto"/>
                        <w:bottom w:val="none" w:sz="0" w:space="0" w:color="auto"/>
                        <w:right w:val="none" w:sz="0" w:space="0" w:color="auto"/>
                      </w:divBdr>
                      <w:divsChild>
                        <w:div w:id="593366426">
                          <w:marLeft w:val="225"/>
                          <w:marRight w:val="225"/>
                          <w:marTop w:val="0"/>
                          <w:marBottom w:val="0"/>
                          <w:divBdr>
                            <w:top w:val="none" w:sz="0" w:space="0" w:color="auto"/>
                            <w:left w:val="none" w:sz="0" w:space="0" w:color="auto"/>
                            <w:bottom w:val="none" w:sz="0" w:space="0" w:color="auto"/>
                            <w:right w:val="none" w:sz="0" w:space="0" w:color="auto"/>
                          </w:divBdr>
                          <w:divsChild>
                            <w:div w:id="2112191621">
                              <w:marLeft w:val="0"/>
                              <w:marRight w:val="0"/>
                              <w:marTop w:val="0"/>
                              <w:marBottom w:val="450"/>
                              <w:divBdr>
                                <w:top w:val="none" w:sz="0" w:space="0" w:color="auto"/>
                                <w:left w:val="none" w:sz="0" w:space="0" w:color="auto"/>
                                <w:bottom w:val="none" w:sz="0" w:space="0" w:color="auto"/>
                                <w:right w:val="none" w:sz="0" w:space="0" w:color="auto"/>
                              </w:divBdr>
                              <w:divsChild>
                                <w:div w:id="1346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89380">
                          <w:marLeft w:val="0"/>
                          <w:marRight w:val="0"/>
                          <w:marTop w:val="0"/>
                          <w:marBottom w:val="0"/>
                          <w:divBdr>
                            <w:top w:val="single" w:sz="2" w:space="0" w:color="EEEEEE"/>
                            <w:left w:val="none" w:sz="0" w:space="0" w:color="auto"/>
                            <w:bottom w:val="none" w:sz="0" w:space="0" w:color="auto"/>
                            <w:right w:val="none" w:sz="0" w:space="0" w:color="auto"/>
                          </w:divBdr>
                          <w:divsChild>
                            <w:div w:id="670720311">
                              <w:marLeft w:val="0"/>
                              <w:marRight w:val="0"/>
                              <w:marTop w:val="0"/>
                              <w:marBottom w:val="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615362233">
                                      <w:marLeft w:val="0"/>
                                      <w:marRight w:val="0"/>
                                      <w:marTop w:val="0"/>
                                      <w:marBottom w:val="0"/>
                                      <w:divBdr>
                                        <w:top w:val="none" w:sz="0" w:space="0" w:color="auto"/>
                                        <w:left w:val="none" w:sz="0" w:space="0" w:color="auto"/>
                                        <w:bottom w:val="none" w:sz="0" w:space="0" w:color="auto"/>
                                        <w:right w:val="none" w:sz="0" w:space="0" w:color="auto"/>
                                      </w:divBdr>
                                      <w:divsChild>
                                        <w:div w:id="1308196809">
                                          <w:marLeft w:val="0"/>
                                          <w:marRight w:val="0"/>
                                          <w:marTop w:val="0"/>
                                          <w:marBottom w:val="0"/>
                                          <w:divBdr>
                                            <w:top w:val="none" w:sz="0" w:space="0" w:color="auto"/>
                                            <w:left w:val="none" w:sz="0" w:space="0" w:color="auto"/>
                                            <w:bottom w:val="none" w:sz="0" w:space="0" w:color="auto"/>
                                            <w:right w:val="none" w:sz="0" w:space="0" w:color="auto"/>
                                          </w:divBdr>
                                          <w:divsChild>
                                            <w:div w:id="393741416">
                                              <w:marLeft w:val="0"/>
                                              <w:marRight w:val="0"/>
                                              <w:marTop w:val="0"/>
                                              <w:marBottom w:val="0"/>
                                              <w:divBdr>
                                                <w:top w:val="none" w:sz="0" w:space="0" w:color="auto"/>
                                                <w:left w:val="none" w:sz="0" w:space="0" w:color="auto"/>
                                                <w:bottom w:val="none" w:sz="0" w:space="0" w:color="auto"/>
                                                <w:right w:val="none" w:sz="0" w:space="0" w:color="auto"/>
                                              </w:divBdr>
                                              <w:divsChild>
                                                <w:div w:id="536434084">
                                                  <w:marLeft w:val="0"/>
                                                  <w:marRight w:val="0"/>
                                                  <w:marTop w:val="0"/>
                                                  <w:marBottom w:val="0"/>
                                                  <w:divBdr>
                                                    <w:top w:val="none" w:sz="0" w:space="0" w:color="auto"/>
                                                    <w:left w:val="none" w:sz="0" w:space="0" w:color="auto"/>
                                                    <w:bottom w:val="none" w:sz="0" w:space="0" w:color="auto"/>
                                                    <w:right w:val="none" w:sz="0" w:space="0" w:color="auto"/>
                                                  </w:divBdr>
                                                  <w:divsChild>
                                                    <w:div w:id="985740676">
                                                      <w:marLeft w:val="225"/>
                                                      <w:marRight w:val="225"/>
                                                      <w:marTop w:val="0"/>
                                                      <w:marBottom w:val="0"/>
                                                      <w:divBdr>
                                                        <w:top w:val="none" w:sz="0" w:space="0" w:color="auto"/>
                                                        <w:left w:val="none" w:sz="0" w:space="0" w:color="auto"/>
                                                        <w:bottom w:val="none" w:sz="0" w:space="0" w:color="auto"/>
                                                        <w:right w:val="none" w:sz="0" w:space="0" w:color="auto"/>
                                                      </w:divBdr>
                                                      <w:divsChild>
                                                        <w:div w:id="726414408">
                                                          <w:marLeft w:val="0"/>
                                                          <w:marRight w:val="0"/>
                                                          <w:marTop w:val="0"/>
                                                          <w:marBottom w:val="0"/>
                                                          <w:divBdr>
                                                            <w:top w:val="none" w:sz="0" w:space="0" w:color="auto"/>
                                                            <w:left w:val="none" w:sz="0" w:space="0" w:color="auto"/>
                                                            <w:bottom w:val="none" w:sz="0" w:space="0" w:color="auto"/>
                                                            <w:right w:val="none" w:sz="0" w:space="0" w:color="auto"/>
                                                          </w:divBdr>
                                                          <w:divsChild>
                                                            <w:div w:id="555707044">
                                                              <w:marLeft w:val="0"/>
                                                              <w:marRight w:val="0"/>
                                                              <w:marTop w:val="240"/>
                                                              <w:marBottom w:val="240"/>
                                                              <w:divBdr>
                                                                <w:top w:val="none" w:sz="0" w:space="0" w:color="auto"/>
                                                                <w:left w:val="none" w:sz="0" w:space="0" w:color="auto"/>
                                                                <w:bottom w:val="none" w:sz="0" w:space="0" w:color="auto"/>
                                                                <w:right w:val="none" w:sz="0" w:space="0" w:color="auto"/>
                                                              </w:divBdr>
                                                            </w:div>
                                                            <w:div w:id="1177813400">
                                                              <w:marLeft w:val="0"/>
                                                              <w:marRight w:val="0"/>
                                                              <w:marTop w:val="0"/>
                                                              <w:marBottom w:val="0"/>
                                                              <w:divBdr>
                                                                <w:top w:val="none" w:sz="0" w:space="0" w:color="auto"/>
                                                                <w:left w:val="none" w:sz="0" w:space="0" w:color="auto"/>
                                                                <w:bottom w:val="none" w:sz="0" w:space="0" w:color="auto"/>
                                                                <w:right w:val="none" w:sz="0" w:space="0" w:color="auto"/>
                                                              </w:divBdr>
                                                              <w:divsChild>
                                                                <w:div w:id="777650528">
                                                                  <w:marLeft w:val="0"/>
                                                                  <w:marRight w:val="0"/>
                                                                  <w:marTop w:val="0"/>
                                                                  <w:marBottom w:val="0"/>
                                                                  <w:divBdr>
                                                                    <w:top w:val="none" w:sz="0" w:space="0" w:color="auto"/>
                                                                    <w:left w:val="none" w:sz="0" w:space="0" w:color="auto"/>
                                                                    <w:bottom w:val="none" w:sz="0" w:space="0" w:color="auto"/>
                                                                    <w:right w:val="none" w:sz="0" w:space="0" w:color="auto"/>
                                                                  </w:divBdr>
                                                                  <w:divsChild>
                                                                    <w:div w:id="928125334">
                                                                      <w:marLeft w:val="0"/>
                                                                      <w:marRight w:val="0"/>
                                                                      <w:marTop w:val="0"/>
                                                                      <w:marBottom w:val="0"/>
                                                                      <w:divBdr>
                                                                        <w:top w:val="none" w:sz="0" w:space="0" w:color="auto"/>
                                                                        <w:left w:val="none" w:sz="0" w:space="0" w:color="auto"/>
                                                                        <w:bottom w:val="none" w:sz="0" w:space="0" w:color="auto"/>
                                                                        <w:right w:val="none" w:sz="0" w:space="0" w:color="auto"/>
                                                                      </w:divBdr>
                                                                      <w:divsChild>
                                                                        <w:div w:id="1666201839">
                                                                          <w:marLeft w:val="0"/>
                                                                          <w:marRight w:val="0"/>
                                                                          <w:marTop w:val="0"/>
                                                                          <w:marBottom w:val="0"/>
                                                                          <w:divBdr>
                                                                            <w:top w:val="none" w:sz="0" w:space="0" w:color="auto"/>
                                                                            <w:left w:val="none" w:sz="0" w:space="0" w:color="auto"/>
                                                                            <w:bottom w:val="none" w:sz="0" w:space="0" w:color="auto"/>
                                                                            <w:right w:val="none" w:sz="0" w:space="0" w:color="auto"/>
                                                                          </w:divBdr>
                                                                          <w:divsChild>
                                                                            <w:div w:id="801774750">
                                                                              <w:marLeft w:val="0"/>
                                                                              <w:marRight w:val="0"/>
                                                                              <w:marTop w:val="150"/>
                                                                              <w:marBottom w:val="0"/>
                                                                              <w:divBdr>
                                                                                <w:top w:val="none" w:sz="0" w:space="0" w:color="auto"/>
                                                                                <w:left w:val="none" w:sz="0" w:space="0" w:color="auto"/>
                                                                                <w:bottom w:val="none" w:sz="0" w:space="0" w:color="auto"/>
                                                                                <w:right w:val="none" w:sz="0" w:space="0" w:color="auto"/>
                                                                              </w:divBdr>
                                                                              <w:divsChild>
                                                                                <w:div w:id="112406316">
                                                                                  <w:marLeft w:val="0"/>
                                                                                  <w:marRight w:val="0"/>
                                                                                  <w:marTop w:val="0"/>
                                                                                  <w:marBottom w:val="0"/>
                                                                                  <w:divBdr>
                                                                                    <w:top w:val="none" w:sz="0" w:space="0" w:color="auto"/>
                                                                                    <w:left w:val="none" w:sz="0" w:space="0" w:color="auto"/>
                                                                                    <w:bottom w:val="none" w:sz="0" w:space="0" w:color="auto"/>
                                                                                    <w:right w:val="none" w:sz="0" w:space="0" w:color="auto"/>
                                                                                  </w:divBdr>
                                                                                </w:div>
                                                                              </w:divsChild>
                                                                            </w:div>
                                                                            <w:div w:id="2034651996">
                                                                              <w:marLeft w:val="0"/>
                                                                              <w:marRight w:val="0"/>
                                                                              <w:marTop w:val="0"/>
                                                                              <w:marBottom w:val="375"/>
                                                                              <w:divBdr>
                                                                                <w:top w:val="none" w:sz="0" w:space="0" w:color="auto"/>
                                                                                <w:left w:val="none" w:sz="0" w:space="0" w:color="auto"/>
                                                                                <w:bottom w:val="none" w:sz="0" w:space="0" w:color="auto"/>
                                                                                <w:right w:val="none" w:sz="0" w:space="0" w:color="auto"/>
                                                                              </w:divBdr>
                                                                              <w:divsChild>
                                                                                <w:div w:id="349379165">
                                                                                  <w:marLeft w:val="0"/>
                                                                                  <w:marRight w:val="0"/>
                                                                                  <w:marTop w:val="0"/>
                                                                                  <w:marBottom w:val="0"/>
                                                                                  <w:divBdr>
                                                                                    <w:top w:val="none" w:sz="0" w:space="0" w:color="auto"/>
                                                                                    <w:left w:val="none" w:sz="0" w:space="0" w:color="auto"/>
                                                                                    <w:bottom w:val="none" w:sz="0" w:space="0" w:color="auto"/>
                                                                                    <w:right w:val="none" w:sz="0" w:space="0" w:color="auto"/>
                                                                                  </w:divBdr>
                                                                                </w:div>
                                                                                <w:div w:id="388530071">
                                                                                  <w:marLeft w:val="-30"/>
                                                                                  <w:marRight w:val="-30"/>
                                                                                  <w:marTop w:val="300"/>
                                                                                  <w:marBottom w:val="0"/>
                                                                                  <w:divBdr>
                                                                                    <w:top w:val="none" w:sz="0" w:space="0" w:color="auto"/>
                                                                                    <w:left w:val="none" w:sz="0" w:space="0" w:color="auto"/>
                                                                                    <w:bottom w:val="single" w:sz="6" w:space="4" w:color="EEEEEE"/>
                                                                                    <w:right w:val="none" w:sz="0" w:space="0" w:color="auto"/>
                                                                                  </w:divBdr>
                                                                                  <w:divsChild>
                                                                                    <w:div w:id="131681855">
                                                                                      <w:marLeft w:val="0"/>
                                                                                      <w:marRight w:val="0"/>
                                                                                      <w:marTop w:val="0"/>
                                                                                      <w:marBottom w:val="0"/>
                                                                                      <w:divBdr>
                                                                                        <w:top w:val="none" w:sz="0" w:space="0" w:color="auto"/>
                                                                                        <w:left w:val="none" w:sz="0" w:space="0" w:color="auto"/>
                                                                                        <w:bottom w:val="none" w:sz="0" w:space="0" w:color="auto"/>
                                                                                        <w:right w:val="none" w:sz="0" w:space="0" w:color="auto"/>
                                                                                      </w:divBdr>
                                                                                    </w:div>
                                                                                    <w:div w:id="1507555307">
                                                                                      <w:marLeft w:val="0"/>
                                                                                      <w:marRight w:val="0"/>
                                                                                      <w:marTop w:val="0"/>
                                                                                      <w:marBottom w:val="0"/>
                                                                                      <w:divBdr>
                                                                                        <w:top w:val="none" w:sz="0" w:space="0" w:color="auto"/>
                                                                                        <w:left w:val="none" w:sz="0" w:space="0" w:color="auto"/>
                                                                                        <w:bottom w:val="none" w:sz="0" w:space="0" w:color="auto"/>
                                                                                        <w:right w:val="none" w:sz="0" w:space="0" w:color="auto"/>
                                                                                      </w:divBdr>
                                                                                    </w:div>
                                                                                    <w:div w:id="1550149726">
                                                                                      <w:marLeft w:val="0"/>
                                                                                      <w:marRight w:val="0"/>
                                                                                      <w:marTop w:val="0"/>
                                                                                      <w:marBottom w:val="0"/>
                                                                                      <w:divBdr>
                                                                                        <w:top w:val="none" w:sz="0" w:space="0" w:color="auto"/>
                                                                                        <w:left w:val="none" w:sz="0" w:space="0" w:color="auto"/>
                                                                                        <w:bottom w:val="none" w:sz="0" w:space="0" w:color="auto"/>
                                                                                        <w:right w:val="none" w:sz="0" w:space="0" w:color="auto"/>
                                                                                      </w:divBdr>
                                                                                      <w:divsChild>
                                                                                        <w:div w:id="1978099438">
                                                                                          <w:marLeft w:val="0"/>
                                                                                          <w:marRight w:val="24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25906">
                                                              <w:marLeft w:val="0"/>
                                                              <w:marRight w:val="0"/>
                                                              <w:marTop w:val="0"/>
                                                              <w:marBottom w:val="0"/>
                                                              <w:divBdr>
                                                                <w:top w:val="none" w:sz="0" w:space="0" w:color="auto"/>
                                                                <w:left w:val="none" w:sz="0" w:space="0" w:color="auto"/>
                                                                <w:bottom w:val="none" w:sz="0" w:space="0" w:color="auto"/>
                                                                <w:right w:val="none" w:sz="0" w:space="0" w:color="auto"/>
                                                              </w:divBdr>
                                                              <w:divsChild>
                                                                <w:div w:id="1253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31744">
                                              <w:marLeft w:val="0"/>
                                              <w:marRight w:val="-3900"/>
                                              <w:marTop w:val="0"/>
                                              <w:marBottom w:val="0"/>
                                              <w:divBdr>
                                                <w:top w:val="none" w:sz="0" w:space="0" w:color="auto"/>
                                                <w:left w:val="none" w:sz="0" w:space="0" w:color="auto"/>
                                                <w:bottom w:val="none" w:sz="0" w:space="0" w:color="auto"/>
                                                <w:right w:val="none" w:sz="0" w:space="0" w:color="auto"/>
                                              </w:divBdr>
                                              <w:divsChild>
                                                <w:div w:id="992371502">
                                                  <w:marLeft w:val="0"/>
                                                  <w:marRight w:val="0"/>
                                                  <w:marTop w:val="0"/>
                                                  <w:marBottom w:val="0"/>
                                                  <w:divBdr>
                                                    <w:top w:val="none" w:sz="0" w:space="0" w:color="auto"/>
                                                    <w:left w:val="none" w:sz="0" w:space="0" w:color="auto"/>
                                                    <w:bottom w:val="none" w:sz="0" w:space="0" w:color="auto"/>
                                                    <w:right w:val="none" w:sz="0" w:space="0" w:color="auto"/>
                                                  </w:divBdr>
                                                  <w:divsChild>
                                                    <w:div w:id="442502116">
                                                      <w:marLeft w:val="225"/>
                                                      <w:marRight w:val="225"/>
                                                      <w:marTop w:val="0"/>
                                                      <w:marBottom w:val="0"/>
                                                      <w:divBdr>
                                                        <w:top w:val="none" w:sz="0" w:space="0" w:color="auto"/>
                                                        <w:left w:val="none" w:sz="0" w:space="0" w:color="auto"/>
                                                        <w:bottom w:val="none" w:sz="0" w:space="0" w:color="auto"/>
                                                        <w:right w:val="none" w:sz="0" w:space="0" w:color="auto"/>
                                                      </w:divBdr>
                                                      <w:divsChild>
                                                        <w:div w:id="181480757">
                                                          <w:marLeft w:val="0"/>
                                                          <w:marRight w:val="0"/>
                                                          <w:marTop w:val="450"/>
                                                          <w:marBottom w:val="450"/>
                                                          <w:divBdr>
                                                            <w:top w:val="none" w:sz="0" w:space="0" w:color="auto"/>
                                                            <w:left w:val="none" w:sz="0" w:space="0" w:color="auto"/>
                                                            <w:bottom w:val="none" w:sz="0" w:space="0" w:color="auto"/>
                                                            <w:right w:val="none" w:sz="0" w:space="0" w:color="auto"/>
                                                          </w:divBdr>
                                                          <w:divsChild>
                                                            <w:div w:id="1996913699">
                                                              <w:marLeft w:val="0"/>
                                                              <w:marRight w:val="0"/>
                                                              <w:marTop w:val="0"/>
                                                              <w:marBottom w:val="0"/>
                                                              <w:divBdr>
                                                                <w:top w:val="none" w:sz="0" w:space="0" w:color="auto"/>
                                                                <w:left w:val="none" w:sz="0" w:space="0" w:color="auto"/>
                                                                <w:bottom w:val="none" w:sz="0" w:space="0" w:color="auto"/>
                                                                <w:right w:val="none" w:sz="0" w:space="0" w:color="auto"/>
                                                              </w:divBdr>
                                                              <w:divsChild>
                                                                <w:div w:id="3947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6130">
                                                          <w:marLeft w:val="0"/>
                                                          <w:marRight w:val="0"/>
                                                          <w:marTop w:val="450"/>
                                                          <w:marBottom w:val="450"/>
                                                          <w:divBdr>
                                                            <w:top w:val="none" w:sz="0" w:space="0" w:color="auto"/>
                                                            <w:left w:val="none" w:sz="0" w:space="0" w:color="auto"/>
                                                            <w:bottom w:val="none" w:sz="0" w:space="0" w:color="auto"/>
                                                            <w:right w:val="none" w:sz="0" w:space="0" w:color="auto"/>
                                                          </w:divBdr>
                                                          <w:divsChild>
                                                            <w:div w:id="1715886984">
                                                              <w:marLeft w:val="0"/>
                                                              <w:marRight w:val="0"/>
                                                              <w:marTop w:val="0"/>
                                                              <w:marBottom w:val="0"/>
                                                              <w:divBdr>
                                                                <w:top w:val="none" w:sz="0" w:space="0" w:color="auto"/>
                                                                <w:left w:val="none" w:sz="0" w:space="0" w:color="auto"/>
                                                                <w:bottom w:val="none" w:sz="0" w:space="0" w:color="auto"/>
                                                                <w:right w:val="none" w:sz="0" w:space="0" w:color="auto"/>
                                                              </w:divBdr>
                                                            </w:div>
                                                          </w:divsChild>
                                                        </w:div>
                                                        <w:div w:id="798105025">
                                                          <w:marLeft w:val="0"/>
                                                          <w:marRight w:val="0"/>
                                                          <w:marTop w:val="0"/>
                                                          <w:marBottom w:val="450"/>
                                                          <w:divBdr>
                                                            <w:top w:val="none" w:sz="0" w:space="0" w:color="auto"/>
                                                            <w:left w:val="none" w:sz="0" w:space="0" w:color="auto"/>
                                                            <w:bottom w:val="none" w:sz="0" w:space="0" w:color="auto"/>
                                                            <w:right w:val="none" w:sz="0" w:space="0" w:color="auto"/>
                                                          </w:divBdr>
                                                          <w:divsChild>
                                                            <w:div w:id="1869486763">
                                                              <w:marLeft w:val="0"/>
                                                              <w:marRight w:val="0"/>
                                                              <w:marTop w:val="0"/>
                                                              <w:marBottom w:val="0"/>
                                                              <w:divBdr>
                                                                <w:top w:val="none" w:sz="0" w:space="0" w:color="auto"/>
                                                                <w:left w:val="none" w:sz="0" w:space="0" w:color="auto"/>
                                                                <w:bottom w:val="none" w:sz="0" w:space="0" w:color="auto"/>
                                                                <w:right w:val="none" w:sz="0" w:space="0" w:color="auto"/>
                                                              </w:divBdr>
                                                              <w:divsChild>
                                                                <w:div w:id="77756871">
                                                                  <w:marLeft w:val="0"/>
                                                                  <w:marRight w:val="0"/>
                                                                  <w:marTop w:val="0"/>
                                                                  <w:marBottom w:val="0"/>
                                                                  <w:divBdr>
                                                                    <w:top w:val="none" w:sz="0" w:space="0" w:color="auto"/>
                                                                    <w:left w:val="none" w:sz="0" w:space="0" w:color="auto"/>
                                                                    <w:bottom w:val="none" w:sz="0" w:space="0" w:color="auto"/>
                                                                    <w:right w:val="none" w:sz="0" w:space="0" w:color="auto"/>
                                                                  </w:divBdr>
                                                                  <w:divsChild>
                                                                    <w:div w:id="428963254">
                                                                      <w:marLeft w:val="0"/>
                                                                      <w:marRight w:val="75"/>
                                                                      <w:marTop w:val="0"/>
                                                                      <w:marBottom w:val="75"/>
                                                                      <w:divBdr>
                                                                        <w:top w:val="none" w:sz="0" w:space="0" w:color="auto"/>
                                                                        <w:left w:val="none" w:sz="0" w:space="0" w:color="auto"/>
                                                                        <w:bottom w:val="none" w:sz="0" w:space="0" w:color="auto"/>
                                                                        <w:right w:val="none" w:sz="0" w:space="0" w:color="auto"/>
                                                                      </w:divBdr>
                                                                    </w:div>
                                                                    <w:div w:id="1281911255">
                                                                      <w:marLeft w:val="0"/>
                                                                      <w:marRight w:val="0"/>
                                                                      <w:marTop w:val="0"/>
                                                                      <w:marBottom w:val="0"/>
                                                                      <w:divBdr>
                                                                        <w:top w:val="none" w:sz="0" w:space="0" w:color="auto"/>
                                                                        <w:left w:val="none" w:sz="0" w:space="0" w:color="auto"/>
                                                                        <w:bottom w:val="none" w:sz="0" w:space="0" w:color="auto"/>
                                                                        <w:right w:val="none" w:sz="0" w:space="0" w:color="auto"/>
                                                                      </w:divBdr>
                                                                    </w:div>
                                                                    <w:div w:id="1850414093">
                                                                      <w:marLeft w:val="0"/>
                                                                      <w:marRight w:val="0"/>
                                                                      <w:marTop w:val="0"/>
                                                                      <w:marBottom w:val="0"/>
                                                                      <w:divBdr>
                                                                        <w:top w:val="none" w:sz="0" w:space="0" w:color="auto"/>
                                                                        <w:left w:val="none" w:sz="0" w:space="0" w:color="auto"/>
                                                                        <w:bottom w:val="none" w:sz="0" w:space="0" w:color="auto"/>
                                                                        <w:right w:val="none" w:sz="0" w:space="0" w:color="auto"/>
                                                                      </w:divBdr>
                                                                    </w:div>
                                                                  </w:divsChild>
                                                                </w:div>
                                                                <w:div w:id="918368281">
                                                                  <w:marLeft w:val="0"/>
                                                                  <w:marRight w:val="0"/>
                                                                  <w:marTop w:val="0"/>
                                                                  <w:marBottom w:val="0"/>
                                                                  <w:divBdr>
                                                                    <w:top w:val="none" w:sz="0" w:space="0" w:color="auto"/>
                                                                    <w:left w:val="none" w:sz="0" w:space="0" w:color="auto"/>
                                                                    <w:bottom w:val="none" w:sz="0" w:space="0" w:color="auto"/>
                                                                    <w:right w:val="none" w:sz="0" w:space="0" w:color="auto"/>
                                                                  </w:divBdr>
                                                                  <w:divsChild>
                                                                    <w:div w:id="706369567">
                                                                      <w:marLeft w:val="0"/>
                                                                      <w:marRight w:val="0"/>
                                                                      <w:marTop w:val="0"/>
                                                                      <w:marBottom w:val="0"/>
                                                                      <w:divBdr>
                                                                        <w:top w:val="none" w:sz="0" w:space="0" w:color="auto"/>
                                                                        <w:left w:val="none" w:sz="0" w:space="0" w:color="auto"/>
                                                                        <w:bottom w:val="none" w:sz="0" w:space="0" w:color="auto"/>
                                                                        <w:right w:val="none" w:sz="0" w:space="0" w:color="auto"/>
                                                                      </w:divBdr>
                                                                    </w:div>
                                                                    <w:div w:id="1168330211">
                                                                      <w:marLeft w:val="0"/>
                                                                      <w:marRight w:val="0"/>
                                                                      <w:marTop w:val="0"/>
                                                                      <w:marBottom w:val="0"/>
                                                                      <w:divBdr>
                                                                        <w:top w:val="none" w:sz="0" w:space="0" w:color="auto"/>
                                                                        <w:left w:val="none" w:sz="0" w:space="0" w:color="auto"/>
                                                                        <w:bottom w:val="none" w:sz="0" w:space="0" w:color="auto"/>
                                                                        <w:right w:val="none" w:sz="0" w:space="0" w:color="auto"/>
                                                                      </w:divBdr>
                                                                    </w:div>
                                                                    <w:div w:id="1920017152">
                                                                      <w:marLeft w:val="0"/>
                                                                      <w:marRight w:val="75"/>
                                                                      <w:marTop w:val="0"/>
                                                                      <w:marBottom w:val="75"/>
                                                                      <w:divBdr>
                                                                        <w:top w:val="none" w:sz="0" w:space="0" w:color="auto"/>
                                                                        <w:left w:val="none" w:sz="0" w:space="0" w:color="auto"/>
                                                                        <w:bottom w:val="none" w:sz="0" w:space="0" w:color="auto"/>
                                                                        <w:right w:val="none" w:sz="0" w:space="0" w:color="auto"/>
                                                                      </w:divBdr>
                                                                    </w:div>
                                                                  </w:divsChild>
                                                                </w:div>
                                                                <w:div w:id="1151412111">
                                                                  <w:marLeft w:val="0"/>
                                                                  <w:marRight w:val="0"/>
                                                                  <w:marTop w:val="0"/>
                                                                  <w:marBottom w:val="0"/>
                                                                  <w:divBdr>
                                                                    <w:top w:val="none" w:sz="0" w:space="0" w:color="auto"/>
                                                                    <w:left w:val="none" w:sz="0" w:space="0" w:color="auto"/>
                                                                    <w:bottom w:val="none" w:sz="0" w:space="0" w:color="auto"/>
                                                                    <w:right w:val="none" w:sz="0" w:space="0" w:color="auto"/>
                                                                  </w:divBdr>
                                                                  <w:divsChild>
                                                                    <w:div w:id="1283922153">
                                                                      <w:marLeft w:val="0"/>
                                                                      <w:marRight w:val="0"/>
                                                                      <w:marTop w:val="0"/>
                                                                      <w:marBottom w:val="0"/>
                                                                      <w:divBdr>
                                                                        <w:top w:val="none" w:sz="0" w:space="0" w:color="auto"/>
                                                                        <w:left w:val="none" w:sz="0" w:space="0" w:color="auto"/>
                                                                        <w:bottom w:val="none" w:sz="0" w:space="0" w:color="auto"/>
                                                                        <w:right w:val="none" w:sz="0" w:space="0" w:color="auto"/>
                                                                      </w:divBdr>
                                                                    </w:div>
                                                                    <w:div w:id="1458183028">
                                                                      <w:marLeft w:val="0"/>
                                                                      <w:marRight w:val="0"/>
                                                                      <w:marTop w:val="0"/>
                                                                      <w:marBottom w:val="0"/>
                                                                      <w:divBdr>
                                                                        <w:top w:val="none" w:sz="0" w:space="0" w:color="auto"/>
                                                                        <w:left w:val="none" w:sz="0" w:space="0" w:color="auto"/>
                                                                        <w:bottom w:val="none" w:sz="0" w:space="0" w:color="auto"/>
                                                                        <w:right w:val="none" w:sz="0" w:space="0" w:color="auto"/>
                                                                      </w:divBdr>
                                                                    </w:div>
                                                                    <w:div w:id="1872185688">
                                                                      <w:marLeft w:val="0"/>
                                                                      <w:marRight w:val="75"/>
                                                                      <w:marTop w:val="0"/>
                                                                      <w:marBottom w:val="75"/>
                                                                      <w:divBdr>
                                                                        <w:top w:val="none" w:sz="0" w:space="0" w:color="auto"/>
                                                                        <w:left w:val="none" w:sz="0" w:space="0" w:color="auto"/>
                                                                        <w:bottom w:val="none" w:sz="0" w:space="0" w:color="auto"/>
                                                                        <w:right w:val="none" w:sz="0" w:space="0" w:color="auto"/>
                                                                      </w:divBdr>
                                                                    </w:div>
                                                                  </w:divsChild>
                                                                </w:div>
                                                                <w:div w:id="1462990338">
                                                                  <w:marLeft w:val="0"/>
                                                                  <w:marRight w:val="0"/>
                                                                  <w:marTop w:val="0"/>
                                                                  <w:marBottom w:val="0"/>
                                                                  <w:divBdr>
                                                                    <w:top w:val="none" w:sz="0" w:space="0" w:color="auto"/>
                                                                    <w:left w:val="none" w:sz="0" w:space="0" w:color="auto"/>
                                                                    <w:bottom w:val="none" w:sz="0" w:space="0" w:color="auto"/>
                                                                    <w:right w:val="none" w:sz="0" w:space="0" w:color="auto"/>
                                                                  </w:divBdr>
                                                                  <w:divsChild>
                                                                    <w:div w:id="695690245">
                                                                      <w:marLeft w:val="0"/>
                                                                      <w:marRight w:val="0"/>
                                                                      <w:marTop w:val="0"/>
                                                                      <w:marBottom w:val="0"/>
                                                                      <w:divBdr>
                                                                        <w:top w:val="none" w:sz="0" w:space="0" w:color="auto"/>
                                                                        <w:left w:val="none" w:sz="0" w:space="0" w:color="auto"/>
                                                                        <w:bottom w:val="none" w:sz="0" w:space="0" w:color="auto"/>
                                                                        <w:right w:val="none" w:sz="0" w:space="0" w:color="auto"/>
                                                                      </w:divBdr>
                                                                    </w:div>
                                                                    <w:div w:id="718360614">
                                                                      <w:marLeft w:val="0"/>
                                                                      <w:marRight w:val="0"/>
                                                                      <w:marTop w:val="0"/>
                                                                      <w:marBottom w:val="0"/>
                                                                      <w:divBdr>
                                                                        <w:top w:val="none" w:sz="0" w:space="0" w:color="auto"/>
                                                                        <w:left w:val="none" w:sz="0" w:space="0" w:color="auto"/>
                                                                        <w:bottom w:val="none" w:sz="0" w:space="0" w:color="auto"/>
                                                                        <w:right w:val="none" w:sz="0" w:space="0" w:color="auto"/>
                                                                      </w:divBdr>
                                                                    </w:div>
                                                                    <w:div w:id="1099565458">
                                                                      <w:marLeft w:val="0"/>
                                                                      <w:marRight w:val="75"/>
                                                                      <w:marTop w:val="0"/>
                                                                      <w:marBottom w:val="75"/>
                                                                      <w:divBdr>
                                                                        <w:top w:val="none" w:sz="0" w:space="0" w:color="auto"/>
                                                                        <w:left w:val="none" w:sz="0" w:space="0" w:color="auto"/>
                                                                        <w:bottom w:val="none" w:sz="0" w:space="0" w:color="auto"/>
                                                                        <w:right w:val="none" w:sz="0" w:space="0" w:color="auto"/>
                                                                      </w:divBdr>
                                                                    </w:div>
                                                                  </w:divsChild>
                                                                </w:div>
                                                                <w:div w:id="1584531565">
                                                                  <w:marLeft w:val="0"/>
                                                                  <w:marRight w:val="0"/>
                                                                  <w:marTop w:val="0"/>
                                                                  <w:marBottom w:val="0"/>
                                                                  <w:divBdr>
                                                                    <w:top w:val="none" w:sz="0" w:space="0" w:color="auto"/>
                                                                    <w:left w:val="none" w:sz="0" w:space="0" w:color="auto"/>
                                                                    <w:bottom w:val="none" w:sz="0" w:space="0" w:color="auto"/>
                                                                    <w:right w:val="none" w:sz="0" w:space="0" w:color="auto"/>
                                                                  </w:divBdr>
                                                                  <w:divsChild>
                                                                    <w:div w:id="193464850">
                                                                      <w:marLeft w:val="0"/>
                                                                      <w:marRight w:val="0"/>
                                                                      <w:marTop w:val="0"/>
                                                                      <w:marBottom w:val="0"/>
                                                                      <w:divBdr>
                                                                        <w:top w:val="none" w:sz="0" w:space="0" w:color="auto"/>
                                                                        <w:left w:val="none" w:sz="0" w:space="0" w:color="auto"/>
                                                                        <w:bottom w:val="none" w:sz="0" w:space="0" w:color="auto"/>
                                                                        <w:right w:val="none" w:sz="0" w:space="0" w:color="auto"/>
                                                                      </w:divBdr>
                                                                    </w:div>
                                                                    <w:div w:id="1277100736">
                                                                      <w:marLeft w:val="0"/>
                                                                      <w:marRight w:val="75"/>
                                                                      <w:marTop w:val="0"/>
                                                                      <w:marBottom w:val="75"/>
                                                                      <w:divBdr>
                                                                        <w:top w:val="none" w:sz="0" w:space="0" w:color="auto"/>
                                                                        <w:left w:val="none" w:sz="0" w:space="0" w:color="auto"/>
                                                                        <w:bottom w:val="none" w:sz="0" w:space="0" w:color="auto"/>
                                                                        <w:right w:val="none" w:sz="0" w:space="0" w:color="auto"/>
                                                                      </w:divBdr>
                                                                    </w:div>
                                                                    <w:div w:id="1789160978">
                                                                      <w:marLeft w:val="0"/>
                                                                      <w:marRight w:val="0"/>
                                                                      <w:marTop w:val="0"/>
                                                                      <w:marBottom w:val="0"/>
                                                                      <w:divBdr>
                                                                        <w:top w:val="none" w:sz="0" w:space="0" w:color="auto"/>
                                                                        <w:left w:val="none" w:sz="0" w:space="0" w:color="auto"/>
                                                                        <w:bottom w:val="none" w:sz="0" w:space="0" w:color="auto"/>
                                                                        <w:right w:val="none" w:sz="0" w:space="0" w:color="auto"/>
                                                                      </w:divBdr>
                                                                    </w:div>
                                                                  </w:divsChild>
                                                                </w:div>
                                                                <w:div w:id="1689402081">
                                                                  <w:marLeft w:val="0"/>
                                                                  <w:marRight w:val="0"/>
                                                                  <w:marTop w:val="0"/>
                                                                  <w:marBottom w:val="0"/>
                                                                  <w:divBdr>
                                                                    <w:top w:val="none" w:sz="0" w:space="0" w:color="auto"/>
                                                                    <w:left w:val="none" w:sz="0" w:space="0" w:color="auto"/>
                                                                    <w:bottom w:val="none" w:sz="0" w:space="0" w:color="auto"/>
                                                                    <w:right w:val="none" w:sz="0" w:space="0" w:color="auto"/>
                                                                  </w:divBdr>
                                                                  <w:divsChild>
                                                                    <w:div w:id="624576613">
                                                                      <w:marLeft w:val="0"/>
                                                                      <w:marRight w:val="0"/>
                                                                      <w:marTop w:val="0"/>
                                                                      <w:marBottom w:val="0"/>
                                                                      <w:divBdr>
                                                                        <w:top w:val="none" w:sz="0" w:space="0" w:color="auto"/>
                                                                        <w:left w:val="none" w:sz="0" w:space="0" w:color="auto"/>
                                                                        <w:bottom w:val="none" w:sz="0" w:space="0" w:color="auto"/>
                                                                        <w:right w:val="none" w:sz="0" w:space="0" w:color="auto"/>
                                                                      </w:divBdr>
                                                                    </w:div>
                                                                    <w:div w:id="840706563">
                                                                      <w:marLeft w:val="0"/>
                                                                      <w:marRight w:val="75"/>
                                                                      <w:marTop w:val="0"/>
                                                                      <w:marBottom w:val="75"/>
                                                                      <w:divBdr>
                                                                        <w:top w:val="none" w:sz="0" w:space="0" w:color="auto"/>
                                                                        <w:left w:val="none" w:sz="0" w:space="0" w:color="auto"/>
                                                                        <w:bottom w:val="none" w:sz="0" w:space="0" w:color="auto"/>
                                                                        <w:right w:val="none" w:sz="0" w:space="0" w:color="auto"/>
                                                                      </w:divBdr>
                                                                    </w:div>
                                                                    <w:div w:id="1318459468">
                                                                      <w:marLeft w:val="0"/>
                                                                      <w:marRight w:val="0"/>
                                                                      <w:marTop w:val="0"/>
                                                                      <w:marBottom w:val="0"/>
                                                                      <w:divBdr>
                                                                        <w:top w:val="none" w:sz="0" w:space="0" w:color="auto"/>
                                                                        <w:left w:val="none" w:sz="0" w:space="0" w:color="auto"/>
                                                                        <w:bottom w:val="none" w:sz="0" w:space="0" w:color="auto"/>
                                                                        <w:right w:val="none" w:sz="0" w:space="0" w:color="auto"/>
                                                                      </w:divBdr>
                                                                    </w:div>
                                                                  </w:divsChild>
                                                                </w:div>
                                                                <w:div w:id="2063214618">
                                                                  <w:marLeft w:val="0"/>
                                                                  <w:marRight w:val="0"/>
                                                                  <w:marTop w:val="0"/>
                                                                  <w:marBottom w:val="0"/>
                                                                  <w:divBdr>
                                                                    <w:top w:val="none" w:sz="0" w:space="0" w:color="auto"/>
                                                                    <w:left w:val="none" w:sz="0" w:space="0" w:color="auto"/>
                                                                    <w:bottom w:val="none" w:sz="0" w:space="0" w:color="auto"/>
                                                                    <w:right w:val="none" w:sz="0" w:space="0" w:color="auto"/>
                                                                  </w:divBdr>
                                                                  <w:divsChild>
                                                                    <w:div w:id="516046448">
                                                                      <w:marLeft w:val="0"/>
                                                                      <w:marRight w:val="0"/>
                                                                      <w:marTop w:val="0"/>
                                                                      <w:marBottom w:val="0"/>
                                                                      <w:divBdr>
                                                                        <w:top w:val="none" w:sz="0" w:space="0" w:color="auto"/>
                                                                        <w:left w:val="none" w:sz="0" w:space="0" w:color="auto"/>
                                                                        <w:bottom w:val="none" w:sz="0" w:space="0" w:color="auto"/>
                                                                        <w:right w:val="none" w:sz="0" w:space="0" w:color="auto"/>
                                                                      </w:divBdr>
                                                                    </w:div>
                                                                    <w:div w:id="581111513">
                                                                      <w:marLeft w:val="0"/>
                                                                      <w:marRight w:val="0"/>
                                                                      <w:marTop w:val="0"/>
                                                                      <w:marBottom w:val="0"/>
                                                                      <w:divBdr>
                                                                        <w:top w:val="none" w:sz="0" w:space="0" w:color="auto"/>
                                                                        <w:left w:val="none" w:sz="0" w:space="0" w:color="auto"/>
                                                                        <w:bottom w:val="none" w:sz="0" w:space="0" w:color="auto"/>
                                                                        <w:right w:val="none" w:sz="0" w:space="0" w:color="auto"/>
                                                                      </w:divBdr>
                                                                    </w:div>
                                                                    <w:div w:id="132828683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59855280">
                                                          <w:marLeft w:val="0"/>
                                                          <w:marRight w:val="0"/>
                                                          <w:marTop w:val="450"/>
                                                          <w:marBottom w:val="450"/>
                                                          <w:divBdr>
                                                            <w:top w:val="none" w:sz="0" w:space="0" w:color="auto"/>
                                                            <w:left w:val="none" w:sz="0" w:space="0" w:color="auto"/>
                                                            <w:bottom w:val="none" w:sz="0" w:space="0" w:color="auto"/>
                                                            <w:right w:val="none" w:sz="0" w:space="0" w:color="auto"/>
                                                          </w:divBdr>
                                                        </w:div>
                                                        <w:div w:id="1366055710">
                                                          <w:marLeft w:val="0"/>
                                                          <w:marRight w:val="0"/>
                                                          <w:marTop w:val="450"/>
                                                          <w:marBottom w:val="450"/>
                                                          <w:divBdr>
                                                            <w:top w:val="none" w:sz="0" w:space="0" w:color="auto"/>
                                                            <w:left w:val="none" w:sz="0" w:space="0" w:color="auto"/>
                                                            <w:bottom w:val="none" w:sz="0" w:space="0" w:color="auto"/>
                                                            <w:right w:val="none" w:sz="0" w:space="0" w:color="auto"/>
                                                          </w:divBdr>
                                                        </w:div>
                                                        <w:div w:id="1820224291">
                                                          <w:marLeft w:val="0"/>
                                                          <w:marRight w:val="0"/>
                                                          <w:marTop w:val="450"/>
                                                          <w:marBottom w:val="450"/>
                                                          <w:divBdr>
                                                            <w:top w:val="none" w:sz="0" w:space="0" w:color="auto"/>
                                                            <w:left w:val="none" w:sz="0" w:space="0" w:color="auto"/>
                                                            <w:bottom w:val="none" w:sz="0" w:space="0" w:color="auto"/>
                                                            <w:right w:val="none" w:sz="0" w:space="0" w:color="auto"/>
                                                          </w:divBdr>
                                                        </w:div>
                                                        <w:div w:id="2097287934">
                                                          <w:marLeft w:val="0"/>
                                                          <w:marRight w:val="0"/>
                                                          <w:marTop w:val="450"/>
                                                          <w:marBottom w:val="0"/>
                                                          <w:divBdr>
                                                            <w:top w:val="none" w:sz="0" w:space="0" w:color="auto"/>
                                                            <w:left w:val="none" w:sz="0" w:space="0" w:color="auto"/>
                                                            <w:bottom w:val="none" w:sz="0" w:space="0" w:color="auto"/>
                                                            <w:right w:val="none" w:sz="0" w:space="0" w:color="auto"/>
                                                          </w:divBdr>
                                                          <w:divsChild>
                                                            <w:div w:id="72701688">
                                                              <w:marLeft w:val="0"/>
                                                              <w:marRight w:val="0"/>
                                                              <w:marTop w:val="0"/>
                                                              <w:marBottom w:val="0"/>
                                                              <w:divBdr>
                                                                <w:top w:val="none" w:sz="0" w:space="0" w:color="auto"/>
                                                                <w:left w:val="none" w:sz="0" w:space="0" w:color="auto"/>
                                                                <w:bottom w:val="none" w:sz="0" w:space="0" w:color="auto"/>
                                                                <w:right w:val="none" w:sz="0" w:space="0" w:color="auto"/>
                                                              </w:divBdr>
                                                              <w:divsChild>
                                                                <w:div w:id="937833956">
                                                                  <w:marLeft w:val="0"/>
                                                                  <w:marRight w:val="0"/>
                                                                  <w:marTop w:val="0"/>
                                                                  <w:marBottom w:val="0"/>
                                                                  <w:divBdr>
                                                                    <w:top w:val="none" w:sz="0" w:space="0" w:color="auto"/>
                                                                    <w:left w:val="none" w:sz="0" w:space="0" w:color="auto"/>
                                                                    <w:bottom w:val="none" w:sz="0" w:space="0" w:color="auto"/>
                                                                    <w:right w:val="none" w:sz="0" w:space="0" w:color="auto"/>
                                                                  </w:divBdr>
                                                                  <w:divsChild>
                                                                    <w:div w:id="1246762797">
                                                                      <w:marLeft w:val="0"/>
                                                                      <w:marRight w:val="0"/>
                                                                      <w:marTop w:val="0"/>
                                                                      <w:marBottom w:val="0"/>
                                                                      <w:divBdr>
                                                                        <w:top w:val="none" w:sz="0" w:space="0" w:color="auto"/>
                                                                        <w:left w:val="none" w:sz="0" w:space="0" w:color="auto"/>
                                                                        <w:bottom w:val="none" w:sz="0" w:space="0" w:color="auto"/>
                                                                        <w:right w:val="none" w:sz="0" w:space="0" w:color="auto"/>
                                                                      </w:divBdr>
                                                                      <w:divsChild>
                                                                        <w:div w:id="224950602">
                                                                          <w:marLeft w:val="0"/>
                                                                          <w:marRight w:val="0"/>
                                                                          <w:marTop w:val="0"/>
                                                                          <w:marBottom w:val="0"/>
                                                                          <w:divBdr>
                                                                            <w:top w:val="none" w:sz="0" w:space="0" w:color="auto"/>
                                                                            <w:left w:val="none" w:sz="0" w:space="0" w:color="auto"/>
                                                                            <w:bottom w:val="none" w:sz="0" w:space="0" w:color="auto"/>
                                                                            <w:right w:val="none" w:sz="0" w:space="0" w:color="auto"/>
                                                                          </w:divBdr>
                                                                        </w:div>
                                                                        <w:div w:id="14205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0966">
                                                                  <w:marLeft w:val="0"/>
                                                                  <w:marRight w:val="0"/>
                                                                  <w:marTop w:val="0"/>
                                                                  <w:marBottom w:val="0"/>
                                                                  <w:divBdr>
                                                                    <w:top w:val="none" w:sz="0" w:space="0" w:color="auto"/>
                                                                    <w:left w:val="none" w:sz="0" w:space="0" w:color="auto"/>
                                                                    <w:bottom w:val="none" w:sz="0" w:space="0" w:color="auto"/>
                                                                    <w:right w:val="none" w:sz="0" w:space="0" w:color="auto"/>
                                                                  </w:divBdr>
                                                                </w:div>
                                                                <w:div w:id="1998803876">
                                                                  <w:marLeft w:val="0"/>
                                                                  <w:marRight w:val="0"/>
                                                                  <w:marTop w:val="0"/>
                                                                  <w:marBottom w:val="0"/>
                                                                  <w:divBdr>
                                                                    <w:top w:val="none" w:sz="0" w:space="0" w:color="auto"/>
                                                                    <w:left w:val="none" w:sz="0" w:space="0" w:color="auto"/>
                                                                    <w:bottom w:val="none" w:sz="0" w:space="0" w:color="auto"/>
                                                                    <w:right w:val="none" w:sz="0" w:space="0" w:color="auto"/>
                                                                  </w:divBdr>
                                                                </w:div>
                                                                <w:div w:id="2142265076">
                                                                  <w:marLeft w:val="0"/>
                                                                  <w:marRight w:val="0"/>
                                                                  <w:marTop w:val="0"/>
                                                                  <w:marBottom w:val="0"/>
                                                                  <w:divBdr>
                                                                    <w:top w:val="none" w:sz="0" w:space="0" w:color="auto"/>
                                                                    <w:left w:val="none" w:sz="0" w:space="0" w:color="auto"/>
                                                                    <w:bottom w:val="none" w:sz="0" w:space="0" w:color="auto"/>
                                                                    <w:right w:val="none" w:sz="0" w:space="0" w:color="auto"/>
                                                                  </w:divBdr>
                                                                  <w:divsChild>
                                                                    <w:div w:id="1819227667">
                                                                      <w:marLeft w:val="0"/>
                                                                      <w:marRight w:val="0"/>
                                                                      <w:marTop w:val="0"/>
                                                                      <w:marBottom w:val="0"/>
                                                                      <w:divBdr>
                                                                        <w:top w:val="none" w:sz="0" w:space="0" w:color="auto"/>
                                                                        <w:left w:val="none" w:sz="0" w:space="0" w:color="auto"/>
                                                                        <w:bottom w:val="none" w:sz="0" w:space="0" w:color="auto"/>
                                                                        <w:right w:val="none" w:sz="0" w:space="0" w:color="auto"/>
                                                                      </w:divBdr>
                                                                      <w:divsChild>
                                                                        <w:div w:id="578516042">
                                                                          <w:marLeft w:val="0"/>
                                                                          <w:marRight w:val="0"/>
                                                                          <w:marTop w:val="0"/>
                                                                          <w:marBottom w:val="0"/>
                                                                          <w:divBdr>
                                                                            <w:top w:val="none" w:sz="0" w:space="0" w:color="auto"/>
                                                                            <w:left w:val="none" w:sz="0" w:space="0" w:color="auto"/>
                                                                            <w:bottom w:val="none" w:sz="0" w:space="0" w:color="auto"/>
                                                                            <w:right w:val="none" w:sz="0" w:space="0" w:color="auto"/>
                                                                          </w:divBdr>
                                                                        </w:div>
                                                                        <w:div w:id="886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354014">
                          <w:marLeft w:val="0"/>
                          <w:marRight w:val="0"/>
                          <w:marTop w:val="0"/>
                          <w:marBottom w:val="0"/>
                          <w:divBdr>
                            <w:top w:val="none" w:sz="0" w:space="0" w:color="auto"/>
                            <w:left w:val="none" w:sz="0" w:space="0" w:color="auto"/>
                            <w:bottom w:val="none" w:sz="0" w:space="0" w:color="auto"/>
                            <w:right w:val="none" w:sz="0" w:space="0" w:color="auto"/>
                          </w:divBdr>
                          <w:divsChild>
                            <w:div w:id="1311711086">
                              <w:marLeft w:val="0"/>
                              <w:marRight w:val="0"/>
                              <w:marTop w:val="0"/>
                              <w:marBottom w:val="0"/>
                              <w:divBdr>
                                <w:top w:val="none" w:sz="0" w:space="0" w:color="auto"/>
                                <w:left w:val="none" w:sz="0" w:space="0" w:color="auto"/>
                                <w:bottom w:val="none" w:sz="0" w:space="0" w:color="auto"/>
                                <w:right w:val="none" w:sz="0" w:space="0" w:color="auto"/>
                              </w:divBdr>
                              <w:divsChild>
                                <w:div w:id="1865903507">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715353449">
                                          <w:marLeft w:val="0"/>
                                          <w:marRight w:val="0"/>
                                          <w:marTop w:val="0"/>
                                          <w:marBottom w:val="0"/>
                                          <w:divBdr>
                                            <w:top w:val="none" w:sz="0" w:space="0" w:color="auto"/>
                                            <w:left w:val="none" w:sz="0" w:space="0" w:color="auto"/>
                                            <w:bottom w:val="none" w:sz="0" w:space="0" w:color="auto"/>
                                            <w:right w:val="none" w:sz="0" w:space="0" w:color="auto"/>
                                          </w:divBdr>
                                          <w:divsChild>
                                            <w:div w:id="1142306257">
                                              <w:marLeft w:val="0"/>
                                              <w:marRight w:val="0"/>
                                              <w:marTop w:val="0"/>
                                              <w:marBottom w:val="0"/>
                                              <w:divBdr>
                                                <w:top w:val="none" w:sz="0" w:space="0" w:color="auto"/>
                                                <w:left w:val="none" w:sz="0" w:space="0" w:color="auto"/>
                                                <w:bottom w:val="none" w:sz="0" w:space="0" w:color="auto"/>
                                                <w:right w:val="none" w:sz="0" w:space="0" w:color="auto"/>
                                              </w:divBdr>
                                              <w:divsChild>
                                                <w:div w:id="18045308">
                                                  <w:marLeft w:val="0"/>
                                                  <w:marRight w:val="0"/>
                                                  <w:marTop w:val="0"/>
                                                  <w:marBottom w:val="0"/>
                                                  <w:divBdr>
                                                    <w:top w:val="none" w:sz="0" w:space="0" w:color="auto"/>
                                                    <w:left w:val="none" w:sz="0" w:space="0" w:color="auto"/>
                                                    <w:bottom w:val="none" w:sz="0" w:space="0" w:color="auto"/>
                                                    <w:right w:val="none" w:sz="0" w:space="0" w:color="auto"/>
                                                  </w:divBdr>
                                                </w:div>
                                                <w:div w:id="20440892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806582">
                          <w:marLeft w:val="0"/>
                          <w:marRight w:val="0"/>
                          <w:marTop w:val="0"/>
                          <w:marBottom w:val="0"/>
                          <w:divBdr>
                            <w:top w:val="none" w:sz="0" w:space="0" w:color="auto"/>
                            <w:left w:val="none" w:sz="0" w:space="0" w:color="auto"/>
                            <w:bottom w:val="none" w:sz="0" w:space="0" w:color="auto"/>
                            <w:right w:val="none" w:sz="0" w:space="0" w:color="auto"/>
                          </w:divBdr>
                          <w:divsChild>
                            <w:div w:id="1158111215">
                              <w:marLeft w:val="0"/>
                              <w:marRight w:val="0"/>
                              <w:marTop w:val="0"/>
                              <w:marBottom w:val="0"/>
                              <w:divBdr>
                                <w:top w:val="none" w:sz="0" w:space="0" w:color="auto"/>
                                <w:left w:val="none" w:sz="0" w:space="0" w:color="auto"/>
                                <w:bottom w:val="none" w:sz="0" w:space="0" w:color="auto"/>
                                <w:right w:val="none" w:sz="0" w:space="0" w:color="auto"/>
                              </w:divBdr>
                              <w:divsChild>
                                <w:div w:id="1165969692">
                                  <w:marLeft w:val="0"/>
                                  <w:marRight w:val="0"/>
                                  <w:marTop w:val="0"/>
                                  <w:marBottom w:val="0"/>
                                  <w:divBdr>
                                    <w:top w:val="none" w:sz="0" w:space="0" w:color="auto"/>
                                    <w:left w:val="none" w:sz="0" w:space="0" w:color="auto"/>
                                    <w:bottom w:val="none" w:sz="0" w:space="0" w:color="auto"/>
                                    <w:right w:val="none" w:sz="0" w:space="0" w:color="auto"/>
                                  </w:divBdr>
                                  <w:divsChild>
                                    <w:div w:id="1728451814">
                                      <w:marLeft w:val="225"/>
                                      <w:marRight w:val="225"/>
                                      <w:marTop w:val="0"/>
                                      <w:marBottom w:val="0"/>
                                      <w:divBdr>
                                        <w:top w:val="single" w:sz="6" w:space="0" w:color="EEEEEE"/>
                                        <w:left w:val="none" w:sz="0" w:space="0" w:color="auto"/>
                                        <w:bottom w:val="none" w:sz="0" w:space="0" w:color="auto"/>
                                        <w:right w:val="none" w:sz="0" w:space="0" w:color="auto"/>
                                      </w:divBdr>
                                      <w:divsChild>
                                        <w:div w:id="648942052">
                                          <w:marLeft w:val="0"/>
                                          <w:marRight w:val="0"/>
                                          <w:marTop w:val="0"/>
                                          <w:marBottom w:val="0"/>
                                          <w:divBdr>
                                            <w:top w:val="none" w:sz="0" w:space="0" w:color="auto"/>
                                            <w:left w:val="none" w:sz="0" w:space="0" w:color="auto"/>
                                            <w:bottom w:val="none" w:sz="0" w:space="0" w:color="auto"/>
                                            <w:right w:val="none" w:sz="0" w:space="0" w:color="auto"/>
                                          </w:divBdr>
                                          <w:divsChild>
                                            <w:div w:id="15464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93791">
                          <w:marLeft w:val="225"/>
                          <w:marRight w:val="225"/>
                          <w:marTop w:val="0"/>
                          <w:marBottom w:val="0"/>
                          <w:divBdr>
                            <w:top w:val="none" w:sz="0" w:space="0" w:color="auto"/>
                            <w:left w:val="none" w:sz="0" w:space="0" w:color="auto"/>
                            <w:bottom w:val="none" w:sz="0" w:space="0" w:color="auto"/>
                            <w:right w:val="none" w:sz="0" w:space="0" w:color="auto"/>
                          </w:divBdr>
                          <w:divsChild>
                            <w:div w:id="17209822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461397">
          <w:marLeft w:val="0"/>
          <w:marRight w:val="0"/>
          <w:marTop w:val="0"/>
          <w:marBottom w:val="0"/>
          <w:divBdr>
            <w:top w:val="none" w:sz="0" w:space="0" w:color="auto"/>
            <w:left w:val="none" w:sz="0" w:space="0" w:color="auto"/>
            <w:bottom w:val="none" w:sz="0" w:space="0" w:color="auto"/>
            <w:right w:val="none" w:sz="0" w:space="0" w:color="auto"/>
          </w:divBdr>
          <w:divsChild>
            <w:div w:id="1596665357">
              <w:marLeft w:val="0"/>
              <w:marRight w:val="0"/>
              <w:marTop w:val="0"/>
              <w:marBottom w:val="0"/>
              <w:divBdr>
                <w:top w:val="none" w:sz="0" w:space="0" w:color="auto"/>
                <w:left w:val="none" w:sz="0" w:space="0" w:color="auto"/>
                <w:bottom w:val="none" w:sz="0" w:space="0" w:color="auto"/>
                <w:right w:val="none" w:sz="0" w:space="0" w:color="auto"/>
              </w:divBdr>
              <w:divsChild>
                <w:div w:id="10376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38337">
      <w:bodyDiv w:val="1"/>
      <w:marLeft w:val="0"/>
      <w:marRight w:val="0"/>
      <w:marTop w:val="0"/>
      <w:marBottom w:val="0"/>
      <w:divBdr>
        <w:top w:val="none" w:sz="0" w:space="0" w:color="auto"/>
        <w:left w:val="none" w:sz="0" w:space="0" w:color="auto"/>
        <w:bottom w:val="none" w:sz="0" w:space="0" w:color="auto"/>
        <w:right w:val="none" w:sz="0" w:space="0" w:color="auto"/>
      </w:divBdr>
      <w:divsChild>
        <w:div w:id="1268271446">
          <w:marLeft w:val="0"/>
          <w:marRight w:val="0"/>
          <w:marTop w:val="0"/>
          <w:marBottom w:val="0"/>
          <w:divBdr>
            <w:top w:val="none" w:sz="0" w:space="0" w:color="auto"/>
            <w:left w:val="none" w:sz="0" w:space="0" w:color="auto"/>
            <w:bottom w:val="none" w:sz="0" w:space="0" w:color="auto"/>
            <w:right w:val="none" w:sz="0" w:space="0" w:color="auto"/>
          </w:divBdr>
          <w:divsChild>
            <w:div w:id="637413848">
              <w:marLeft w:val="0"/>
              <w:marRight w:val="0"/>
              <w:marTop w:val="0"/>
              <w:marBottom w:val="0"/>
              <w:divBdr>
                <w:top w:val="none" w:sz="0" w:space="0" w:color="auto"/>
                <w:left w:val="none" w:sz="0" w:space="0" w:color="auto"/>
                <w:bottom w:val="none" w:sz="0" w:space="0" w:color="auto"/>
                <w:right w:val="none" w:sz="0" w:space="0" w:color="auto"/>
              </w:divBdr>
              <w:divsChild>
                <w:div w:id="1185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3871">
          <w:marLeft w:val="0"/>
          <w:marRight w:val="0"/>
          <w:marTop w:val="0"/>
          <w:marBottom w:val="0"/>
          <w:divBdr>
            <w:top w:val="none" w:sz="0" w:space="0" w:color="auto"/>
            <w:left w:val="none" w:sz="0" w:space="0" w:color="auto"/>
            <w:bottom w:val="none" w:sz="0" w:space="0" w:color="auto"/>
            <w:right w:val="none" w:sz="0" w:space="0" w:color="auto"/>
          </w:divBdr>
          <w:divsChild>
            <w:div w:id="1460609812">
              <w:marLeft w:val="0"/>
              <w:marRight w:val="0"/>
              <w:marTop w:val="0"/>
              <w:marBottom w:val="15"/>
              <w:divBdr>
                <w:top w:val="none" w:sz="0" w:space="0" w:color="auto"/>
                <w:left w:val="none" w:sz="0" w:space="0" w:color="auto"/>
                <w:bottom w:val="none" w:sz="0" w:space="0" w:color="auto"/>
                <w:right w:val="none" w:sz="0" w:space="0" w:color="auto"/>
              </w:divBdr>
              <w:divsChild>
                <w:div w:id="1633444373">
                  <w:marLeft w:val="0"/>
                  <w:marRight w:val="0"/>
                  <w:marTop w:val="0"/>
                  <w:marBottom w:val="0"/>
                  <w:divBdr>
                    <w:top w:val="none" w:sz="0" w:space="0" w:color="auto"/>
                    <w:left w:val="none" w:sz="0" w:space="0" w:color="auto"/>
                    <w:bottom w:val="none" w:sz="0" w:space="0" w:color="auto"/>
                    <w:right w:val="none" w:sz="0" w:space="0" w:color="auto"/>
                  </w:divBdr>
                  <w:divsChild>
                    <w:div w:id="1686518537">
                      <w:marLeft w:val="0"/>
                      <w:marRight w:val="0"/>
                      <w:marTop w:val="0"/>
                      <w:marBottom w:val="0"/>
                      <w:divBdr>
                        <w:top w:val="none" w:sz="0" w:space="0" w:color="auto"/>
                        <w:left w:val="none" w:sz="0" w:space="0" w:color="auto"/>
                        <w:bottom w:val="none" w:sz="0" w:space="0" w:color="auto"/>
                        <w:right w:val="none" w:sz="0" w:space="0" w:color="auto"/>
                      </w:divBdr>
                      <w:divsChild>
                        <w:div w:id="496002049">
                          <w:marLeft w:val="225"/>
                          <w:marRight w:val="225"/>
                          <w:marTop w:val="0"/>
                          <w:marBottom w:val="0"/>
                          <w:divBdr>
                            <w:top w:val="none" w:sz="0" w:space="0" w:color="auto"/>
                            <w:left w:val="none" w:sz="0" w:space="0" w:color="auto"/>
                            <w:bottom w:val="none" w:sz="0" w:space="0" w:color="auto"/>
                            <w:right w:val="none" w:sz="0" w:space="0" w:color="auto"/>
                          </w:divBdr>
                          <w:divsChild>
                            <w:div w:id="1678926725">
                              <w:marLeft w:val="0"/>
                              <w:marRight w:val="0"/>
                              <w:marTop w:val="0"/>
                              <w:marBottom w:val="450"/>
                              <w:divBdr>
                                <w:top w:val="none" w:sz="0" w:space="0" w:color="auto"/>
                                <w:left w:val="none" w:sz="0" w:space="0" w:color="auto"/>
                                <w:bottom w:val="none" w:sz="0" w:space="0" w:color="auto"/>
                                <w:right w:val="none" w:sz="0" w:space="0" w:color="auto"/>
                              </w:divBdr>
                              <w:divsChild>
                                <w:div w:id="188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8299">
                          <w:marLeft w:val="0"/>
                          <w:marRight w:val="0"/>
                          <w:marTop w:val="0"/>
                          <w:marBottom w:val="0"/>
                          <w:divBdr>
                            <w:top w:val="none" w:sz="0" w:space="0" w:color="auto"/>
                            <w:left w:val="none" w:sz="0" w:space="0" w:color="auto"/>
                            <w:bottom w:val="none" w:sz="0" w:space="0" w:color="auto"/>
                            <w:right w:val="none" w:sz="0" w:space="0" w:color="auto"/>
                          </w:divBdr>
                          <w:divsChild>
                            <w:div w:id="1527402490">
                              <w:marLeft w:val="0"/>
                              <w:marRight w:val="0"/>
                              <w:marTop w:val="0"/>
                              <w:marBottom w:val="0"/>
                              <w:divBdr>
                                <w:top w:val="none" w:sz="0" w:space="0" w:color="auto"/>
                                <w:left w:val="none" w:sz="0" w:space="0" w:color="auto"/>
                                <w:bottom w:val="none" w:sz="0" w:space="0" w:color="auto"/>
                                <w:right w:val="none" w:sz="0" w:space="0" w:color="auto"/>
                              </w:divBdr>
                              <w:divsChild>
                                <w:div w:id="105196623">
                                  <w:marLeft w:val="0"/>
                                  <w:marRight w:val="0"/>
                                  <w:marTop w:val="0"/>
                                  <w:marBottom w:val="0"/>
                                  <w:divBdr>
                                    <w:top w:val="none" w:sz="0" w:space="0" w:color="auto"/>
                                    <w:left w:val="none" w:sz="0" w:space="0" w:color="auto"/>
                                    <w:bottom w:val="none" w:sz="0" w:space="0" w:color="auto"/>
                                    <w:right w:val="none" w:sz="0" w:space="0" w:color="auto"/>
                                  </w:divBdr>
                                  <w:divsChild>
                                    <w:div w:id="319576697">
                                      <w:marLeft w:val="0"/>
                                      <w:marRight w:val="0"/>
                                      <w:marTop w:val="0"/>
                                      <w:marBottom w:val="0"/>
                                      <w:divBdr>
                                        <w:top w:val="none" w:sz="0" w:space="0" w:color="auto"/>
                                        <w:left w:val="none" w:sz="0" w:space="0" w:color="auto"/>
                                        <w:bottom w:val="none" w:sz="0" w:space="0" w:color="auto"/>
                                        <w:right w:val="none" w:sz="0" w:space="0" w:color="auto"/>
                                      </w:divBdr>
                                      <w:divsChild>
                                        <w:div w:id="1234658952">
                                          <w:marLeft w:val="0"/>
                                          <w:marRight w:val="0"/>
                                          <w:marTop w:val="0"/>
                                          <w:marBottom w:val="0"/>
                                          <w:divBdr>
                                            <w:top w:val="none" w:sz="0" w:space="0" w:color="auto"/>
                                            <w:left w:val="none" w:sz="0" w:space="0" w:color="auto"/>
                                            <w:bottom w:val="none" w:sz="0" w:space="0" w:color="auto"/>
                                            <w:right w:val="none" w:sz="0" w:space="0" w:color="auto"/>
                                          </w:divBdr>
                                          <w:divsChild>
                                            <w:div w:id="1510169588">
                                              <w:marLeft w:val="0"/>
                                              <w:marRight w:val="0"/>
                                              <w:marTop w:val="0"/>
                                              <w:marBottom w:val="0"/>
                                              <w:divBdr>
                                                <w:top w:val="none" w:sz="0" w:space="0" w:color="auto"/>
                                                <w:left w:val="none" w:sz="0" w:space="0" w:color="auto"/>
                                                <w:bottom w:val="none" w:sz="0" w:space="0" w:color="auto"/>
                                                <w:right w:val="none" w:sz="0" w:space="0" w:color="auto"/>
                                              </w:divBdr>
                                              <w:divsChild>
                                                <w:div w:id="13386752">
                                                  <w:marLeft w:val="0"/>
                                                  <w:marRight w:val="0"/>
                                                  <w:marTop w:val="0"/>
                                                  <w:marBottom w:val="375"/>
                                                  <w:divBdr>
                                                    <w:top w:val="none" w:sz="0" w:space="0" w:color="auto"/>
                                                    <w:left w:val="none" w:sz="0" w:space="0" w:color="auto"/>
                                                    <w:bottom w:val="none" w:sz="0" w:space="0" w:color="auto"/>
                                                    <w:right w:val="none" w:sz="0" w:space="0" w:color="auto"/>
                                                  </w:divBdr>
                                                </w:div>
                                                <w:div w:id="1405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886065">
                          <w:marLeft w:val="225"/>
                          <w:marRight w:val="225"/>
                          <w:marTop w:val="0"/>
                          <w:marBottom w:val="0"/>
                          <w:divBdr>
                            <w:top w:val="none" w:sz="0" w:space="0" w:color="auto"/>
                            <w:left w:val="none" w:sz="0" w:space="0" w:color="auto"/>
                            <w:bottom w:val="none" w:sz="0" w:space="0" w:color="auto"/>
                            <w:right w:val="none" w:sz="0" w:space="0" w:color="auto"/>
                          </w:divBdr>
                          <w:divsChild>
                            <w:div w:id="478612136">
                              <w:marLeft w:val="0"/>
                              <w:marRight w:val="0"/>
                              <w:marTop w:val="450"/>
                              <w:marBottom w:val="0"/>
                              <w:divBdr>
                                <w:top w:val="none" w:sz="0" w:space="0" w:color="auto"/>
                                <w:left w:val="none" w:sz="0" w:space="0" w:color="auto"/>
                                <w:bottom w:val="none" w:sz="0" w:space="0" w:color="auto"/>
                                <w:right w:val="none" w:sz="0" w:space="0" w:color="auto"/>
                              </w:divBdr>
                            </w:div>
                          </w:divsChild>
                        </w:div>
                        <w:div w:id="1876041880">
                          <w:marLeft w:val="0"/>
                          <w:marRight w:val="0"/>
                          <w:marTop w:val="0"/>
                          <w:marBottom w:val="0"/>
                          <w:divBdr>
                            <w:top w:val="none" w:sz="0" w:space="0" w:color="auto"/>
                            <w:left w:val="none" w:sz="0" w:space="0" w:color="auto"/>
                            <w:bottom w:val="none" w:sz="0" w:space="0" w:color="auto"/>
                            <w:right w:val="none" w:sz="0" w:space="0" w:color="auto"/>
                          </w:divBdr>
                          <w:divsChild>
                            <w:div w:id="1793473786">
                              <w:marLeft w:val="0"/>
                              <w:marRight w:val="0"/>
                              <w:marTop w:val="0"/>
                              <w:marBottom w:val="0"/>
                              <w:divBdr>
                                <w:top w:val="none" w:sz="0" w:space="0" w:color="auto"/>
                                <w:left w:val="none" w:sz="0" w:space="0" w:color="auto"/>
                                <w:bottom w:val="none" w:sz="0" w:space="0" w:color="auto"/>
                                <w:right w:val="none" w:sz="0" w:space="0" w:color="auto"/>
                              </w:divBdr>
                              <w:divsChild>
                                <w:div w:id="1096632528">
                                  <w:marLeft w:val="0"/>
                                  <w:marRight w:val="0"/>
                                  <w:marTop w:val="0"/>
                                  <w:marBottom w:val="0"/>
                                  <w:divBdr>
                                    <w:top w:val="none" w:sz="0" w:space="0" w:color="auto"/>
                                    <w:left w:val="none" w:sz="0" w:space="0" w:color="auto"/>
                                    <w:bottom w:val="none" w:sz="0" w:space="0" w:color="auto"/>
                                    <w:right w:val="none" w:sz="0" w:space="0" w:color="auto"/>
                                  </w:divBdr>
                                  <w:divsChild>
                                    <w:div w:id="218175955">
                                      <w:marLeft w:val="225"/>
                                      <w:marRight w:val="225"/>
                                      <w:marTop w:val="0"/>
                                      <w:marBottom w:val="0"/>
                                      <w:divBdr>
                                        <w:top w:val="single" w:sz="6" w:space="0" w:color="EEEEEE"/>
                                        <w:left w:val="none" w:sz="0" w:space="0" w:color="auto"/>
                                        <w:bottom w:val="none" w:sz="0" w:space="0" w:color="auto"/>
                                        <w:right w:val="none" w:sz="0" w:space="0" w:color="auto"/>
                                      </w:divBdr>
                                      <w:divsChild>
                                        <w:div w:id="1345590110">
                                          <w:marLeft w:val="0"/>
                                          <w:marRight w:val="0"/>
                                          <w:marTop w:val="0"/>
                                          <w:marBottom w:val="0"/>
                                          <w:divBdr>
                                            <w:top w:val="none" w:sz="0" w:space="0" w:color="auto"/>
                                            <w:left w:val="none" w:sz="0" w:space="0" w:color="auto"/>
                                            <w:bottom w:val="none" w:sz="0" w:space="0" w:color="auto"/>
                                            <w:right w:val="none" w:sz="0" w:space="0" w:color="auto"/>
                                          </w:divBdr>
                                          <w:divsChild>
                                            <w:div w:id="7605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85398">
                          <w:marLeft w:val="0"/>
                          <w:marRight w:val="0"/>
                          <w:marTop w:val="0"/>
                          <w:marBottom w:val="0"/>
                          <w:divBdr>
                            <w:top w:val="single" w:sz="2" w:space="0" w:color="EEEEEE"/>
                            <w:left w:val="none" w:sz="0" w:space="0" w:color="auto"/>
                            <w:bottom w:val="none" w:sz="0" w:space="0" w:color="auto"/>
                            <w:right w:val="none" w:sz="0" w:space="0" w:color="auto"/>
                          </w:divBdr>
                          <w:divsChild>
                            <w:div w:id="1391229570">
                              <w:marLeft w:val="0"/>
                              <w:marRight w:val="0"/>
                              <w:marTop w:val="0"/>
                              <w:marBottom w:val="0"/>
                              <w:divBdr>
                                <w:top w:val="none" w:sz="0" w:space="0" w:color="auto"/>
                                <w:left w:val="none" w:sz="0" w:space="0" w:color="auto"/>
                                <w:bottom w:val="none" w:sz="0" w:space="0" w:color="auto"/>
                                <w:right w:val="none" w:sz="0" w:space="0" w:color="auto"/>
                              </w:divBdr>
                              <w:divsChild>
                                <w:div w:id="1842161589">
                                  <w:marLeft w:val="0"/>
                                  <w:marRight w:val="0"/>
                                  <w:marTop w:val="0"/>
                                  <w:marBottom w:val="0"/>
                                  <w:divBdr>
                                    <w:top w:val="none" w:sz="0" w:space="0" w:color="auto"/>
                                    <w:left w:val="none" w:sz="0" w:space="0" w:color="auto"/>
                                    <w:bottom w:val="none" w:sz="0" w:space="0" w:color="auto"/>
                                    <w:right w:val="none" w:sz="0" w:space="0" w:color="auto"/>
                                  </w:divBdr>
                                  <w:divsChild>
                                    <w:div w:id="584581383">
                                      <w:marLeft w:val="0"/>
                                      <w:marRight w:val="0"/>
                                      <w:marTop w:val="0"/>
                                      <w:marBottom w:val="0"/>
                                      <w:divBdr>
                                        <w:top w:val="none" w:sz="0" w:space="0" w:color="auto"/>
                                        <w:left w:val="none" w:sz="0" w:space="0" w:color="auto"/>
                                        <w:bottom w:val="none" w:sz="0" w:space="0" w:color="auto"/>
                                        <w:right w:val="none" w:sz="0" w:space="0" w:color="auto"/>
                                      </w:divBdr>
                                      <w:divsChild>
                                        <w:div w:id="923608551">
                                          <w:marLeft w:val="0"/>
                                          <w:marRight w:val="0"/>
                                          <w:marTop w:val="0"/>
                                          <w:marBottom w:val="0"/>
                                          <w:divBdr>
                                            <w:top w:val="none" w:sz="0" w:space="0" w:color="auto"/>
                                            <w:left w:val="none" w:sz="0" w:space="0" w:color="auto"/>
                                            <w:bottom w:val="none" w:sz="0" w:space="0" w:color="auto"/>
                                            <w:right w:val="none" w:sz="0" w:space="0" w:color="auto"/>
                                          </w:divBdr>
                                          <w:divsChild>
                                            <w:div w:id="711465533">
                                              <w:marLeft w:val="0"/>
                                              <w:marRight w:val="-3900"/>
                                              <w:marTop w:val="0"/>
                                              <w:marBottom w:val="0"/>
                                              <w:divBdr>
                                                <w:top w:val="none" w:sz="0" w:space="0" w:color="auto"/>
                                                <w:left w:val="none" w:sz="0" w:space="0" w:color="auto"/>
                                                <w:bottom w:val="none" w:sz="0" w:space="0" w:color="auto"/>
                                                <w:right w:val="none" w:sz="0" w:space="0" w:color="auto"/>
                                              </w:divBdr>
                                              <w:divsChild>
                                                <w:div w:id="742877940">
                                                  <w:marLeft w:val="0"/>
                                                  <w:marRight w:val="0"/>
                                                  <w:marTop w:val="0"/>
                                                  <w:marBottom w:val="0"/>
                                                  <w:divBdr>
                                                    <w:top w:val="none" w:sz="0" w:space="0" w:color="auto"/>
                                                    <w:left w:val="none" w:sz="0" w:space="0" w:color="auto"/>
                                                    <w:bottom w:val="none" w:sz="0" w:space="0" w:color="auto"/>
                                                    <w:right w:val="none" w:sz="0" w:space="0" w:color="auto"/>
                                                  </w:divBdr>
                                                  <w:divsChild>
                                                    <w:div w:id="86462871">
                                                      <w:marLeft w:val="225"/>
                                                      <w:marRight w:val="225"/>
                                                      <w:marTop w:val="0"/>
                                                      <w:marBottom w:val="0"/>
                                                      <w:divBdr>
                                                        <w:top w:val="none" w:sz="0" w:space="0" w:color="auto"/>
                                                        <w:left w:val="none" w:sz="0" w:space="0" w:color="auto"/>
                                                        <w:bottom w:val="none" w:sz="0" w:space="0" w:color="auto"/>
                                                        <w:right w:val="none" w:sz="0" w:space="0" w:color="auto"/>
                                                      </w:divBdr>
                                                      <w:divsChild>
                                                        <w:div w:id="96875039">
                                                          <w:marLeft w:val="0"/>
                                                          <w:marRight w:val="0"/>
                                                          <w:marTop w:val="450"/>
                                                          <w:marBottom w:val="450"/>
                                                          <w:divBdr>
                                                            <w:top w:val="none" w:sz="0" w:space="0" w:color="auto"/>
                                                            <w:left w:val="none" w:sz="0" w:space="0" w:color="auto"/>
                                                            <w:bottom w:val="none" w:sz="0" w:space="0" w:color="auto"/>
                                                            <w:right w:val="none" w:sz="0" w:space="0" w:color="auto"/>
                                                          </w:divBdr>
                                                          <w:divsChild>
                                                            <w:div w:id="221185385">
                                                              <w:marLeft w:val="0"/>
                                                              <w:marRight w:val="0"/>
                                                              <w:marTop w:val="0"/>
                                                              <w:marBottom w:val="0"/>
                                                              <w:divBdr>
                                                                <w:top w:val="none" w:sz="0" w:space="0" w:color="auto"/>
                                                                <w:left w:val="none" w:sz="0" w:space="0" w:color="auto"/>
                                                                <w:bottom w:val="none" w:sz="0" w:space="0" w:color="auto"/>
                                                                <w:right w:val="none" w:sz="0" w:space="0" w:color="auto"/>
                                                              </w:divBdr>
                                                            </w:div>
                                                          </w:divsChild>
                                                        </w:div>
                                                        <w:div w:id="567420308">
                                                          <w:marLeft w:val="0"/>
                                                          <w:marRight w:val="0"/>
                                                          <w:marTop w:val="450"/>
                                                          <w:marBottom w:val="450"/>
                                                          <w:divBdr>
                                                            <w:top w:val="none" w:sz="0" w:space="0" w:color="auto"/>
                                                            <w:left w:val="none" w:sz="0" w:space="0" w:color="auto"/>
                                                            <w:bottom w:val="none" w:sz="0" w:space="0" w:color="auto"/>
                                                            <w:right w:val="none" w:sz="0" w:space="0" w:color="auto"/>
                                                          </w:divBdr>
                                                        </w:div>
                                                        <w:div w:id="890531231">
                                                          <w:marLeft w:val="0"/>
                                                          <w:marRight w:val="0"/>
                                                          <w:marTop w:val="450"/>
                                                          <w:marBottom w:val="450"/>
                                                          <w:divBdr>
                                                            <w:top w:val="none" w:sz="0" w:space="0" w:color="auto"/>
                                                            <w:left w:val="none" w:sz="0" w:space="0" w:color="auto"/>
                                                            <w:bottom w:val="none" w:sz="0" w:space="0" w:color="auto"/>
                                                            <w:right w:val="none" w:sz="0" w:space="0" w:color="auto"/>
                                                          </w:divBdr>
                                                          <w:divsChild>
                                                            <w:div w:id="2001544606">
                                                              <w:marLeft w:val="0"/>
                                                              <w:marRight w:val="0"/>
                                                              <w:marTop w:val="0"/>
                                                              <w:marBottom w:val="0"/>
                                                              <w:divBdr>
                                                                <w:top w:val="none" w:sz="0" w:space="0" w:color="auto"/>
                                                                <w:left w:val="none" w:sz="0" w:space="0" w:color="auto"/>
                                                                <w:bottom w:val="none" w:sz="0" w:space="0" w:color="auto"/>
                                                                <w:right w:val="none" w:sz="0" w:space="0" w:color="auto"/>
                                                              </w:divBdr>
                                                              <w:divsChild>
                                                                <w:div w:id="12717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673">
                                                          <w:marLeft w:val="0"/>
                                                          <w:marRight w:val="0"/>
                                                          <w:marTop w:val="450"/>
                                                          <w:marBottom w:val="450"/>
                                                          <w:divBdr>
                                                            <w:top w:val="none" w:sz="0" w:space="0" w:color="auto"/>
                                                            <w:left w:val="none" w:sz="0" w:space="0" w:color="auto"/>
                                                            <w:bottom w:val="none" w:sz="0" w:space="0" w:color="auto"/>
                                                            <w:right w:val="none" w:sz="0" w:space="0" w:color="auto"/>
                                                          </w:divBdr>
                                                        </w:div>
                                                        <w:div w:id="1261839311">
                                                          <w:marLeft w:val="0"/>
                                                          <w:marRight w:val="0"/>
                                                          <w:marTop w:val="0"/>
                                                          <w:marBottom w:val="450"/>
                                                          <w:divBdr>
                                                            <w:top w:val="none" w:sz="0" w:space="0" w:color="auto"/>
                                                            <w:left w:val="none" w:sz="0" w:space="0" w:color="auto"/>
                                                            <w:bottom w:val="none" w:sz="0" w:space="0" w:color="auto"/>
                                                            <w:right w:val="none" w:sz="0" w:space="0" w:color="auto"/>
                                                          </w:divBdr>
                                                          <w:divsChild>
                                                            <w:div w:id="1094470006">
                                                              <w:marLeft w:val="0"/>
                                                              <w:marRight w:val="0"/>
                                                              <w:marTop w:val="0"/>
                                                              <w:marBottom w:val="0"/>
                                                              <w:divBdr>
                                                                <w:top w:val="none" w:sz="0" w:space="0" w:color="auto"/>
                                                                <w:left w:val="none" w:sz="0" w:space="0" w:color="auto"/>
                                                                <w:bottom w:val="none" w:sz="0" w:space="0" w:color="auto"/>
                                                                <w:right w:val="none" w:sz="0" w:space="0" w:color="auto"/>
                                                              </w:divBdr>
                                                              <w:divsChild>
                                                                <w:div w:id="330841879">
                                                                  <w:marLeft w:val="0"/>
                                                                  <w:marRight w:val="0"/>
                                                                  <w:marTop w:val="0"/>
                                                                  <w:marBottom w:val="0"/>
                                                                  <w:divBdr>
                                                                    <w:top w:val="none" w:sz="0" w:space="0" w:color="auto"/>
                                                                    <w:left w:val="none" w:sz="0" w:space="0" w:color="auto"/>
                                                                    <w:bottom w:val="none" w:sz="0" w:space="0" w:color="auto"/>
                                                                    <w:right w:val="none" w:sz="0" w:space="0" w:color="auto"/>
                                                                  </w:divBdr>
                                                                  <w:divsChild>
                                                                    <w:div w:id="715395344">
                                                                      <w:marLeft w:val="0"/>
                                                                      <w:marRight w:val="0"/>
                                                                      <w:marTop w:val="0"/>
                                                                      <w:marBottom w:val="0"/>
                                                                      <w:divBdr>
                                                                        <w:top w:val="none" w:sz="0" w:space="0" w:color="auto"/>
                                                                        <w:left w:val="none" w:sz="0" w:space="0" w:color="auto"/>
                                                                        <w:bottom w:val="none" w:sz="0" w:space="0" w:color="auto"/>
                                                                        <w:right w:val="none" w:sz="0" w:space="0" w:color="auto"/>
                                                                      </w:divBdr>
                                                                    </w:div>
                                                                    <w:div w:id="1638298373">
                                                                      <w:marLeft w:val="0"/>
                                                                      <w:marRight w:val="0"/>
                                                                      <w:marTop w:val="0"/>
                                                                      <w:marBottom w:val="0"/>
                                                                      <w:divBdr>
                                                                        <w:top w:val="none" w:sz="0" w:space="0" w:color="auto"/>
                                                                        <w:left w:val="none" w:sz="0" w:space="0" w:color="auto"/>
                                                                        <w:bottom w:val="none" w:sz="0" w:space="0" w:color="auto"/>
                                                                        <w:right w:val="none" w:sz="0" w:space="0" w:color="auto"/>
                                                                      </w:divBdr>
                                                                    </w:div>
                                                                    <w:div w:id="1847205472">
                                                                      <w:marLeft w:val="0"/>
                                                                      <w:marRight w:val="75"/>
                                                                      <w:marTop w:val="0"/>
                                                                      <w:marBottom w:val="75"/>
                                                                      <w:divBdr>
                                                                        <w:top w:val="none" w:sz="0" w:space="0" w:color="auto"/>
                                                                        <w:left w:val="none" w:sz="0" w:space="0" w:color="auto"/>
                                                                        <w:bottom w:val="none" w:sz="0" w:space="0" w:color="auto"/>
                                                                        <w:right w:val="none" w:sz="0" w:space="0" w:color="auto"/>
                                                                      </w:divBdr>
                                                                    </w:div>
                                                                  </w:divsChild>
                                                                </w:div>
                                                                <w:div w:id="607084141">
                                                                  <w:marLeft w:val="0"/>
                                                                  <w:marRight w:val="0"/>
                                                                  <w:marTop w:val="0"/>
                                                                  <w:marBottom w:val="0"/>
                                                                  <w:divBdr>
                                                                    <w:top w:val="none" w:sz="0" w:space="0" w:color="auto"/>
                                                                    <w:left w:val="none" w:sz="0" w:space="0" w:color="auto"/>
                                                                    <w:bottom w:val="none" w:sz="0" w:space="0" w:color="auto"/>
                                                                    <w:right w:val="none" w:sz="0" w:space="0" w:color="auto"/>
                                                                  </w:divBdr>
                                                                  <w:divsChild>
                                                                    <w:div w:id="553127778">
                                                                      <w:marLeft w:val="0"/>
                                                                      <w:marRight w:val="0"/>
                                                                      <w:marTop w:val="0"/>
                                                                      <w:marBottom w:val="0"/>
                                                                      <w:divBdr>
                                                                        <w:top w:val="none" w:sz="0" w:space="0" w:color="auto"/>
                                                                        <w:left w:val="none" w:sz="0" w:space="0" w:color="auto"/>
                                                                        <w:bottom w:val="none" w:sz="0" w:space="0" w:color="auto"/>
                                                                        <w:right w:val="none" w:sz="0" w:space="0" w:color="auto"/>
                                                                      </w:divBdr>
                                                                    </w:div>
                                                                    <w:div w:id="959528258">
                                                                      <w:marLeft w:val="0"/>
                                                                      <w:marRight w:val="0"/>
                                                                      <w:marTop w:val="0"/>
                                                                      <w:marBottom w:val="0"/>
                                                                      <w:divBdr>
                                                                        <w:top w:val="none" w:sz="0" w:space="0" w:color="auto"/>
                                                                        <w:left w:val="none" w:sz="0" w:space="0" w:color="auto"/>
                                                                        <w:bottom w:val="none" w:sz="0" w:space="0" w:color="auto"/>
                                                                        <w:right w:val="none" w:sz="0" w:space="0" w:color="auto"/>
                                                                      </w:divBdr>
                                                                    </w:div>
                                                                    <w:div w:id="1238907356">
                                                                      <w:marLeft w:val="0"/>
                                                                      <w:marRight w:val="75"/>
                                                                      <w:marTop w:val="0"/>
                                                                      <w:marBottom w:val="75"/>
                                                                      <w:divBdr>
                                                                        <w:top w:val="none" w:sz="0" w:space="0" w:color="auto"/>
                                                                        <w:left w:val="none" w:sz="0" w:space="0" w:color="auto"/>
                                                                        <w:bottom w:val="none" w:sz="0" w:space="0" w:color="auto"/>
                                                                        <w:right w:val="none" w:sz="0" w:space="0" w:color="auto"/>
                                                                      </w:divBdr>
                                                                    </w:div>
                                                                  </w:divsChild>
                                                                </w:div>
                                                                <w:div w:id="667487377">
                                                                  <w:marLeft w:val="0"/>
                                                                  <w:marRight w:val="0"/>
                                                                  <w:marTop w:val="0"/>
                                                                  <w:marBottom w:val="0"/>
                                                                  <w:divBdr>
                                                                    <w:top w:val="none" w:sz="0" w:space="0" w:color="auto"/>
                                                                    <w:left w:val="none" w:sz="0" w:space="0" w:color="auto"/>
                                                                    <w:bottom w:val="none" w:sz="0" w:space="0" w:color="auto"/>
                                                                    <w:right w:val="none" w:sz="0" w:space="0" w:color="auto"/>
                                                                  </w:divBdr>
                                                                  <w:divsChild>
                                                                    <w:div w:id="144974758">
                                                                      <w:marLeft w:val="0"/>
                                                                      <w:marRight w:val="75"/>
                                                                      <w:marTop w:val="0"/>
                                                                      <w:marBottom w:val="75"/>
                                                                      <w:divBdr>
                                                                        <w:top w:val="none" w:sz="0" w:space="0" w:color="auto"/>
                                                                        <w:left w:val="none" w:sz="0" w:space="0" w:color="auto"/>
                                                                        <w:bottom w:val="none" w:sz="0" w:space="0" w:color="auto"/>
                                                                        <w:right w:val="none" w:sz="0" w:space="0" w:color="auto"/>
                                                                      </w:divBdr>
                                                                    </w:div>
                                                                    <w:div w:id="951940789">
                                                                      <w:marLeft w:val="0"/>
                                                                      <w:marRight w:val="0"/>
                                                                      <w:marTop w:val="0"/>
                                                                      <w:marBottom w:val="0"/>
                                                                      <w:divBdr>
                                                                        <w:top w:val="none" w:sz="0" w:space="0" w:color="auto"/>
                                                                        <w:left w:val="none" w:sz="0" w:space="0" w:color="auto"/>
                                                                        <w:bottom w:val="none" w:sz="0" w:space="0" w:color="auto"/>
                                                                        <w:right w:val="none" w:sz="0" w:space="0" w:color="auto"/>
                                                                      </w:divBdr>
                                                                    </w:div>
                                                                    <w:div w:id="973372476">
                                                                      <w:marLeft w:val="0"/>
                                                                      <w:marRight w:val="0"/>
                                                                      <w:marTop w:val="0"/>
                                                                      <w:marBottom w:val="0"/>
                                                                      <w:divBdr>
                                                                        <w:top w:val="none" w:sz="0" w:space="0" w:color="auto"/>
                                                                        <w:left w:val="none" w:sz="0" w:space="0" w:color="auto"/>
                                                                        <w:bottom w:val="none" w:sz="0" w:space="0" w:color="auto"/>
                                                                        <w:right w:val="none" w:sz="0" w:space="0" w:color="auto"/>
                                                                      </w:divBdr>
                                                                    </w:div>
                                                                  </w:divsChild>
                                                                </w:div>
                                                                <w:div w:id="1050694222">
                                                                  <w:marLeft w:val="0"/>
                                                                  <w:marRight w:val="0"/>
                                                                  <w:marTop w:val="0"/>
                                                                  <w:marBottom w:val="0"/>
                                                                  <w:divBdr>
                                                                    <w:top w:val="none" w:sz="0" w:space="0" w:color="auto"/>
                                                                    <w:left w:val="none" w:sz="0" w:space="0" w:color="auto"/>
                                                                    <w:bottom w:val="none" w:sz="0" w:space="0" w:color="auto"/>
                                                                    <w:right w:val="none" w:sz="0" w:space="0" w:color="auto"/>
                                                                  </w:divBdr>
                                                                  <w:divsChild>
                                                                    <w:div w:id="360060354">
                                                                      <w:marLeft w:val="0"/>
                                                                      <w:marRight w:val="75"/>
                                                                      <w:marTop w:val="0"/>
                                                                      <w:marBottom w:val="75"/>
                                                                      <w:divBdr>
                                                                        <w:top w:val="none" w:sz="0" w:space="0" w:color="auto"/>
                                                                        <w:left w:val="none" w:sz="0" w:space="0" w:color="auto"/>
                                                                        <w:bottom w:val="none" w:sz="0" w:space="0" w:color="auto"/>
                                                                        <w:right w:val="none" w:sz="0" w:space="0" w:color="auto"/>
                                                                      </w:divBdr>
                                                                    </w:div>
                                                                    <w:div w:id="1081100131">
                                                                      <w:marLeft w:val="0"/>
                                                                      <w:marRight w:val="0"/>
                                                                      <w:marTop w:val="0"/>
                                                                      <w:marBottom w:val="0"/>
                                                                      <w:divBdr>
                                                                        <w:top w:val="none" w:sz="0" w:space="0" w:color="auto"/>
                                                                        <w:left w:val="none" w:sz="0" w:space="0" w:color="auto"/>
                                                                        <w:bottom w:val="none" w:sz="0" w:space="0" w:color="auto"/>
                                                                        <w:right w:val="none" w:sz="0" w:space="0" w:color="auto"/>
                                                                      </w:divBdr>
                                                                    </w:div>
                                                                    <w:div w:id="1084496299">
                                                                      <w:marLeft w:val="0"/>
                                                                      <w:marRight w:val="0"/>
                                                                      <w:marTop w:val="0"/>
                                                                      <w:marBottom w:val="0"/>
                                                                      <w:divBdr>
                                                                        <w:top w:val="none" w:sz="0" w:space="0" w:color="auto"/>
                                                                        <w:left w:val="none" w:sz="0" w:space="0" w:color="auto"/>
                                                                        <w:bottom w:val="none" w:sz="0" w:space="0" w:color="auto"/>
                                                                        <w:right w:val="none" w:sz="0" w:space="0" w:color="auto"/>
                                                                      </w:divBdr>
                                                                    </w:div>
                                                                  </w:divsChild>
                                                                </w:div>
                                                                <w:div w:id="1647201230">
                                                                  <w:marLeft w:val="0"/>
                                                                  <w:marRight w:val="0"/>
                                                                  <w:marTop w:val="0"/>
                                                                  <w:marBottom w:val="0"/>
                                                                  <w:divBdr>
                                                                    <w:top w:val="none" w:sz="0" w:space="0" w:color="auto"/>
                                                                    <w:left w:val="none" w:sz="0" w:space="0" w:color="auto"/>
                                                                    <w:bottom w:val="none" w:sz="0" w:space="0" w:color="auto"/>
                                                                    <w:right w:val="none" w:sz="0" w:space="0" w:color="auto"/>
                                                                  </w:divBdr>
                                                                  <w:divsChild>
                                                                    <w:div w:id="136800308">
                                                                      <w:marLeft w:val="0"/>
                                                                      <w:marRight w:val="0"/>
                                                                      <w:marTop w:val="0"/>
                                                                      <w:marBottom w:val="0"/>
                                                                      <w:divBdr>
                                                                        <w:top w:val="none" w:sz="0" w:space="0" w:color="auto"/>
                                                                        <w:left w:val="none" w:sz="0" w:space="0" w:color="auto"/>
                                                                        <w:bottom w:val="none" w:sz="0" w:space="0" w:color="auto"/>
                                                                        <w:right w:val="none" w:sz="0" w:space="0" w:color="auto"/>
                                                                      </w:divBdr>
                                                                    </w:div>
                                                                    <w:div w:id="524638161">
                                                                      <w:marLeft w:val="0"/>
                                                                      <w:marRight w:val="75"/>
                                                                      <w:marTop w:val="0"/>
                                                                      <w:marBottom w:val="75"/>
                                                                      <w:divBdr>
                                                                        <w:top w:val="none" w:sz="0" w:space="0" w:color="auto"/>
                                                                        <w:left w:val="none" w:sz="0" w:space="0" w:color="auto"/>
                                                                        <w:bottom w:val="none" w:sz="0" w:space="0" w:color="auto"/>
                                                                        <w:right w:val="none" w:sz="0" w:space="0" w:color="auto"/>
                                                                      </w:divBdr>
                                                                    </w:div>
                                                                    <w:div w:id="1243023330">
                                                                      <w:marLeft w:val="0"/>
                                                                      <w:marRight w:val="0"/>
                                                                      <w:marTop w:val="0"/>
                                                                      <w:marBottom w:val="0"/>
                                                                      <w:divBdr>
                                                                        <w:top w:val="none" w:sz="0" w:space="0" w:color="auto"/>
                                                                        <w:left w:val="none" w:sz="0" w:space="0" w:color="auto"/>
                                                                        <w:bottom w:val="none" w:sz="0" w:space="0" w:color="auto"/>
                                                                        <w:right w:val="none" w:sz="0" w:space="0" w:color="auto"/>
                                                                      </w:divBdr>
                                                                    </w:div>
                                                                  </w:divsChild>
                                                                </w:div>
                                                                <w:div w:id="1736587103">
                                                                  <w:marLeft w:val="0"/>
                                                                  <w:marRight w:val="0"/>
                                                                  <w:marTop w:val="0"/>
                                                                  <w:marBottom w:val="0"/>
                                                                  <w:divBdr>
                                                                    <w:top w:val="none" w:sz="0" w:space="0" w:color="auto"/>
                                                                    <w:left w:val="none" w:sz="0" w:space="0" w:color="auto"/>
                                                                    <w:bottom w:val="none" w:sz="0" w:space="0" w:color="auto"/>
                                                                    <w:right w:val="none" w:sz="0" w:space="0" w:color="auto"/>
                                                                  </w:divBdr>
                                                                  <w:divsChild>
                                                                    <w:div w:id="499277470">
                                                                      <w:marLeft w:val="0"/>
                                                                      <w:marRight w:val="0"/>
                                                                      <w:marTop w:val="0"/>
                                                                      <w:marBottom w:val="0"/>
                                                                      <w:divBdr>
                                                                        <w:top w:val="none" w:sz="0" w:space="0" w:color="auto"/>
                                                                        <w:left w:val="none" w:sz="0" w:space="0" w:color="auto"/>
                                                                        <w:bottom w:val="none" w:sz="0" w:space="0" w:color="auto"/>
                                                                        <w:right w:val="none" w:sz="0" w:space="0" w:color="auto"/>
                                                                      </w:divBdr>
                                                                    </w:div>
                                                                    <w:div w:id="794250276">
                                                                      <w:marLeft w:val="0"/>
                                                                      <w:marRight w:val="0"/>
                                                                      <w:marTop w:val="0"/>
                                                                      <w:marBottom w:val="0"/>
                                                                      <w:divBdr>
                                                                        <w:top w:val="none" w:sz="0" w:space="0" w:color="auto"/>
                                                                        <w:left w:val="none" w:sz="0" w:space="0" w:color="auto"/>
                                                                        <w:bottom w:val="none" w:sz="0" w:space="0" w:color="auto"/>
                                                                        <w:right w:val="none" w:sz="0" w:space="0" w:color="auto"/>
                                                                      </w:divBdr>
                                                                    </w:div>
                                                                    <w:div w:id="2041977819">
                                                                      <w:marLeft w:val="0"/>
                                                                      <w:marRight w:val="75"/>
                                                                      <w:marTop w:val="0"/>
                                                                      <w:marBottom w:val="75"/>
                                                                      <w:divBdr>
                                                                        <w:top w:val="none" w:sz="0" w:space="0" w:color="auto"/>
                                                                        <w:left w:val="none" w:sz="0" w:space="0" w:color="auto"/>
                                                                        <w:bottom w:val="none" w:sz="0" w:space="0" w:color="auto"/>
                                                                        <w:right w:val="none" w:sz="0" w:space="0" w:color="auto"/>
                                                                      </w:divBdr>
                                                                    </w:div>
                                                                  </w:divsChild>
                                                                </w:div>
                                                                <w:div w:id="2114664098">
                                                                  <w:marLeft w:val="0"/>
                                                                  <w:marRight w:val="0"/>
                                                                  <w:marTop w:val="0"/>
                                                                  <w:marBottom w:val="0"/>
                                                                  <w:divBdr>
                                                                    <w:top w:val="none" w:sz="0" w:space="0" w:color="auto"/>
                                                                    <w:left w:val="none" w:sz="0" w:space="0" w:color="auto"/>
                                                                    <w:bottom w:val="none" w:sz="0" w:space="0" w:color="auto"/>
                                                                    <w:right w:val="none" w:sz="0" w:space="0" w:color="auto"/>
                                                                  </w:divBdr>
                                                                  <w:divsChild>
                                                                    <w:div w:id="951522365">
                                                                      <w:marLeft w:val="0"/>
                                                                      <w:marRight w:val="0"/>
                                                                      <w:marTop w:val="0"/>
                                                                      <w:marBottom w:val="0"/>
                                                                      <w:divBdr>
                                                                        <w:top w:val="none" w:sz="0" w:space="0" w:color="auto"/>
                                                                        <w:left w:val="none" w:sz="0" w:space="0" w:color="auto"/>
                                                                        <w:bottom w:val="none" w:sz="0" w:space="0" w:color="auto"/>
                                                                        <w:right w:val="none" w:sz="0" w:space="0" w:color="auto"/>
                                                                      </w:divBdr>
                                                                    </w:div>
                                                                    <w:div w:id="1277710513">
                                                                      <w:marLeft w:val="0"/>
                                                                      <w:marRight w:val="0"/>
                                                                      <w:marTop w:val="0"/>
                                                                      <w:marBottom w:val="0"/>
                                                                      <w:divBdr>
                                                                        <w:top w:val="none" w:sz="0" w:space="0" w:color="auto"/>
                                                                        <w:left w:val="none" w:sz="0" w:space="0" w:color="auto"/>
                                                                        <w:bottom w:val="none" w:sz="0" w:space="0" w:color="auto"/>
                                                                        <w:right w:val="none" w:sz="0" w:space="0" w:color="auto"/>
                                                                      </w:divBdr>
                                                                    </w:div>
                                                                    <w:div w:id="167741554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596279733">
                                                          <w:marLeft w:val="0"/>
                                                          <w:marRight w:val="0"/>
                                                          <w:marTop w:val="450"/>
                                                          <w:marBottom w:val="450"/>
                                                          <w:divBdr>
                                                            <w:top w:val="none" w:sz="0" w:space="0" w:color="auto"/>
                                                            <w:left w:val="none" w:sz="0" w:space="0" w:color="auto"/>
                                                            <w:bottom w:val="none" w:sz="0" w:space="0" w:color="auto"/>
                                                            <w:right w:val="none" w:sz="0" w:space="0" w:color="auto"/>
                                                          </w:divBdr>
                                                        </w:div>
                                                        <w:div w:id="2118325666">
                                                          <w:marLeft w:val="0"/>
                                                          <w:marRight w:val="0"/>
                                                          <w:marTop w:val="450"/>
                                                          <w:marBottom w:val="0"/>
                                                          <w:divBdr>
                                                            <w:top w:val="none" w:sz="0" w:space="0" w:color="auto"/>
                                                            <w:left w:val="none" w:sz="0" w:space="0" w:color="auto"/>
                                                            <w:bottom w:val="none" w:sz="0" w:space="0" w:color="auto"/>
                                                            <w:right w:val="none" w:sz="0" w:space="0" w:color="auto"/>
                                                          </w:divBdr>
                                                          <w:divsChild>
                                                            <w:div w:id="97221894">
                                                              <w:marLeft w:val="0"/>
                                                              <w:marRight w:val="0"/>
                                                              <w:marTop w:val="0"/>
                                                              <w:marBottom w:val="0"/>
                                                              <w:divBdr>
                                                                <w:top w:val="none" w:sz="0" w:space="0" w:color="auto"/>
                                                                <w:left w:val="none" w:sz="0" w:space="0" w:color="auto"/>
                                                                <w:bottom w:val="none" w:sz="0" w:space="0" w:color="auto"/>
                                                                <w:right w:val="none" w:sz="0" w:space="0" w:color="auto"/>
                                                              </w:divBdr>
                                                              <w:divsChild>
                                                                <w:div w:id="277563670">
                                                                  <w:marLeft w:val="0"/>
                                                                  <w:marRight w:val="0"/>
                                                                  <w:marTop w:val="0"/>
                                                                  <w:marBottom w:val="0"/>
                                                                  <w:divBdr>
                                                                    <w:top w:val="none" w:sz="0" w:space="0" w:color="auto"/>
                                                                    <w:left w:val="none" w:sz="0" w:space="0" w:color="auto"/>
                                                                    <w:bottom w:val="none" w:sz="0" w:space="0" w:color="auto"/>
                                                                    <w:right w:val="none" w:sz="0" w:space="0" w:color="auto"/>
                                                                  </w:divBdr>
                                                                  <w:divsChild>
                                                                    <w:div w:id="1111704111">
                                                                      <w:marLeft w:val="0"/>
                                                                      <w:marRight w:val="0"/>
                                                                      <w:marTop w:val="0"/>
                                                                      <w:marBottom w:val="0"/>
                                                                      <w:divBdr>
                                                                        <w:top w:val="none" w:sz="0" w:space="0" w:color="auto"/>
                                                                        <w:left w:val="none" w:sz="0" w:space="0" w:color="auto"/>
                                                                        <w:bottom w:val="none" w:sz="0" w:space="0" w:color="auto"/>
                                                                        <w:right w:val="none" w:sz="0" w:space="0" w:color="auto"/>
                                                                      </w:divBdr>
                                                                      <w:divsChild>
                                                                        <w:div w:id="1482767187">
                                                                          <w:marLeft w:val="0"/>
                                                                          <w:marRight w:val="0"/>
                                                                          <w:marTop w:val="0"/>
                                                                          <w:marBottom w:val="0"/>
                                                                          <w:divBdr>
                                                                            <w:top w:val="none" w:sz="0" w:space="0" w:color="auto"/>
                                                                            <w:left w:val="none" w:sz="0" w:space="0" w:color="auto"/>
                                                                            <w:bottom w:val="none" w:sz="0" w:space="0" w:color="auto"/>
                                                                            <w:right w:val="none" w:sz="0" w:space="0" w:color="auto"/>
                                                                          </w:divBdr>
                                                                        </w:div>
                                                                        <w:div w:id="18159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5558">
                                                                  <w:marLeft w:val="0"/>
                                                                  <w:marRight w:val="0"/>
                                                                  <w:marTop w:val="0"/>
                                                                  <w:marBottom w:val="0"/>
                                                                  <w:divBdr>
                                                                    <w:top w:val="none" w:sz="0" w:space="0" w:color="auto"/>
                                                                    <w:left w:val="none" w:sz="0" w:space="0" w:color="auto"/>
                                                                    <w:bottom w:val="none" w:sz="0" w:space="0" w:color="auto"/>
                                                                    <w:right w:val="none" w:sz="0" w:space="0" w:color="auto"/>
                                                                  </w:divBdr>
                                                                  <w:divsChild>
                                                                    <w:div w:id="499856159">
                                                                      <w:marLeft w:val="0"/>
                                                                      <w:marRight w:val="0"/>
                                                                      <w:marTop w:val="0"/>
                                                                      <w:marBottom w:val="0"/>
                                                                      <w:divBdr>
                                                                        <w:top w:val="none" w:sz="0" w:space="0" w:color="auto"/>
                                                                        <w:left w:val="none" w:sz="0" w:space="0" w:color="auto"/>
                                                                        <w:bottom w:val="none" w:sz="0" w:space="0" w:color="auto"/>
                                                                        <w:right w:val="none" w:sz="0" w:space="0" w:color="auto"/>
                                                                      </w:divBdr>
                                                                      <w:divsChild>
                                                                        <w:div w:id="1276332030">
                                                                          <w:marLeft w:val="0"/>
                                                                          <w:marRight w:val="0"/>
                                                                          <w:marTop w:val="0"/>
                                                                          <w:marBottom w:val="0"/>
                                                                          <w:divBdr>
                                                                            <w:top w:val="none" w:sz="0" w:space="0" w:color="auto"/>
                                                                            <w:left w:val="none" w:sz="0" w:space="0" w:color="auto"/>
                                                                            <w:bottom w:val="none" w:sz="0" w:space="0" w:color="auto"/>
                                                                            <w:right w:val="none" w:sz="0" w:space="0" w:color="auto"/>
                                                                          </w:divBdr>
                                                                        </w:div>
                                                                        <w:div w:id="21403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727">
                                                                  <w:marLeft w:val="0"/>
                                                                  <w:marRight w:val="0"/>
                                                                  <w:marTop w:val="0"/>
                                                                  <w:marBottom w:val="0"/>
                                                                  <w:divBdr>
                                                                    <w:top w:val="none" w:sz="0" w:space="0" w:color="auto"/>
                                                                    <w:left w:val="none" w:sz="0" w:space="0" w:color="auto"/>
                                                                    <w:bottom w:val="none" w:sz="0" w:space="0" w:color="auto"/>
                                                                    <w:right w:val="none" w:sz="0" w:space="0" w:color="auto"/>
                                                                  </w:divBdr>
                                                                </w:div>
                                                                <w:div w:id="16060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96310">
                                              <w:marLeft w:val="0"/>
                                              <w:marRight w:val="0"/>
                                              <w:marTop w:val="0"/>
                                              <w:marBottom w:val="0"/>
                                              <w:divBdr>
                                                <w:top w:val="none" w:sz="0" w:space="0" w:color="auto"/>
                                                <w:left w:val="none" w:sz="0" w:space="0" w:color="auto"/>
                                                <w:bottom w:val="none" w:sz="0" w:space="0" w:color="auto"/>
                                                <w:right w:val="none" w:sz="0" w:space="0" w:color="auto"/>
                                              </w:divBdr>
                                              <w:divsChild>
                                                <w:div w:id="1272543325">
                                                  <w:marLeft w:val="0"/>
                                                  <w:marRight w:val="0"/>
                                                  <w:marTop w:val="0"/>
                                                  <w:marBottom w:val="0"/>
                                                  <w:divBdr>
                                                    <w:top w:val="none" w:sz="0" w:space="0" w:color="auto"/>
                                                    <w:left w:val="none" w:sz="0" w:space="0" w:color="auto"/>
                                                    <w:bottom w:val="none" w:sz="0" w:space="0" w:color="auto"/>
                                                    <w:right w:val="none" w:sz="0" w:space="0" w:color="auto"/>
                                                  </w:divBdr>
                                                  <w:divsChild>
                                                    <w:div w:id="1053120980">
                                                      <w:marLeft w:val="225"/>
                                                      <w:marRight w:val="225"/>
                                                      <w:marTop w:val="0"/>
                                                      <w:marBottom w:val="0"/>
                                                      <w:divBdr>
                                                        <w:top w:val="none" w:sz="0" w:space="0" w:color="auto"/>
                                                        <w:left w:val="none" w:sz="0" w:space="0" w:color="auto"/>
                                                        <w:bottom w:val="none" w:sz="0" w:space="0" w:color="auto"/>
                                                        <w:right w:val="none" w:sz="0" w:space="0" w:color="auto"/>
                                                      </w:divBdr>
                                                      <w:divsChild>
                                                        <w:div w:id="473184872">
                                                          <w:marLeft w:val="0"/>
                                                          <w:marRight w:val="0"/>
                                                          <w:marTop w:val="0"/>
                                                          <w:marBottom w:val="0"/>
                                                          <w:divBdr>
                                                            <w:top w:val="none" w:sz="0" w:space="0" w:color="auto"/>
                                                            <w:left w:val="none" w:sz="0" w:space="0" w:color="auto"/>
                                                            <w:bottom w:val="none" w:sz="0" w:space="0" w:color="auto"/>
                                                            <w:right w:val="none" w:sz="0" w:space="0" w:color="auto"/>
                                                          </w:divBdr>
                                                          <w:divsChild>
                                                            <w:div w:id="493648053">
                                                              <w:marLeft w:val="0"/>
                                                              <w:marRight w:val="0"/>
                                                              <w:marTop w:val="240"/>
                                                              <w:marBottom w:val="240"/>
                                                              <w:divBdr>
                                                                <w:top w:val="none" w:sz="0" w:space="0" w:color="auto"/>
                                                                <w:left w:val="none" w:sz="0" w:space="0" w:color="auto"/>
                                                                <w:bottom w:val="none" w:sz="0" w:space="0" w:color="auto"/>
                                                                <w:right w:val="none" w:sz="0" w:space="0" w:color="auto"/>
                                                              </w:divBdr>
                                                            </w:div>
                                                            <w:div w:id="1109351575">
                                                              <w:marLeft w:val="0"/>
                                                              <w:marRight w:val="0"/>
                                                              <w:marTop w:val="0"/>
                                                              <w:marBottom w:val="0"/>
                                                              <w:divBdr>
                                                                <w:top w:val="none" w:sz="0" w:space="0" w:color="auto"/>
                                                                <w:left w:val="none" w:sz="0" w:space="0" w:color="auto"/>
                                                                <w:bottom w:val="none" w:sz="0" w:space="0" w:color="auto"/>
                                                                <w:right w:val="none" w:sz="0" w:space="0" w:color="auto"/>
                                                              </w:divBdr>
                                                              <w:divsChild>
                                                                <w:div w:id="315184803">
                                                                  <w:marLeft w:val="0"/>
                                                                  <w:marRight w:val="0"/>
                                                                  <w:marTop w:val="0"/>
                                                                  <w:marBottom w:val="0"/>
                                                                  <w:divBdr>
                                                                    <w:top w:val="none" w:sz="0" w:space="0" w:color="auto"/>
                                                                    <w:left w:val="none" w:sz="0" w:space="0" w:color="auto"/>
                                                                    <w:bottom w:val="none" w:sz="0" w:space="0" w:color="auto"/>
                                                                    <w:right w:val="none" w:sz="0" w:space="0" w:color="auto"/>
                                                                  </w:divBdr>
                                                                  <w:divsChild>
                                                                    <w:div w:id="797988146">
                                                                      <w:marLeft w:val="0"/>
                                                                      <w:marRight w:val="0"/>
                                                                      <w:marTop w:val="0"/>
                                                                      <w:marBottom w:val="0"/>
                                                                      <w:divBdr>
                                                                        <w:top w:val="none" w:sz="0" w:space="0" w:color="auto"/>
                                                                        <w:left w:val="none" w:sz="0" w:space="0" w:color="auto"/>
                                                                        <w:bottom w:val="none" w:sz="0" w:space="0" w:color="auto"/>
                                                                        <w:right w:val="none" w:sz="0" w:space="0" w:color="auto"/>
                                                                      </w:divBdr>
                                                                      <w:divsChild>
                                                                        <w:div w:id="460541602">
                                                                          <w:marLeft w:val="0"/>
                                                                          <w:marRight w:val="0"/>
                                                                          <w:marTop w:val="0"/>
                                                                          <w:marBottom w:val="0"/>
                                                                          <w:divBdr>
                                                                            <w:top w:val="none" w:sz="0" w:space="0" w:color="auto"/>
                                                                            <w:left w:val="none" w:sz="0" w:space="0" w:color="auto"/>
                                                                            <w:bottom w:val="none" w:sz="0" w:space="0" w:color="auto"/>
                                                                            <w:right w:val="none" w:sz="0" w:space="0" w:color="auto"/>
                                                                          </w:divBdr>
                                                                          <w:divsChild>
                                                                            <w:div w:id="809442413">
                                                                              <w:marLeft w:val="0"/>
                                                                              <w:marRight w:val="0"/>
                                                                              <w:marTop w:val="150"/>
                                                                              <w:marBottom w:val="0"/>
                                                                              <w:divBdr>
                                                                                <w:top w:val="none" w:sz="0" w:space="0" w:color="auto"/>
                                                                                <w:left w:val="none" w:sz="0" w:space="0" w:color="auto"/>
                                                                                <w:bottom w:val="none" w:sz="0" w:space="0" w:color="auto"/>
                                                                                <w:right w:val="none" w:sz="0" w:space="0" w:color="auto"/>
                                                                              </w:divBdr>
                                                                              <w:divsChild>
                                                                                <w:div w:id="489299201">
                                                                                  <w:marLeft w:val="0"/>
                                                                                  <w:marRight w:val="0"/>
                                                                                  <w:marTop w:val="0"/>
                                                                                  <w:marBottom w:val="0"/>
                                                                                  <w:divBdr>
                                                                                    <w:top w:val="none" w:sz="0" w:space="0" w:color="auto"/>
                                                                                    <w:left w:val="none" w:sz="0" w:space="0" w:color="auto"/>
                                                                                    <w:bottom w:val="none" w:sz="0" w:space="0" w:color="auto"/>
                                                                                    <w:right w:val="none" w:sz="0" w:space="0" w:color="auto"/>
                                                                                  </w:divBdr>
                                                                                </w:div>
                                                                              </w:divsChild>
                                                                            </w:div>
                                                                            <w:div w:id="1232540447">
                                                                              <w:marLeft w:val="0"/>
                                                                              <w:marRight w:val="0"/>
                                                                              <w:marTop w:val="0"/>
                                                                              <w:marBottom w:val="375"/>
                                                                              <w:divBdr>
                                                                                <w:top w:val="none" w:sz="0" w:space="0" w:color="auto"/>
                                                                                <w:left w:val="none" w:sz="0" w:space="0" w:color="auto"/>
                                                                                <w:bottom w:val="none" w:sz="0" w:space="0" w:color="auto"/>
                                                                                <w:right w:val="none" w:sz="0" w:space="0" w:color="auto"/>
                                                                              </w:divBdr>
                                                                              <w:divsChild>
                                                                                <w:div w:id="43263711">
                                                                                  <w:marLeft w:val="-30"/>
                                                                                  <w:marRight w:val="-30"/>
                                                                                  <w:marTop w:val="300"/>
                                                                                  <w:marBottom w:val="0"/>
                                                                                  <w:divBdr>
                                                                                    <w:top w:val="none" w:sz="0" w:space="0" w:color="auto"/>
                                                                                    <w:left w:val="none" w:sz="0" w:space="0" w:color="auto"/>
                                                                                    <w:bottom w:val="single" w:sz="6" w:space="4" w:color="EEEEEE"/>
                                                                                    <w:right w:val="none" w:sz="0" w:space="0" w:color="auto"/>
                                                                                  </w:divBdr>
                                                                                  <w:divsChild>
                                                                                    <w:div w:id="505941079">
                                                                                      <w:marLeft w:val="0"/>
                                                                                      <w:marRight w:val="0"/>
                                                                                      <w:marTop w:val="0"/>
                                                                                      <w:marBottom w:val="0"/>
                                                                                      <w:divBdr>
                                                                                        <w:top w:val="none" w:sz="0" w:space="0" w:color="auto"/>
                                                                                        <w:left w:val="none" w:sz="0" w:space="0" w:color="auto"/>
                                                                                        <w:bottom w:val="none" w:sz="0" w:space="0" w:color="auto"/>
                                                                                        <w:right w:val="none" w:sz="0" w:space="0" w:color="auto"/>
                                                                                      </w:divBdr>
                                                                                    </w:div>
                                                                                    <w:div w:id="1282957897">
                                                                                      <w:marLeft w:val="0"/>
                                                                                      <w:marRight w:val="0"/>
                                                                                      <w:marTop w:val="0"/>
                                                                                      <w:marBottom w:val="0"/>
                                                                                      <w:divBdr>
                                                                                        <w:top w:val="none" w:sz="0" w:space="0" w:color="auto"/>
                                                                                        <w:left w:val="none" w:sz="0" w:space="0" w:color="auto"/>
                                                                                        <w:bottom w:val="none" w:sz="0" w:space="0" w:color="auto"/>
                                                                                        <w:right w:val="none" w:sz="0" w:space="0" w:color="auto"/>
                                                                                      </w:divBdr>
                                                                                      <w:divsChild>
                                                                                        <w:div w:id="1285580579">
                                                                                          <w:marLeft w:val="0"/>
                                                                                          <w:marRight w:val="240"/>
                                                                                          <w:marTop w:val="120"/>
                                                                                          <w:marBottom w:val="0"/>
                                                                                          <w:divBdr>
                                                                                            <w:top w:val="none" w:sz="0" w:space="0" w:color="auto"/>
                                                                                            <w:left w:val="none" w:sz="0" w:space="0" w:color="auto"/>
                                                                                            <w:bottom w:val="none" w:sz="0" w:space="0" w:color="auto"/>
                                                                                            <w:right w:val="none" w:sz="0" w:space="0" w:color="auto"/>
                                                                                          </w:divBdr>
                                                                                        </w:div>
                                                                                      </w:divsChild>
                                                                                    </w:div>
                                                                                    <w:div w:id="1983385968">
                                                                                      <w:marLeft w:val="0"/>
                                                                                      <w:marRight w:val="0"/>
                                                                                      <w:marTop w:val="0"/>
                                                                                      <w:marBottom w:val="0"/>
                                                                                      <w:divBdr>
                                                                                        <w:top w:val="none" w:sz="0" w:space="0" w:color="auto"/>
                                                                                        <w:left w:val="none" w:sz="0" w:space="0" w:color="auto"/>
                                                                                        <w:bottom w:val="none" w:sz="0" w:space="0" w:color="auto"/>
                                                                                        <w:right w:val="none" w:sz="0" w:space="0" w:color="auto"/>
                                                                                      </w:divBdr>
                                                                                    </w:div>
                                                                                  </w:divsChild>
                                                                                </w:div>
                                                                                <w:div w:id="660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51019">
                                                              <w:marLeft w:val="0"/>
                                                              <w:marRight w:val="0"/>
                                                              <w:marTop w:val="0"/>
                                                              <w:marBottom w:val="0"/>
                                                              <w:divBdr>
                                                                <w:top w:val="none" w:sz="0" w:space="0" w:color="auto"/>
                                                                <w:left w:val="none" w:sz="0" w:space="0" w:color="auto"/>
                                                                <w:bottom w:val="none" w:sz="0" w:space="0" w:color="auto"/>
                                                                <w:right w:val="none" w:sz="0" w:space="0" w:color="auto"/>
                                                              </w:divBdr>
                                                              <w:divsChild>
                                                                <w:div w:id="1791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893648">
      <w:bodyDiv w:val="1"/>
      <w:marLeft w:val="0"/>
      <w:marRight w:val="0"/>
      <w:marTop w:val="0"/>
      <w:marBottom w:val="0"/>
      <w:divBdr>
        <w:top w:val="none" w:sz="0" w:space="0" w:color="auto"/>
        <w:left w:val="none" w:sz="0" w:space="0" w:color="auto"/>
        <w:bottom w:val="none" w:sz="0" w:space="0" w:color="auto"/>
        <w:right w:val="none" w:sz="0" w:space="0" w:color="auto"/>
      </w:divBdr>
      <w:divsChild>
        <w:div w:id="115565672">
          <w:marLeft w:val="0"/>
          <w:marRight w:val="0"/>
          <w:marTop w:val="0"/>
          <w:marBottom w:val="0"/>
          <w:divBdr>
            <w:top w:val="none" w:sz="0" w:space="0" w:color="auto"/>
            <w:left w:val="none" w:sz="0" w:space="0" w:color="auto"/>
            <w:bottom w:val="none" w:sz="0" w:space="0" w:color="auto"/>
            <w:right w:val="none" w:sz="0" w:space="0" w:color="auto"/>
          </w:divBdr>
          <w:divsChild>
            <w:div w:id="2122336865">
              <w:marLeft w:val="0"/>
              <w:marRight w:val="0"/>
              <w:marTop w:val="0"/>
              <w:marBottom w:val="0"/>
              <w:divBdr>
                <w:top w:val="none" w:sz="0" w:space="0" w:color="auto"/>
                <w:left w:val="none" w:sz="0" w:space="0" w:color="auto"/>
                <w:bottom w:val="none" w:sz="0" w:space="0" w:color="auto"/>
                <w:right w:val="none" w:sz="0" w:space="0" w:color="auto"/>
              </w:divBdr>
              <w:divsChild>
                <w:div w:id="6027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6435">
          <w:marLeft w:val="0"/>
          <w:marRight w:val="0"/>
          <w:marTop w:val="0"/>
          <w:marBottom w:val="0"/>
          <w:divBdr>
            <w:top w:val="none" w:sz="0" w:space="0" w:color="auto"/>
            <w:left w:val="none" w:sz="0" w:space="0" w:color="auto"/>
            <w:bottom w:val="none" w:sz="0" w:space="0" w:color="auto"/>
            <w:right w:val="none" w:sz="0" w:space="0" w:color="auto"/>
          </w:divBdr>
          <w:divsChild>
            <w:div w:id="1866098259">
              <w:marLeft w:val="0"/>
              <w:marRight w:val="0"/>
              <w:marTop w:val="0"/>
              <w:marBottom w:val="15"/>
              <w:divBdr>
                <w:top w:val="none" w:sz="0" w:space="0" w:color="auto"/>
                <w:left w:val="none" w:sz="0" w:space="0" w:color="auto"/>
                <w:bottom w:val="none" w:sz="0" w:space="0" w:color="auto"/>
                <w:right w:val="none" w:sz="0" w:space="0" w:color="auto"/>
              </w:divBdr>
              <w:divsChild>
                <w:div w:id="909005572">
                  <w:marLeft w:val="0"/>
                  <w:marRight w:val="0"/>
                  <w:marTop w:val="0"/>
                  <w:marBottom w:val="0"/>
                  <w:divBdr>
                    <w:top w:val="none" w:sz="0" w:space="0" w:color="auto"/>
                    <w:left w:val="none" w:sz="0" w:space="0" w:color="auto"/>
                    <w:bottom w:val="none" w:sz="0" w:space="0" w:color="auto"/>
                    <w:right w:val="none" w:sz="0" w:space="0" w:color="auto"/>
                  </w:divBdr>
                  <w:divsChild>
                    <w:div w:id="2095128029">
                      <w:marLeft w:val="0"/>
                      <w:marRight w:val="0"/>
                      <w:marTop w:val="0"/>
                      <w:marBottom w:val="0"/>
                      <w:divBdr>
                        <w:top w:val="none" w:sz="0" w:space="0" w:color="auto"/>
                        <w:left w:val="none" w:sz="0" w:space="0" w:color="auto"/>
                        <w:bottom w:val="none" w:sz="0" w:space="0" w:color="auto"/>
                        <w:right w:val="none" w:sz="0" w:space="0" w:color="auto"/>
                      </w:divBdr>
                      <w:divsChild>
                        <w:div w:id="510341521">
                          <w:marLeft w:val="0"/>
                          <w:marRight w:val="0"/>
                          <w:marTop w:val="0"/>
                          <w:marBottom w:val="0"/>
                          <w:divBdr>
                            <w:top w:val="none" w:sz="0" w:space="0" w:color="auto"/>
                            <w:left w:val="none" w:sz="0" w:space="0" w:color="auto"/>
                            <w:bottom w:val="none" w:sz="0" w:space="0" w:color="auto"/>
                            <w:right w:val="none" w:sz="0" w:space="0" w:color="auto"/>
                          </w:divBdr>
                          <w:divsChild>
                            <w:div w:id="2074766187">
                              <w:marLeft w:val="0"/>
                              <w:marRight w:val="0"/>
                              <w:marTop w:val="0"/>
                              <w:marBottom w:val="0"/>
                              <w:divBdr>
                                <w:top w:val="none" w:sz="0" w:space="0" w:color="auto"/>
                                <w:left w:val="none" w:sz="0" w:space="0" w:color="auto"/>
                                <w:bottom w:val="none" w:sz="0" w:space="0" w:color="auto"/>
                                <w:right w:val="none" w:sz="0" w:space="0" w:color="auto"/>
                              </w:divBdr>
                              <w:divsChild>
                                <w:div w:id="337466190">
                                  <w:marLeft w:val="0"/>
                                  <w:marRight w:val="0"/>
                                  <w:marTop w:val="0"/>
                                  <w:marBottom w:val="0"/>
                                  <w:divBdr>
                                    <w:top w:val="none" w:sz="0" w:space="0" w:color="auto"/>
                                    <w:left w:val="none" w:sz="0" w:space="0" w:color="auto"/>
                                    <w:bottom w:val="none" w:sz="0" w:space="0" w:color="auto"/>
                                    <w:right w:val="none" w:sz="0" w:space="0" w:color="auto"/>
                                  </w:divBdr>
                                  <w:divsChild>
                                    <w:div w:id="1754816492">
                                      <w:marLeft w:val="225"/>
                                      <w:marRight w:val="225"/>
                                      <w:marTop w:val="0"/>
                                      <w:marBottom w:val="0"/>
                                      <w:divBdr>
                                        <w:top w:val="single" w:sz="6" w:space="0" w:color="EEEEEE"/>
                                        <w:left w:val="none" w:sz="0" w:space="0" w:color="auto"/>
                                        <w:bottom w:val="none" w:sz="0" w:space="0" w:color="auto"/>
                                        <w:right w:val="none" w:sz="0" w:space="0" w:color="auto"/>
                                      </w:divBdr>
                                      <w:divsChild>
                                        <w:div w:id="829373951">
                                          <w:marLeft w:val="0"/>
                                          <w:marRight w:val="0"/>
                                          <w:marTop w:val="0"/>
                                          <w:marBottom w:val="0"/>
                                          <w:divBdr>
                                            <w:top w:val="none" w:sz="0" w:space="0" w:color="auto"/>
                                            <w:left w:val="none" w:sz="0" w:space="0" w:color="auto"/>
                                            <w:bottom w:val="none" w:sz="0" w:space="0" w:color="auto"/>
                                            <w:right w:val="none" w:sz="0" w:space="0" w:color="auto"/>
                                          </w:divBdr>
                                          <w:divsChild>
                                            <w:div w:id="15107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3440">
                          <w:marLeft w:val="225"/>
                          <w:marRight w:val="225"/>
                          <w:marTop w:val="0"/>
                          <w:marBottom w:val="0"/>
                          <w:divBdr>
                            <w:top w:val="none" w:sz="0" w:space="0" w:color="auto"/>
                            <w:left w:val="none" w:sz="0" w:space="0" w:color="auto"/>
                            <w:bottom w:val="none" w:sz="0" w:space="0" w:color="auto"/>
                            <w:right w:val="none" w:sz="0" w:space="0" w:color="auto"/>
                          </w:divBdr>
                          <w:divsChild>
                            <w:div w:id="425811402">
                              <w:marLeft w:val="0"/>
                              <w:marRight w:val="0"/>
                              <w:marTop w:val="450"/>
                              <w:marBottom w:val="0"/>
                              <w:divBdr>
                                <w:top w:val="none" w:sz="0" w:space="0" w:color="auto"/>
                                <w:left w:val="none" w:sz="0" w:space="0" w:color="auto"/>
                                <w:bottom w:val="none" w:sz="0" w:space="0" w:color="auto"/>
                                <w:right w:val="none" w:sz="0" w:space="0" w:color="auto"/>
                              </w:divBdr>
                            </w:div>
                          </w:divsChild>
                        </w:div>
                        <w:div w:id="922909797">
                          <w:marLeft w:val="0"/>
                          <w:marRight w:val="0"/>
                          <w:marTop w:val="0"/>
                          <w:marBottom w:val="0"/>
                          <w:divBdr>
                            <w:top w:val="none" w:sz="0" w:space="0" w:color="auto"/>
                            <w:left w:val="none" w:sz="0" w:space="0" w:color="auto"/>
                            <w:bottom w:val="none" w:sz="0" w:space="0" w:color="auto"/>
                            <w:right w:val="none" w:sz="0" w:space="0" w:color="auto"/>
                          </w:divBdr>
                          <w:divsChild>
                            <w:div w:id="1407025112">
                              <w:marLeft w:val="0"/>
                              <w:marRight w:val="0"/>
                              <w:marTop w:val="0"/>
                              <w:marBottom w:val="0"/>
                              <w:divBdr>
                                <w:top w:val="none" w:sz="0" w:space="0" w:color="auto"/>
                                <w:left w:val="none" w:sz="0" w:space="0" w:color="auto"/>
                                <w:bottom w:val="none" w:sz="0" w:space="0" w:color="auto"/>
                                <w:right w:val="none" w:sz="0" w:space="0" w:color="auto"/>
                              </w:divBdr>
                              <w:divsChild>
                                <w:div w:id="1903953098">
                                  <w:marLeft w:val="0"/>
                                  <w:marRight w:val="0"/>
                                  <w:marTop w:val="0"/>
                                  <w:marBottom w:val="0"/>
                                  <w:divBdr>
                                    <w:top w:val="none" w:sz="0" w:space="0" w:color="auto"/>
                                    <w:left w:val="none" w:sz="0" w:space="0" w:color="auto"/>
                                    <w:bottom w:val="none" w:sz="0" w:space="0" w:color="auto"/>
                                    <w:right w:val="none" w:sz="0" w:space="0" w:color="auto"/>
                                  </w:divBdr>
                                  <w:divsChild>
                                    <w:div w:id="2135439837">
                                      <w:marLeft w:val="0"/>
                                      <w:marRight w:val="0"/>
                                      <w:marTop w:val="0"/>
                                      <w:marBottom w:val="0"/>
                                      <w:divBdr>
                                        <w:top w:val="none" w:sz="0" w:space="0" w:color="auto"/>
                                        <w:left w:val="none" w:sz="0" w:space="0" w:color="auto"/>
                                        <w:bottom w:val="none" w:sz="0" w:space="0" w:color="auto"/>
                                        <w:right w:val="none" w:sz="0" w:space="0" w:color="auto"/>
                                      </w:divBdr>
                                      <w:divsChild>
                                        <w:div w:id="1347361453">
                                          <w:marLeft w:val="0"/>
                                          <w:marRight w:val="0"/>
                                          <w:marTop w:val="0"/>
                                          <w:marBottom w:val="0"/>
                                          <w:divBdr>
                                            <w:top w:val="none" w:sz="0" w:space="0" w:color="auto"/>
                                            <w:left w:val="none" w:sz="0" w:space="0" w:color="auto"/>
                                            <w:bottom w:val="none" w:sz="0" w:space="0" w:color="auto"/>
                                            <w:right w:val="none" w:sz="0" w:space="0" w:color="auto"/>
                                          </w:divBdr>
                                          <w:divsChild>
                                            <w:div w:id="352657239">
                                              <w:marLeft w:val="0"/>
                                              <w:marRight w:val="0"/>
                                              <w:marTop w:val="0"/>
                                              <w:marBottom w:val="0"/>
                                              <w:divBdr>
                                                <w:top w:val="none" w:sz="0" w:space="0" w:color="auto"/>
                                                <w:left w:val="none" w:sz="0" w:space="0" w:color="auto"/>
                                                <w:bottom w:val="none" w:sz="0" w:space="0" w:color="auto"/>
                                                <w:right w:val="none" w:sz="0" w:space="0" w:color="auto"/>
                                              </w:divBdr>
                                              <w:divsChild>
                                                <w:div w:id="406465468">
                                                  <w:marLeft w:val="0"/>
                                                  <w:marRight w:val="0"/>
                                                  <w:marTop w:val="0"/>
                                                  <w:marBottom w:val="0"/>
                                                  <w:divBdr>
                                                    <w:top w:val="none" w:sz="0" w:space="0" w:color="auto"/>
                                                    <w:left w:val="none" w:sz="0" w:space="0" w:color="auto"/>
                                                    <w:bottom w:val="none" w:sz="0" w:space="0" w:color="auto"/>
                                                    <w:right w:val="none" w:sz="0" w:space="0" w:color="auto"/>
                                                  </w:divBdr>
                                                </w:div>
                                                <w:div w:id="172598721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97808">
                          <w:marLeft w:val="225"/>
                          <w:marRight w:val="225"/>
                          <w:marTop w:val="0"/>
                          <w:marBottom w:val="0"/>
                          <w:divBdr>
                            <w:top w:val="none" w:sz="0" w:space="0" w:color="auto"/>
                            <w:left w:val="none" w:sz="0" w:space="0" w:color="auto"/>
                            <w:bottom w:val="none" w:sz="0" w:space="0" w:color="auto"/>
                            <w:right w:val="none" w:sz="0" w:space="0" w:color="auto"/>
                          </w:divBdr>
                          <w:divsChild>
                            <w:div w:id="1222669565">
                              <w:marLeft w:val="0"/>
                              <w:marRight w:val="0"/>
                              <w:marTop w:val="0"/>
                              <w:marBottom w:val="450"/>
                              <w:divBdr>
                                <w:top w:val="none" w:sz="0" w:space="0" w:color="auto"/>
                                <w:left w:val="none" w:sz="0" w:space="0" w:color="auto"/>
                                <w:bottom w:val="none" w:sz="0" w:space="0" w:color="auto"/>
                                <w:right w:val="none" w:sz="0" w:space="0" w:color="auto"/>
                              </w:divBdr>
                              <w:divsChild>
                                <w:div w:id="13270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90836">
                          <w:marLeft w:val="0"/>
                          <w:marRight w:val="0"/>
                          <w:marTop w:val="0"/>
                          <w:marBottom w:val="0"/>
                          <w:divBdr>
                            <w:top w:val="single" w:sz="2" w:space="0" w:color="EEEEEE"/>
                            <w:left w:val="none" w:sz="0" w:space="0" w:color="auto"/>
                            <w:bottom w:val="none" w:sz="0" w:space="0" w:color="auto"/>
                            <w:right w:val="none" w:sz="0" w:space="0" w:color="auto"/>
                          </w:divBdr>
                          <w:divsChild>
                            <w:div w:id="559098037">
                              <w:marLeft w:val="0"/>
                              <w:marRight w:val="0"/>
                              <w:marTop w:val="0"/>
                              <w:marBottom w:val="0"/>
                              <w:divBdr>
                                <w:top w:val="none" w:sz="0" w:space="0" w:color="auto"/>
                                <w:left w:val="none" w:sz="0" w:space="0" w:color="auto"/>
                                <w:bottom w:val="none" w:sz="0" w:space="0" w:color="auto"/>
                                <w:right w:val="none" w:sz="0" w:space="0" w:color="auto"/>
                              </w:divBdr>
                              <w:divsChild>
                                <w:div w:id="1158762466">
                                  <w:marLeft w:val="0"/>
                                  <w:marRight w:val="0"/>
                                  <w:marTop w:val="0"/>
                                  <w:marBottom w:val="0"/>
                                  <w:divBdr>
                                    <w:top w:val="none" w:sz="0" w:space="0" w:color="auto"/>
                                    <w:left w:val="none" w:sz="0" w:space="0" w:color="auto"/>
                                    <w:bottom w:val="none" w:sz="0" w:space="0" w:color="auto"/>
                                    <w:right w:val="none" w:sz="0" w:space="0" w:color="auto"/>
                                  </w:divBdr>
                                  <w:divsChild>
                                    <w:div w:id="1068961414">
                                      <w:marLeft w:val="0"/>
                                      <w:marRight w:val="0"/>
                                      <w:marTop w:val="0"/>
                                      <w:marBottom w:val="0"/>
                                      <w:divBdr>
                                        <w:top w:val="none" w:sz="0" w:space="0" w:color="auto"/>
                                        <w:left w:val="none" w:sz="0" w:space="0" w:color="auto"/>
                                        <w:bottom w:val="none" w:sz="0" w:space="0" w:color="auto"/>
                                        <w:right w:val="none" w:sz="0" w:space="0" w:color="auto"/>
                                      </w:divBdr>
                                      <w:divsChild>
                                        <w:div w:id="1004667098">
                                          <w:marLeft w:val="0"/>
                                          <w:marRight w:val="0"/>
                                          <w:marTop w:val="0"/>
                                          <w:marBottom w:val="0"/>
                                          <w:divBdr>
                                            <w:top w:val="none" w:sz="0" w:space="0" w:color="auto"/>
                                            <w:left w:val="none" w:sz="0" w:space="0" w:color="auto"/>
                                            <w:bottom w:val="none" w:sz="0" w:space="0" w:color="auto"/>
                                            <w:right w:val="none" w:sz="0" w:space="0" w:color="auto"/>
                                          </w:divBdr>
                                          <w:divsChild>
                                            <w:div w:id="265310882">
                                              <w:marLeft w:val="0"/>
                                              <w:marRight w:val="-3900"/>
                                              <w:marTop w:val="0"/>
                                              <w:marBottom w:val="0"/>
                                              <w:divBdr>
                                                <w:top w:val="none" w:sz="0" w:space="0" w:color="auto"/>
                                                <w:left w:val="none" w:sz="0" w:space="0" w:color="auto"/>
                                                <w:bottom w:val="none" w:sz="0" w:space="0" w:color="auto"/>
                                                <w:right w:val="none" w:sz="0" w:space="0" w:color="auto"/>
                                              </w:divBdr>
                                              <w:divsChild>
                                                <w:div w:id="987590204">
                                                  <w:marLeft w:val="0"/>
                                                  <w:marRight w:val="0"/>
                                                  <w:marTop w:val="0"/>
                                                  <w:marBottom w:val="0"/>
                                                  <w:divBdr>
                                                    <w:top w:val="none" w:sz="0" w:space="0" w:color="auto"/>
                                                    <w:left w:val="none" w:sz="0" w:space="0" w:color="auto"/>
                                                    <w:bottom w:val="none" w:sz="0" w:space="0" w:color="auto"/>
                                                    <w:right w:val="none" w:sz="0" w:space="0" w:color="auto"/>
                                                  </w:divBdr>
                                                  <w:divsChild>
                                                    <w:div w:id="1452090072">
                                                      <w:marLeft w:val="225"/>
                                                      <w:marRight w:val="225"/>
                                                      <w:marTop w:val="0"/>
                                                      <w:marBottom w:val="0"/>
                                                      <w:divBdr>
                                                        <w:top w:val="none" w:sz="0" w:space="0" w:color="auto"/>
                                                        <w:left w:val="none" w:sz="0" w:space="0" w:color="auto"/>
                                                        <w:bottom w:val="none" w:sz="0" w:space="0" w:color="auto"/>
                                                        <w:right w:val="none" w:sz="0" w:space="0" w:color="auto"/>
                                                      </w:divBdr>
                                                      <w:divsChild>
                                                        <w:div w:id="321742806">
                                                          <w:marLeft w:val="0"/>
                                                          <w:marRight w:val="0"/>
                                                          <w:marTop w:val="450"/>
                                                          <w:marBottom w:val="450"/>
                                                          <w:divBdr>
                                                            <w:top w:val="none" w:sz="0" w:space="0" w:color="auto"/>
                                                            <w:left w:val="none" w:sz="0" w:space="0" w:color="auto"/>
                                                            <w:bottom w:val="none" w:sz="0" w:space="0" w:color="auto"/>
                                                            <w:right w:val="none" w:sz="0" w:space="0" w:color="auto"/>
                                                          </w:divBdr>
                                                        </w:div>
                                                        <w:div w:id="778764421">
                                                          <w:marLeft w:val="0"/>
                                                          <w:marRight w:val="0"/>
                                                          <w:marTop w:val="450"/>
                                                          <w:marBottom w:val="450"/>
                                                          <w:divBdr>
                                                            <w:top w:val="none" w:sz="0" w:space="0" w:color="auto"/>
                                                            <w:left w:val="none" w:sz="0" w:space="0" w:color="auto"/>
                                                            <w:bottom w:val="none" w:sz="0" w:space="0" w:color="auto"/>
                                                            <w:right w:val="none" w:sz="0" w:space="0" w:color="auto"/>
                                                          </w:divBdr>
                                                          <w:divsChild>
                                                            <w:div w:id="831219050">
                                                              <w:marLeft w:val="0"/>
                                                              <w:marRight w:val="0"/>
                                                              <w:marTop w:val="0"/>
                                                              <w:marBottom w:val="0"/>
                                                              <w:divBdr>
                                                                <w:top w:val="none" w:sz="0" w:space="0" w:color="auto"/>
                                                                <w:left w:val="none" w:sz="0" w:space="0" w:color="auto"/>
                                                                <w:bottom w:val="none" w:sz="0" w:space="0" w:color="auto"/>
                                                                <w:right w:val="none" w:sz="0" w:space="0" w:color="auto"/>
                                                              </w:divBdr>
                                                              <w:divsChild>
                                                                <w:div w:id="7960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1389">
                                                          <w:marLeft w:val="0"/>
                                                          <w:marRight w:val="0"/>
                                                          <w:marTop w:val="450"/>
                                                          <w:marBottom w:val="450"/>
                                                          <w:divBdr>
                                                            <w:top w:val="none" w:sz="0" w:space="0" w:color="auto"/>
                                                            <w:left w:val="none" w:sz="0" w:space="0" w:color="auto"/>
                                                            <w:bottom w:val="none" w:sz="0" w:space="0" w:color="auto"/>
                                                            <w:right w:val="none" w:sz="0" w:space="0" w:color="auto"/>
                                                          </w:divBdr>
                                                          <w:divsChild>
                                                            <w:div w:id="418868059">
                                                              <w:marLeft w:val="0"/>
                                                              <w:marRight w:val="0"/>
                                                              <w:marTop w:val="0"/>
                                                              <w:marBottom w:val="0"/>
                                                              <w:divBdr>
                                                                <w:top w:val="none" w:sz="0" w:space="0" w:color="auto"/>
                                                                <w:left w:val="none" w:sz="0" w:space="0" w:color="auto"/>
                                                                <w:bottom w:val="none" w:sz="0" w:space="0" w:color="auto"/>
                                                                <w:right w:val="none" w:sz="0" w:space="0" w:color="auto"/>
                                                              </w:divBdr>
                                                            </w:div>
                                                          </w:divsChild>
                                                        </w:div>
                                                        <w:div w:id="1390038286">
                                                          <w:marLeft w:val="0"/>
                                                          <w:marRight w:val="0"/>
                                                          <w:marTop w:val="0"/>
                                                          <w:marBottom w:val="450"/>
                                                          <w:divBdr>
                                                            <w:top w:val="none" w:sz="0" w:space="0" w:color="auto"/>
                                                            <w:left w:val="none" w:sz="0" w:space="0" w:color="auto"/>
                                                            <w:bottom w:val="none" w:sz="0" w:space="0" w:color="auto"/>
                                                            <w:right w:val="none" w:sz="0" w:space="0" w:color="auto"/>
                                                          </w:divBdr>
                                                          <w:divsChild>
                                                            <w:div w:id="2118215649">
                                                              <w:marLeft w:val="0"/>
                                                              <w:marRight w:val="0"/>
                                                              <w:marTop w:val="0"/>
                                                              <w:marBottom w:val="0"/>
                                                              <w:divBdr>
                                                                <w:top w:val="none" w:sz="0" w:space="0" w:color="auto"/>
                                                                <w:left w:val="none" w:sz="0" w:space="0" w:color="auto"/>
                                                                <w:bottom w:val="none" w:sz="0" w:space="0" w:color="auto"/>
                                                                <w:right w:val="none" w:sz="0" w:space="0" w:color="auto"/>
                                                              </w:divBdr>
                                                              <w:divsChild>
                                                                <w:div w:id="72121348">
                                                                  <w:marLeft w:val="0"/>
                                                                  <w:marRight w:val="0"/>
                                                                  <w:marTop w:val="0"/>
                                                                  <w:marBottom w:val="0"/>
                                                                  <w:divBdr>
                                                                    <w:top w:val="none" w:sz="0" w:space="0" w:color="auto"/>
                                                                    <w:left w:val="none" w:sz="0" w:space="0" w:color="auto"/>
                                                                    <w:bottom w:val="none" w:sz="0" w:space="0" w:color="auto"/>
                                                                    <w:right w:val="none" w:sz="0" w:space="0" w:color="auto"/>
                                                                  </w:divBdr>
                                                                  <w:divsChild>
                                                                    <w:div w:id="1065956746">
                                                                      <w:marLeft w:val="0"/>
                                                                      <w:marRight w:val="0"/>
                                                                      <w:marTop w:val="0"/>
                                                                      <w:marBottom w:val="0"/>
                                                                      <w:divBdr>
                                                                        <w:top w:val="none" w:sz="0" w:space="0" w:color="auto"/>
                                                                        <w:left w:val="none" w:sz="0" w:space="0" w:color="auto"/>
                                                                        <w:bottom w:val="none" w:sz="0" w:space="0" w:color="auto"/>
                                                                        <w:right w:val="none" w:sz="0" w:space="0" w:color="auto"/>
                                                                      </w:divBdr>
                                                                    </w:div>
                                                                    <w:div w:id="1996251314">
                                                                      <w:marLeft w:val="0"/>
                                                                      <w:marRight w:val="0"/>
                                                                      <w:marTop w:val="0"/>
                                                                      <w:marBottom w:val="0"/>
                                                                      <w:divBdr>
                                                                        <w:top w:val="none" w:sz="0" w:space="0" w:color="auto"/>
                                                                        <w:left w:val="none" w:sz="0" w:space="0" w:color="auto"/>
                                                                        <w:bottom w:val="none" w:sz="0" w:space="0" w:color="auto"/>
                                                                        <w:right w:val="none" w:sz="0" w:space="0" w:color="auto"/>
                                                                      </w:divBdr>
                                                                    </w:div>
                                                                    <w:div w:id="2107579504">
                                                                      <w:marLeft w:val="0"/>
                                                                      <w:marRight w:val="75"/>
                                                                      <w:marTop w:val="0"/>
                                                                      <w:marBottom w:val="75"/>
                                                                      <w:divBdr>
                                                                        <w:top w:val="none" w:sz="0" w:space="0" w:color="auto"/>
                                                                        <w:left w:val="none" w:sz="0" w:space="0" w:color="auto"/>
                                                                        <w:bottom w:val="none" w:sz="0" w:space="0" w:color="auto"/>
                                                                        <w:right w:val="none" w:sz="0" w:space="0" w:color="auto"/>
                                                                      </w:divBdr>
                                                                    </w:div>
                                                                  </w:divsChild>
                                                                </w:div>
                                                                <w:div w:id="656811290">
                                                                  <w:marLeft w:val="0"/>
                                                                  <w:marRight w:val="0"/>
                                                                  <w:marTop w:val="0"/>
                                                                  <w:marBottom w:val="0"/>
                                                                  <w:divBdr>
                                                                    <w:top w:val="none" w:sz="0" w:space="0" w:color="auto"/>
                                                                    <w:left w:val="none" w:sz="0" w:space="0" w:color="auto"/>
                                                                    <w:bottom w:val="none" w:sz="0" w:space="0" w:color="auto"/>
                                                                    <w:right w:val="none" w:sz="0" w:space="0" w:color="auto"/>
                                                                  </w:divBdr>
                                                                  <w:divsChild>
                                                                    <w:div w:id="264965420">
                                                                      <w:marLeft w:val="0"/>
                                                                      <w:marRight w:val="75"/>
                                                                      <w:marTop w:val="0"/>
                                                                      <w:marBottom w:val="75"/>
                                                                      <w:divBdr>
                                                                        <w:top w:val="none" w:sz="0" w:space="0" w:color="auto"/>
                                                                        <w:left w:val="none" w:sz="0" w:space="0" w:color="auto"/>
                                                                        <w:bottom w:val="none" w:sz="0" w:space="0" w:color="auto"/>
                                                                        <w:right w:val="none" w:sz="0" w:space="0" w:color="auto"/>
                                                                      </w:divBdr>
                                                                    </w:div>
                                                                    <w:div w:id="1301376652">
                                                                      <w:marLeft w:val="0"/>
                                                                      <w:marRight w:val="0"/>
                                                                      <w:marTop w:val="0"/>
                                                                      <w:marBottom w:val="0"/>
                                                                      <w:divBdr>
                                                                        <w:top w:val="none" w:sz="0" w:space="0" w:color="auto"/>
                                                                        <w:left w:val="none" w:sz="0" w:space="0" w:color="auto"/>
                                                                        <w:bottom w:val="none" w:sz="0" w:space="0" w:color="auto"/>
                                                                        <w:right w:val="none" w:sz="0" w:space="0" w:color="auto"/>
                                                                      </w:divBdr>
                                                                    </w:div>
                                                                    <w:div w:id="1682468583">
                                                                      <w:marLeft w:val="0"/>
                                                                      <w:marRight w:val="0"/>
                                                                      <w:marTop w:val="0"/>
                                                                      <w:marBottom w:val="0"/>
                                                                      <w:divBdr>
                                                                        <w:top w:val="none" w:sz="0" w:space="0" w:color="auto"/>
                                                                        <w:left w:val="none" w:sz="0" w:space="0" w:color="auto"/>
                                                                        <w:bottom w:val="none" w:sz="0" w:space="0" w:color="auto"/>
                                                                        <w:right w:val="none" w:sz="0" w:space="0" w:color="auto"/>
                                                                      </w:divBdr>
                                                                    </w:div>
                                                                  </w:divsChild>
                                                                </w:div>
                                                                <w:div w:id="665939557">
                                                                  <w:marLeft w:val="0"/>
                                                                  <w:marRight w:val="0"/>
                                                                  <w:marTop w:val="0"/>
                                                                  <w:marBottom w:val="0"/>
                                                                  <w:divBdr>
                                                                    <w:top w:val="none" w:sz="0" w:space="0" w:color="auto"/>
                                                                    <w:left w:val="none" w:sz="0" w:space="0" w:color="auto"/>
                                                                    <w:bottom w:val="none" w:sz="0" w:space="0" w:color="auto"/>
                                                                    <w:right w:val="none" w:sz="0" w:space="0" w:color="auto"/>
                                                                  </w:divBdr>
                                                                  <w:divsChild>
                                                                    <w:div w:id="39667768">
                                                                      <w:marLeft w:val="0"/>
                                                                      <w:marRight w:val="0"/>
                                                                      <w:marTop w:val="0"/>
                                                                      <w:marBottom w:val="0"/>
                                                                      <w:divBdr>
                                                                        <w:top w:val="none" w:sz="0" w:space="0" w:color="auto"/>
                                                                        <w:left w:val="none" w:sz="0" w:space="0" w:color="auto"/>
                                                                        <w:bottom w:val="none" w:sz="0" w:space="0" w:color="auto"/>
                                                                        <w:right w:val="none" w:sz="0" w:space="0" w:color="auto"/>
                                                                      </w:divBdr>
                                                                    </w:div>
                                                                    <w:div w:id="90123861">
                                                                      <w:marLeft w:val="0"/>
                                                                      <w:marRight w:val="0"/>
                                                                      <w:marTop w:val="0"/>
                                                                      <w:marBottom w:val="0"/>
                                                                      <w:divBdr>
                                                                        <w:top w:val="none" w:sz="0" w:space="0" w:color="auto"/>
                                                                        <w:left w:val="none" w:sz="0" w:space="0" w:color="auto"/>
                                                                        <w:bottom w:val="none" w:sz="0" w:space="0" w:color="auto"/>
                                                                        <w:right w:val="none" w:sz="0" w:space="0" w:color="auto"/>
                                                                      </w:divBdr>
                                                                    </w:div>
                                                                    <w:div w:id="1414813102">
                                                                      <w:marLeft w:val="0"/>
                                                                      <w:marRight w:val="75"/>
                                                                      <w:marTop w:val="0"/>
                                                                      <w:marBottom w:val="75"/>
                                                                      <w:divBdr>
                                                                        <w:top w:val="none" w:sz="0" w:space="0" w:color="auto"/>
                                                                        <w:left w:val="none" w:sz="0" w:space="0" w:color="auto"/>
                                                                        <w:bottom w:val="none" w:sz="0" w:space="0" w:color="auto"/>
                                                                        <w:right w:val="none" w:sz="0" w:space="0" w:color="auto"/>
                                                                      </w:divBdr>
                                                                    </w:div>
                                                                  </w:divsChild>
                                                                </w:div>
                                                                <w:div w:id="1018241750">
                                                                  <w:marLeft w:val="0"/>
                                                                  <w:marRight w:val="0"/>
                                                                  <w:marTop w:val="0"/>
                                                                  <w:marBottom w:val="0"/>
                                                                  <w:divBdr>
                                                                    <w:top w:val="none" w:sz="0" w:space="0" w:color="auto"/>
                                                                    <w:left w:val="none" w:sz="0" w:space="0" w:color="auto"/>
                                                                    <w:bottom w:val="none" w:sz="0" w:space="0" w:color="auto"/>
                                                                    <w:right w:val="none" w:sz="0" w:space="0" w:color="auto"/>
                                                                  </w:divBdr>
                                                                  <w:divsChild>
                                                                    <w:div w:id="1267345787">
                                                                      <w:marLeft w:val="0"/>
                                                                      <w:marRight w:val="75"/>
                                                                      <w:marTop w:val="0"/>
                                                                      <w:marBottom w:val="75"/>
                                                                      <w:divBdr>
                                                                        <w:top w:val="none" w:sz="0" w:space="0" w:color="auto"/>
                                                                        <w:left w:val="none" w:sz="0" w:space="0" w:color="auto"/>
                                                                        <w:bottom w:val="none" w:sz="0" w:space="0" w:color="auto"/>
                                                                        <w:right w:val="none" w:sz="0" w:space="0" w:color="auto"/>
                                                                      </w:divBdr>
                                                                    </w:div>
                                                                    <w:div w:id="1762293925">
                                                                      <w:marLeft w:val="0"/>
                                                                      <w:marRight w:val="0"/>
                                                                      <w:marTop w:val="0"/>
                                                                      <w:marBottom w:val="0"/>
                                                                      <w:divBdr>
                                                                        <w:top w:val="none" w:sz="0" w:space="0" w:color="auto"/>
                                                                        <w:left w:val="none" w:sz="0" w:space="0" w:color="auto"/>
                                                                        <w:bottom w:val="none" w:sz="0" w:space="0" w:color="auto"/>
                                                                        <w:right w:val="none" w:sz="0" w:space="0" w:color="auto"/>
                                                                      </w:divBdr>
                                                                    </w:div>
                                                                    <w:div w:id="1941988604">
                                                                      <w:marLeft w:val="0"/>
                                                                      <w:marRight w:val="0"/>
                                                                      <w:marTop w:val="0"/>
                                                                      <w:marBottom w:val="0"/>
                                                                      <w:divBdr>
                                                                        <w:top w:val="none" w:sz="0" w:space="0" w:color="auto"/>
                                                                        <w:left w:val="none" w:sz="0" w:space="0" w:color="auto"/>
                                                                        <w:bottom w:val="none" w:sz="0" w:space="0" w:color="auto"/>
                                                                        <w:right w:val="none" w:sz="0" w:space="0" w:color="auto"/>
                                                                      </w:divBdr>
                                                                    </w:div>
                                                                  </w:divsChild>
                                                                </w:div>
                                                                <w:div w:id="1528449038">
                                                                  <w:marLeft w:val="0"/>
                                                                  <w:marRight w:val="0"/>
                                                                  <w:marTop w:val="0"/>
                                                                  <w:marBottom w:val="0"/>
                                                                  <w:divBdr>
                                                                    <w:top w:val="none" w:sz="0" w:space="0" w:color="auto"/>
                                                                    <w:left w:val="none" w:sz="0" w:space="0" w:color="auto"/>
                                                                    <w:bottom w:val="none" w:sz="0" w:space="0" w:color="auto"/>
                                                                    <w:right w:val="none" w:sz="0" w:space="0" w:color="auto"/>
                                                                  </w:divBdr>
                                                                  <w:divsChild>
                                                                    <w:div w:id="447437542">
                                                                      <w:marLeft w:val="0"/>
                                                                      <w:marRight w:val="0"/>
                                                                      <w:marTop w:val="0"/>
                                                                      <w:marBottom w:val="0"/>
                                                                      <w:divBdr>
                                                                        <w:top w:val="none" w:sz="0" w:space="0" w:color="auto"/>
                                                                        <w:left w:val="none" w:sz="0" w:space="0" w:color="auto"/>
                                                                        <w:bottom w:val="none" w:sz="0" w:space="0" w:color="auto"/>
                                                                        <w:right w:val="none" w:sz="0" w:space="0" w:color="auto"/>
                                                                      </w:divBdr>
                                                                    </w:div>
                                                                    <w:div w:id="1778600362">
                                                                      <w:marLeft w:val="0"/>
                                                                      <w:marRight w:val="0"/>
                                                                      <w:marTop w:val="0"/>
                                                                      <w:marBottom w:val="0"/>
                                                                      <w:divBdr>
                                                                        <w:top w:val="none" w:sz="0" w:space="0" w:color="auto"/>
                                                                        <w:left w:val="none" w:sz="0" w:space="0" w:color="auto"/>
                                                                        <w:bottom w:val="none" w:sz="0" w:space="0" w:color="auto"/>
                                                                        <w:right w:val="none" w:sz="0" w:space="0" w:color="auto"/>
                                                                      </w:divBdr>
                                                                    </w:div>
                                                                    <w:div w:id="1853492678">
                                                                      <w:marLeft w:val="0"/>
                                                                      <w:marRight w:val="75"/>
                                                                      <w:marTop w:val="0"/>
                                                                      <w:marBottom w:val="75"/>
                                                                      <w:divBdr>
                                                                        <w:top w:val="none" w:sz="0" w:space="0" w:color="auto"/>
                                                                        <w:left w:val="none" w:sz="0" w:space="0" w:color="auto"/>
                                                                        <w:bottom w:val="none" w:sz="0" w:space="0" w:color="auto"/>
                                                                        <w:right w:val="none" w:sz="0" w:space="0" w:color="auto"/>
                                                                      </w:divBdr>
                                                                    </w:div>
                                                                  </w:divsChild>
                                                                </w:div>
                                                                <w:div w:id="1617516120">
                                                                  <w:marLeft w:val="0"/>
                                                                  <w:marRight w:val="0"/>
                                                                  <w:marTop w:val="0"/>
                                                                  <w:marBottom w:val="0"/>
                                                                  <w:divBdr>
                                                                    <w:top w:val="none" w:sz="0" w:space="0" w:color="auto"/>
                                                                    <w:left w:val="none" w:sz="0" w:space="0" w:color="auto"/>
                                                                    <w:bottom w:val="none" w:sz="0" w:space="0" w:color="auto"/>
                                                                    <w:right w:val="none" w:sz="0" w:space="0" w:color="auto"/>
                                                                  </w:divBdr>
                                                                  <w:divsChild>
                                                                    <w:div w:id="47151005">
                                                                      <w:marLeft w:val="0"/>
                                                                      <w:marRight w:val="0"/>
                                                                      <w:marTop w:val="0"/>
                                                                      <w:marBottom w:val="0"/>
                                                                      <w:divBdr>
                                                                        <w:top w:val="none" w:sz="0" w:space="0" w:color="auto"/>
                                                                        <w:left w:val="none" w:sz="0" w:space="0" w:color="auto"/>
                                                                        <w:bottom w:val="none" w:sz="0" w:space="0" w:color="auto"/>
                                                                        <w:right w:val="none" w:sz="0" w:space="0" w:color="auto"/>
                                                                      </w:divBdr>
                                                                    </w:div>
                                                                    <w:div w:id="1559585278">
                                                                      <w:marLeft w:val="0"/>
                                                                      <w:marRight w:val="0"/>
                                                                      <w:marTop w:val="0"/>
                                                                      <w:marBottom w:val="0"/>
                                                                      <w:divBdr>
                                                                        <w:top w:val="none" w:sz="0" w:space="0" w:color="auto"/>
                                                                        <w:left w:val="none" w:sz="0" w:space="0" w:color="auto"/>
                                                                        <w:bottom w:val="none" w:sz="0" w:space="0" w:color="auto"/>
                                                                        <w:right w:val="none" w:sz="0" w:space="0" w:color="auto"/>
                                                                      </w:divBdr>
                                                                    </w:div>
                                                                    <w:div w:id="1906910464">
                                                                      <w:marLeft w:val="0"/>
                                                                      <w:marRight w:val="75"/>
                                                                      <w:marTop w:val="0"/>
                                                                      <w:marBottom w:val="75"/>
                                                                      <w:divBdr>
                                                                        <w:top w:val="none" w:sz="0" w:space="0" w:color="auto"/>
                                                                        <w:left w:val="none" w:sz="0" w:space="0" w:color="auto"/>
                                                                        <w:bottom w:val="none" w:sz="0" w:space="0" w:color="auto"/>
                                                                        <w:right w:val="none" w:sz="0" w:space="0" w:color="auto"/>
                                                                      </w:divBdr>
                                                                    </w:div>
                                                                  </w:divsChild>
                                                                </w:div>
                                                                <w:div w:id="1707876554">
                                                                  <w:marLeft w:val="0"/>
                                                                  <w:marRight w:val="0"/>
                                                                  <w:marTop w:val="0"/>
                                                                  <w:marBottom w:val="0"/>
                                                                  <w:divBdr>
                                                                    <w:top w:val="none" w:sz="0" w:space="0" w:color="auto"/>
                                                                    <w:left w:val="none" w:sz="0" w:space="0" w:color="auto"/>
                                                                    <w:bottom w:val="none" w:sz="0" w:space="0" w:color="auto"/>
                                                                    <w:right w:val="none" w:sz="0" w:space="0" w:color="auto"/>
                                                                  </w:divBdr>
                                                                  <w:divsChild>
                                                                    <w:div w:id="275795710">
                                                                      <w:marLeft w:val="0"/>
                                                                      <w:marRight w:val="0"/>
                                                                      <w:marTop w:val="0"/>
                                                                      <w:marBottom w:val="0"/>
                                                                      <w:divBdr>
                                                                        <w:top w:val="none" w:sz="0" w:space="0" w:color="auto"/>
                                                                        <w:left w:val="none" w:sz="0" w:space="0" w:color="auto"/>
                                                                        <w:bottom w:val="none" w:sz="0" w:space="0" w:color="auto"/>
                                                                        <w:right w:val="none" w:sz="0" w:space="0" w:color="auto"/>
                                                                      </w:divBdr>
                                                                    </w:div>
                                                                    <w:div w:id="293100369">
                                                                      <w:marLeft w:val="0"/>
                                                                      <w:marRight w:val="0"/>
                                                                      <w:marTop w:val="0"/>
                                                                      <w:marBottom w:val="0"/>
                                                                      <w:divBdr>
                                                                        <w:top w:val="none" w:sz="0" w:space="0" w:color="auto"/>
                                                                        <w:left w:val="none" w:sz="0" w:space="0" w:color="auto"/>
                                                                        <w:bottom w:val="none" w:sz="0" w:space="0" w:color="auto"/>
                                                                        <w:right w:val="none" w:sz="0" w:space="0" w:color="auto"/>
                                                                      </w:divBdr>
                                                                    </w:div>
                                                                    <w:div w:id="163822392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681198140">
                                                          <w:marLeft w:val="0"/>
                                                          <w:marRight w:val="0"/>
                                                          <w:marTop w:val="450"/>
                                                          <w:marBottom w:val="0"/>
                                                          <w:divBdr>
                                                            <w:top w:val="none" w:sz="0" w:space="0" w:color="auto"/>
                                                            <w:left w:val="none" w:sz="0" w:space="0" w:color="auto"/>
                                                            <w:bottom w:val="none" w:sz="0" w:space="0" w:color="auto"/>
                                                            <w:right w:val="none" w:sz="0" w:space="0" w:color="auto"/>
                                                          </w:divBdr>
                                                          <w:divsChild>
                                                            <w:div w:id="707921709">
                                                              <w:marLeft w:val="0"/>
                                                              <w:marRight w:val="0"/>
                                                              <w:marTop w:val="0"/>
                                                              <w:marBottom w:val="0"/>
                                                              <w:divBdr>
                                                                <w:top w:val="none" w:sz="0" w:space="0" w:color="auto"/>
                                                                <w:left w:val="none" w:sz="0" w:space="0" w:color="auto"/>
                                                                <w:bottom w:val="none" w:sz="0" w:space="0" w:color="auto"/>
                                                                <w:right w:val="none" w:sz="0" w:space="0" w:color="auto"/>
                                                              </w:divBdr>
                                                              <w:divsChild>
                                                                <w:div w:id="1218125330">
                                                                  <w:marLeft w:val="0"/>
                                                                  <w:marRight w:val="0"/>
                                                                  <w:marTop w:val="0"/>
                                                                  <w:marBottom w:val="0"/>
                                                                  <w:divBdr>
                                                                    <w:top w:val="none" w:sz="0" w:space="0" w:color="auto"/>
                                                                    <w:left w:val="none" w:sz="0" w:space="0" w:color="auto"/>
                                                                    <w:bottom w:val="none" w:sz="0" w:space="0" w:color="auto"/>
                                                                    <w:right w:val="none" w:sz="0" w:space="0" w:color="auto"/>
                                                                  </w:divBdr>
                                                                </w:div>
                                                                <w:div w:id="1315914935">
                                                                  <w:marLeft w:val="0"/>
                                                                  <w:marRight w:val="0"/>
                                                                  <w:marTop w:val="0"/>
                                                                  <w:marBottom w:val="0"/>
                                                                  <w:divBdr>
                                                                    <w:top w:val="none" w:sz="0" w:space="0" w:color="auto"/>
                                                                    <w:left w:val="none" w:sz="0" w:space="0" w:color="auto"/>
                                                                    <w:bottom w:val="none" w:sz="0" w:space="0" w:color="auto"/>
                                                                    <w:right w:val="none" w:sz="0" w:space="0" w:color="auto"/>
                                                                  </w:divBdr>
                                                                </w:div>
                                                                <w:div w:id="1653217940">
                                                                  <w:marLeft w:val="0"/>
                                                                  <w:marRight w:val="0"/>
                                                                  <w:marTop w:val="0"/>
                                                                  <w:marBottom w:val="0"/>
                                                                  <w:divBdr>
                                                                    <w:top w:val="none" w:sz="0" w:space="0" w:color="auto"/>
                                                                    <w:left w:val="none" w:sz="0" w:space="0" w:color="auto"/>
                                                                    <w:bottom w:val="none" w:sz="0" w:space="0" w:color="auto"/>
                                                                    <w:right w:val="none" w:sz="0" w:space="0" w:color="auto"/>
                                                                  </w:divBdr>
                                                                  <w:divsChild>
                                                                    <w:div w:id="1465462496">
                                                                      <w:marLeft w:val="0"/>
                                                                      <w:marRight w:val="0"/>
                                                                      <w:marTop w:val="0"/>
                                                                      <w:marBottom w:val="0"/>
                                                                      <w:divBdr>
                                                                        <w:top w:val="none" w:sz="0" w:space="0" w:color="auto"/>
                                                                        <w:left w:val="none" w:sz="0" w:space="0" w:color="auto"/>
                                                                        <w:bottom w:val="none" w:sz="0" w:space="0" w:color="auto"/>
                                                                        <w:right w:val="none" w:sz="0" w:space="0" w:color="auto"/>
                                                                      </w:divBdr>
                                                                      <w:divsChild>
                                                                        <w:div w:id="1298489620">
                                                                          <w:marLeft w:val="0"/>
                                                                          <w:marRight w:val="0"/>
                                                                          <w:marTop w:val="0"/>
                                                                          <w:marBottom w:val="0"/>
                                                                          <w:divBdr>
                                                                            <w:top w:val="none" w:sz="0" w:space="0" w:color="auto"/>
                                                                            <w:left w:val="none" w:sz="0" w:space="0" w:color="auto"/>
                                                                            <w:bottom w:val="none" w:sz="0" w:space="0" w:color="auto"/>
                                                                            <w:right w:val="none" w:sz="0" w:space="0" w:color="auto"/>
                                                                          </w:divBdr>
                                                                        </w:div>
                                                                        <w:div w:id="20099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31226">
                                                                  <w:marLeft w:val="0"/>
                                                                  <w:marRight w:val="0"/>
                                                                  <w:marTop w:val="0"/>
                                                                  <w:marBottom w:val="0"/>
                                                                  <w:divBdr>
                                                                    <w:top w:val="none" w:sz="0" w:space="0" w:color="auto"/>
                                                                    <w:left w:val="none" w:sz="0" w:space="0" w:color="auto"/>
                                                                    <w:bottom w:val="none" w:sz="0" w:space="0" w:color="auto"/>
                                                                    <w:right w:val="none" w:sz="0" w:space="0" w:color="auto"/>
                                                                  </w:divBdr>
                                                                  <w:divsChild>
                                                                    <w:div w:id="1168441918">
                                                                      <w:marLeft w:val="0"/>
                                                                      <w:marRight w:val="0"/>
                                                                      <w:marTop w:val="0"/>
                                                                      <w:marBottom w:val="0"/>
                                                                      <w:divBdr>
                                                                        <w:top w:val="none" w:sz="0" w:space="0" w:color="auto"/>
                                                                        <w:left w:val="none" w:sz="0" w:space="0" w:color="auto"/>
                                                                        <w:bottom w:val="none" w:sz="0" w:space="0" w:color="auto"/>
                                                                        <w:right w:val="none" w:sz="0" w:space="0" w:color="auto"/>
                                                                      </w:divBdr>
                                                                      <w:divsChild>
                                                                        <w:div w:id="558319092">
                                                                          <w:marLeft w:val="0"/>
                                                                          <w:marRight w:val="0"/>
                                                                          <w:marTop w:val="0"/>
                                                                          <w:marBottom w:val="0"/>
                                                                          <w:divBdr>
                                                                            <w:top w:val="none" w:sz="0" w:space="0" w:color="auto"/>
                                                                            <w:left w:val="none" w:sz="0" w:space="0" w:color="auto"/>
                                                                            <w:bottom w:val="none" w:sz="0" w:space="0" w:color="auto"/>
                                                                            <w:right w:val="none" w:sz="0" w:space="0" w:color="auto"/>
                                                                          </w:divBdr>
                                                                        </w:div>
                                                                        <w:div w:id="9614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91975">
                                                          <w:marLeft w:val="0"/>
                                                          <w:marRight w:val="0"/>
                                                          <w:marTop w:val="450"/>
                                                          <w:marBottom w:val="450"/>
                                                          <w:divBdr>
                                                            <w:top w:val="none" w:sz="0" w:space="0" w:color="auto"/>
                                                            <w:left w:val="none" w:sz="0" w:space="0" w:color="auto"/>
                                                            <w:bottom w:val="none" w:sz="0" w:space="0" w:color="auto"/>
                                                            <w:right w:val="none" w:sz="0" w:space="0" w:color="auto"/>
                                                          </w:divBdr>
                                                        </w:div>
                                                        <w:div w:id="20612496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844782859">
                                              <w:marLeft w:val="0"/>
                                              <w:marRight w:val="0"/>
                                              <w:marTop w:val="0"/>
                                              <w:marBottom w:val="0"/>
                                              <w:divBdr>
                                                <w:top w:val="none" w:sz="0" w:space="0" w:color="auto"/>
                                                <w:left w:val="none" w:sz="0" w:space="0" w:color="auto"/>
                                                <w:bottom w:val="none" w:sz="0" w:space="0" w:color="auto"/>
                                                <w:right w:val="none" w:sz="0" w:space="0" w:color="auto"/>
                                              </w:divBdr>
                                              <w:divsChild>
                                                <w:div w:id="2069375068">
                                                  <w:marLeft w:val="0"/>
                                                  <w:marRight w:val="0"/>
                                                  <w:marTop w:val="0"/>
                                                  <w:marBottom w:val="0"/>
                                                  <w:divBdr>
                                                    <w:top w:val="none" w:sz="0" w:space="0" w:color="auto"/>
                                                    <w:left w:val="none" w:sz="0" w:space="0" w:color="auto"/>
                                                    <w:bottom w:val="none" w:sz="0" w:space="0" w:color="auto"/>
                                                    <w:right w:val="none" w:sz="0" w:space="0" w:color="auto"/>
                                                  </w:divBdr>
                                                  <w:divsChild>
                                                    <w:div w:id="193424682">
                                                      <w:marLeft w:val="225"/>
                                                      <w:marRight w:val="225"/>
                                                      <w:marTop w:val="0"/>
                                                      <w:marBottom w:val="0"/>
                                                      <w:divBdr>
                                                        <w:top w:val="none" w:sz="0" w:space="0" w:color="auto"/>
                                                        <w:left w:val="none" w:sz="0" w:space="0" w:color="auto"/>
                                                        <w:bottom w:val="none" w:sz="0" w:space="0" w:color="auto"/>
                                                        <w:right w:val="none" w:sz="0" w:space="0" w:color="auto"/>
                                                      </w:divBdr>
                                                      <w:divsChild>
                                                        <w:div w:id="854924844">
                                                          <w:marLeft w:val="0"/>
                                                          <w:marRight w:val="0"/>
                                                          <w:marTop w:val="0"/>
                                                          <w:marBottom w:val="0"/>
                                                          <w:divBdr>
                                                            <w:top w:val="none" w:sz="0" w:space="0" w:color="auto"/>
                                                            <w:left w:val="none" w:sz="0" w:space="0" w:color="auto"/>
                                                            <w:bottom w:val="none" w:sz="0" w:space="0" w:color="auto"/>
                                                            <w:right w:val="none" w:sz="0" w:space="0" w:color="auto"/>
                                                          </w:divBdr>
                                                          <w:divsChild>
                                                            <w:div w:id="472065248">
                                                              <w:marLeft w:val="0"/>
                                                              <w:marRight w:val="0"/>
                                                              <w:marTop w:val="0"/>
                                                              <w:marBottom w:val="0"/>
                                                              <w:divBdr>
                                                                <w:top w:val="none" w:sz="0" w:space="0" w:color="auto"/>
                                                                <w:left w:val="none" w:sz="0" w:space="0" w:color="auto"/>
                                                                <w:bottom w:val="none" w:sz="0" w:space="0" w:color="auto"/>
                                                                <w:right w:val="none" w:sz="0" w:space="0" w:color="auto"/>
                                                              </w:divBdr>
                                                              <w:divsChild>
                                                                <w:div w:id="298804916">
                                                                  <w:marLeft w:val="0"/>
                                                                  <w:marRight w:val="0"/>
                                                                  <w:marTop w:val="0"/>
                                                                  <w:marBottom w:val="0"/>
                                                                  <w:divBdr>
                                                                    <w:top w:val="none" w:sz="0" w:space="0" w:color="auto"/>
                                                                    <w:left w:val="none" w:sz="0" w:space="0" w:color="auto"/>
                                                                    <w:bottom w:val="none" w:sz="0" w:space="0" w:color="auto"/>
                                                                    <w:right w:val="none" w:sz="0" w:space="0" w:color="auto"/>
                                                                  </w:divBdr>
                                                                  <w:divsChild>
                                                                    <w:div w:id="1540967066">
                                                                      <w:marLeft w:val="0"/>
                                                                      <w:marRight w:val="0"/>
                                                                      <w:marTop w:val="0"/>
                                                                      <w:marBottom w:val="0"/>
                                                                      <w:divBdr>
                                                                        <w:top w:val="none" w:sz="0" w:space="0" w:color="auto"/>
                                                                        <w:left w:val="none" w:sz="0" w:space="0" w:color="auto"/>
                                                                        <w:bottom w:val="none" w:sz="0" w:space="0" w:color="auto"/>
                                                                        <w:right w:val="none" w:sz="0" w:space="0" w:color="auto"/>
                                                                      </w:divBdr>
                                                                      <w:divsChild>
                                                                        <w:div w:id="1262371153">
                                                                          <w:marLeft w:val="0"/>
                                                                          <w:marRight w:val="0"/>
                                                                          <w:marTop w:val="0"/>
                                                                          <w:marBottom w:val="0"/>
                                                                          <w:divBdr>
                                                                            <w:top w:val="none" w:sz="0" w:space="0" w:color="auto"/>
                                                                            <w:left w:val="none" w:sz="0" w:space="0" w:color="auto"/>
                                                                            <w:bottom w:val="none" w:sz="0" w:space="0" w:color="auto"/>
                                                                            <w:right w:val="none" w:sz="0" w:space="0" w:color="auto"/>
                                                                          </w:divBdr>
                                                                          <w:divsChild>
                                                                            <w:div w:id="623342041">
                                                                              <w:marLeft w:val="0"/>
                                                                              <w:marRight w:val="0"/>
                                                                              <w:marTop w:val="150"/>
                                                                              <w:marBottom w:val="0"/>
                                                                              <w:divBdr>
                                                                                <w:top w:val="none" w:sz="0" w:space="0" w:color="auto"/>
                                                                                <w:left w:val="none" w:sz="0" w:space="0" w:color="auto"/>
                                                                                <w:bottom w:val="none" w:sz="0" w:space="0" w:color="auto"/>
                                                                                <w:right w:val="none" w:sz="0" w:space="0" w:color="auto"/>
                                                                              </w:divBdr>
                                                                              <w:divsChild>
                                                                                <w:div w:id="1124737346">
                                                                                  <w:marLeft w:val="0"/>
                                                                                  <w:marRight w:val="0"/>
                                                                                  <w:marTop w:val="0"/>
                                                                                  <w:marBottom w:val="0"/>
                                                                                  <w:divBdr>
                                                                                    <w:top w:val="none" w:sz="0" w:space="0" w:color="auto"/>
                                                                                    <w:left w:val="none" w:sz="0" w:space="0" w:color="auto"/>
                                                                                    <w:bottom w:val="none" w:sz="0" w:space="0" w:color="auto"/>
                                                                                    <w:right w:val="none" w:sz="0" w:space="0" w:color="auto"/>
                                                                                  </w:divBdr>
                                                                                </w:div>
                                                                                <w:div w:id="1640529089">
                                                                                  <w:marLeft w:val="0"/>
                                                                                  <w:marRight w:val="0"/>
                                                                                  <w:marTop w:val="0"/>
                                                                                  <w:marBottom w:val="0"/>
                                                                                  <w:divBdr>
                                                                                    <w:top w:val="none" w:sz="0" w:space="0" w:color="auto"/>
                                                                                    <w:left w:val="none" w:sz="0" w:space="0" w:color="auto"/>
                                                                                    <w:bottom w:val="none" w:sz="0" w:space="0" w:color="auto"/>
                                                                                    <w:right w:val="none" w:sz="0" w:space="0" w:color="auto"/>
                                                                                  </w:divBdr>
                                                                                  <w:divsChild>
                                                                                    <w:div w:id="189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9971">
                                                                              <w:marLeft w:val="0"/>
                                                                              <w:marRight w:val="0"/>
                                                                              <w:marTop w:val="0"/>
                                                                              <w:marBottom w:val="375"/>
                                                                              <w:divBdr>
                                                                                <w:top w:val="none" w:sz="0" w:space="0" w:color="auto"/>
                                                                                <w:left w:val="none" w:sz="0" w:space="0" w:color="auto"/>
                                                                                <w:bottom w:val="none" w:sz="0" w:space="0" w:color="auto"/>
                                                                                <w:right w:val="none" w:sz="0" w:space="0" w:color="auto"/>
                                                                              </w:divBdr>
                                                                              <w:divsChild>
                                                                                <w:div w:id="774641636">
                                                                                  <w:marLeft w:val="0"/>
                                                                                  <w:marRight w:val="0"/>
                                                                                  <w:marTop w:val="0"/>
                                                                                  <w:marBottom w:val="0"/>
                                                                                  <w:divBdr>
                                                                                    <w:top w:val="none" w:sz="0" w:space="0" w:color="auto"/>
                                                                                    <w:left w:val="none" w:sz="0" w:space="0" w:color="auto"/>
                                                                                    <w:bottom w:val="none" w:sz="0" w:space="0" w:color="auto"/>
                                                                                    <w:right w:val="none" w:sz="0" w:space="0" w:color="auto"/>
                                                                                  </w:divBdr>
                                                                                </w:div>
                                                                                <w:div w:id="1783450024">
                                                                                  <w:marLeft w:val="-30"/>
                                                                                  <w:marRight w:val="-30"/>
                                                                                  <w:marTop w:val="300"/>
                                                                                  <w:marBottom w:val="0"/>
                                                                                  <w:divBdr>
                                                                                    <w:top w:val="none" w:sz="0" w:space="0" w:color="auto"/>
                                                                                    <w:left w:val="none" w:sz="0" w:space="0" w:color="auto"/>
                                                                                    <w:bottom w:val="single" w:sz="6" w:space="4" w:color="EEEEEE"/>
                                                                                    <w:right w:val="none" w:sz="0" w:space="0" w:color="auto"/>
                                                                                  </w:divBdr>
                                                                                  <w:divsChild>
                                                                                    <w:div w:id="767651517">
                                                                                      <w:marLeft w:val="0"/>
                                                                                      <w:marRight w:val="0"/>
                                                                                      <w:marTop w:val="0"/>
                                                                                      <w:marBottom w:val="0"/>
                                                                                      <w:divBdr>
                                                                                        <w:top w:val="none" w:sz="0" w:space="0" w:color="auto"/>
                                                                                        <w:left w:val="none" w:sz="0" w:space="0" w:color="auto"/>
                                                                                        <w:bottom w:val="none" w:sz="0" w:space="0" w:color="auto"/>
                                                                                        <w:right w:val="none" w:sz="0" w:space="0" w:color="auto"/>
                                                                                      </w:divBdr>
                                                                                      <w:divsChild>
                                                                                        <w:div w:id="45495384">
                                                                                          <w:marLeft w:val="0"/>
                                                                                          <w:marRight w:val="240"/>
                                                                                          <w:marTop w:val="120"/>
                                                                                          <w:marBottom w:val="0"/>
                                                                                          <w:divBdr>
                                                                                            <w:top w:val="none" w:sz="0" w:space="0" w:color="auto"/>
                                                                                            <w:left w:val="none" w:sz="0" w:space="0" w:color="auto"/>
                                                                                            <w:bottom w:val="none" w:sz="0" w:space="0" w:color="auto"/>
                                                                                            <w:right w:val="none" w:sz="0" w:space="0" w:color="auto"/>
                                                                                          </w:divBdr>
                                                                                        </w:div>
                                                                                      </w:divsChild>
                                                                                    </w:div>
                                                                                    <w:div w:id="1813063495">
                                                                                      <w:marLeft w:val="0"/>
                                                                                      <w:marRight w:val="0"/>
                                                                                      <w:marTop w:val="0"/>
                                                                                      <w:marBottom w:val="0"/>
                                                                                      <w:divBdr>
                                                                                        <w:top w:val="none" w:sz="0" w:space="0" w:color="auto"/>
                                                                                        <w:left w:val="none" w:sz="0" w:space="0" w:color="auto"/>
                                                                                        <w:bottom w:val="none" w:sz="0" w:space="0" w:color="auto"/>
                                                                                        <w:right w:val="none" w:sz="0" w:space="0" w:color="auto"/>
                                                                                      </w:divBdr>
                                                                                    </w:div>
                                                                                    <w:div w:id="20875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058057">
                                                              <w:marLeft w:val="0"/>
                                                              <w:marRight w:val="0"/>
                                                              <w:marTop w:val="0"/>
                                                              <w:marBottom w:val="0"/>
                                                              <w:divBdr>
                                                                <w:top w:val="none" w:sz="0" w:space="0" w:color="auto"/>
                                                                <w:left w:val="none" w:sz="0" w:space="0" w:color="auto"/>
                                                                <w:bottom w:val="none" w:sz="0" w:space="0" w:color="auto"/>
                                                                <w:right w:val="none" w:sz="0" w:space="0" w:color="auto"/>
                                                              </w:divBdr>
                                                              <w:divsChild>
                                                                <w:div w:id="567888512">
                                                                  <w:marLeft w:val="0"/>
                                                                  <w:marRight w:val="0"/>
                                                                  <w:marTop w:val="0"/>
                                                                  <w:marBottom w:val="0"/>
                                                                  <w:divBdr>
                                                                    <w:top w:val="none" w:sz="0" w:space="0" w:color="auto"/>
                                                                    <w:left w:val="none" w:sz="0" w:space="0" w:color="auto"/>
                                                                    <w:bottom w:val="none" w:sz="0" w:space="0" w:color="auto"/>
                                                                    <w:right w:val="none" w:sz="0" w:space="0" w:color="auto"/>
                                                                  </w:divBdr>
                                                                </w:div>
                                                              </w:divsChild>
                                                            </w:div>
                                                            <w:div w:id="11417706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386658">
      <w:bodyDiv w:val="1"/>
      <w:marLeft w:val="0"/>
      <w:marRight w:val="0"/>
      <w:marTop w:val="0"/>
      <w:marBottom w:val="0"/>
      <w:divBdr>
        <w:top w:val="none" w:sz="0" w:space="0" w:color="auto"/>
        <w:left w:val="none" w:sz="0" w:space="0" w:color="auto"/>
        <w:bottom w:val="none" w:sz="0" w:space="0" w:color="auto"/>
        <w:right w:val="none" w:sz="0" w:space="0" w:color="auto"/>
      </w:divBdr>
      <w:divsChild>
        <w:div w:id="777069685">
          <w:marLeft w:val="0"/>
          <w:marRight w:val="0"/>
          <w:marTop w:val="0"/>
          <w:marBottom w:val="0"/>
          <w:divBdr>
            <w:top w:val="none" w:sz="0" w:space="0" w:color="auto"/>
            <w:left w:val="none" w:sz="0" w:space="0" w:color="auto"/>
            <w:bottom w:val="none" w:sz="0" w:space="0" w:color="auto"/>
            <w:right w:val="none" w:sz="0" w:space="0" w:color="auto"/>
          </w:divBdr>
          <w:divsChild>
            <w:div w:id="168981443">
              <w:marLeft w:val="0"/>
              <w:marRight w:val="0"/>
              <w:marTop w:val="0"/>
              <w:marBottom w:val="15"/>
              <w:divBdr>
                <w:top w:val="none" w:sz="0" w:space="0" w:color="auto"/>
                <w:left w:val="none" w:sz="0" w:space="0" w:color="auto"/>
                <w:bottom w:val="none" w:sz="0" w:space="0" w:color="auto"/>
                <w:right w:val="none" w:sz="0" w:space="0" w:color="auto"/>
              </w:divBdr>
              <w:divsChild>
                <w:div w:id="1916430153">
                  <w:marLeft w:val="0"/>
                  <w:marRight w:val="0"/>
                  <w:marTop w:val="0"/>
                  <w:marBottom w:val="0"/>
                  <w:divBdr>
                    <w:top w:val="none" w:sz="0" w:space="0" w:color="auto"/>
                    <w:left w:val="none" w:sz="0" w:space="0" w:color="auto"/>
                    <w:bottom w:val="none" w:sz="0" w:space="0" w:color="auto"/>
                    <w:right w:val="none" w:sz="0" w:space="0" w:color="auto"/>
                  </w:divBdr>
                  <w:divsChild>
                    <w:div w:id="1649750066">
                      <w:marLeft w:val="0"/>
                      <w:marRight w:val="0"/>
                      <w:marTop w:val="0"/>
                      <w:marBottom w:val="0"/>
                      <w:divBdr>
                        <w:top w:val="none" w:sz="0" w:space="0" w:color="auto"/>
                        <w:left w:val="none" w:sz="0" w:space="0" w:color="auto"/>
                        <w:bottom w:val="none" w:sz="0" w:space="0" w:color="auto"/>
                        <w:right w:val="none" w:sz="0" w:space="0" w:color="auto"/>
                      </w:divBdr>
                      <w:divsChild>
                        <w:div w:id="122191751">
                          <w:marLeft w:val="0"/>
                          <w:marRight w:val="0"/>
                          <w:marTop w:val="0"/>
                          <w:marBottom w:val="0"/>
                          <w:divBdr>
                            <w:top w:val="single" w:sz="2" w:space="0" w:color="EEEEEE"/>
                            <w:left w:val="none" w:sz="0" w:space="0" w:color="auto"/>
                            <w:bottom w:val="none" w:sz="0" w:space="0" w:color="auto"/>
                            <w:right w:val="none" w:sz="0" w:space="0" w:color="auto"/>
                          </w:divBdr>
                          <w:divsChild>
                            <w:div w:id="1949388142">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69301644">
                                      <w:marLeft w:val="0"/>
                                      <w:marRight w:val="0"/>
                                      <w:marTop w:val="0"/>
                                      <w:marBottom w:val="0"/>
                                      <w:divBdr>
                                        <w:top w:val="none" w:sz="0" w:space="0" w:color="auto"/>
                                        <w:left w:val="none" w:sz="0" w:space="0" w:color="auto"/>
                                        <w:bottom w:val="none" w:sz="0" w:space="0" w:color="auto"/>
                                        <w:right w:val="none" w:sz="0" w:space="0" w:color="auto"/>
                                      </w:divBdr>
                                      <w:divsChild>
                                        <w:div w:id="1729912886">
                                          <w:marLeft w:val="0"/>
                                          <w:marRight w:val="0"/>
                                          <w:marTop w:val="0"/>
                                          <w:marBottom w:val="0"/>
                                          <w:divBdr>
                                            <w:top w:val="none" w:sz="0" w:space="0" w:color="auto"/>
                                            <w:left w:val="none" w:sz="0" w:space="0" w:color="auto"/>
                                            <w:bottom w:val="none" w:sz="0" w:space="0" w:color="auto"/>
                                            <w:right w:val="none" w:sz="0" w:space="0" w:color="auto"/>
                                          </w:divBdr>
                                          <w:divsChild>
                                            <w:div w:id="643312068">
                                              <w:marLeft w:val="0"/>
                                              <w:marRight w:val="-3900"/>
                                              <w:marTop w:val="0"/>
                                              <w:marBottom w:val="0"/>
                                              <w:divBdr>
                                                <w:top w:val="none" w:sz="0" w:space="0" w:color="auto"/>
                                                <w:left w:val="none" w:sz="0" w:space="0" w:color="auto"/>
                                                <w:bottom w:val="none" w:sz="0" w:space="0" w:color="auto"/>
                                                <w:right w:val="none" w:sz="0" w:space="0" w:color="auto"/>
                                              </w:divBdr>
                                              <w:divsChild>
                                                <w:div w:id="1347752552">
                                                  <w:marLeft w:val="0"/>
                                                  <w:marRight w:val="0"/>
                                                  <w:marTop w:val="0"/>
                                                  <w:marBottom w:val="0"/>
                                                  <w:divBdr>
                                                    <w:top w:val="none" w:sz="0" w:space="0" w:color="auto"/>
                                                    <w:left w:val="none" w:sz="0" w:space="0" w:color="auto"/>
                                                    <w:bottom w:val="none" w:sz="0" w:space="0" w:color="auto"/>
                                                    <w:right w:val="none" w:sz="0" w:space="0" w:color="auto"/>
                                                  </w:divBdr>
                                                  <w:divsChild>
                                                    <w:div w:id="1535118255">
                                                      <w:marLeft w:val="225"/>
                                                      <w:marRight w:val="225"/>
                                                      <w:marTop w:val="0"/>
                                                      <w:marBottom w:val="0"/>
                                                      <w:divBdr>
                                                        <w:top w:val="none" w:sz="0" w:space="0" w:color="auto"/>
                                                        <w:left w:val="none" w:sz="0" w:space="0" w:color="auto"/>
                                                        <w:bottom w:val="none" w:sz="0" w:space="0" w:color="auto"/>
                                                        <w:right w:val="none" w:sz="0" w:space="0" w:color="auto"/>
                                                      </w:divBdr>
                                                      <w:divsChild>
                                                        <w:div w:id="68189203">
                                                          <w:marLeft w:val="0"/>
                                                          <w:marRight w:val="0"/>
                                                          <w:marTop w:val="0"/>
                                                          <w:marBottom w:val="450"/>
                                                          <w:divBdr>
                                                            <w:top w:val="none" w:sz="0" w:space="0" w:color="auto"/>
                                                            <w:left w:val="none" w:sz="0" w:space="0" w:color="auto"/>
                                                            <w:bottom w:val="none" w:sz="0" w:space="0" w:color="auto"/>
                                                            <w:right w:val="none" w:sz="0" w:space="0" w:color="auto"/>
                                                          </w:divBdr>
                                                          <w:divsChild>
                                                            <w:div w:id="1376470548">
                                                              <w:marLeft w:val="0"/>
                                                              <w:marRight w:val="0"/>
                                                              <w:marTop w:val="0"/>
                                                              <w:marBottom w:val="0"/>
                                                              <w:divBdr>
                                                                <w:top w:val="none" w:sz="0" w:space="0" w:color="auto"/>
                                                                <w:left w:val="none" w:sz="0" w:space="0" w:color="auto"/>
                                                                <w:bottom w:val="none" w:sz="0" w:space="0" w:color="auto"/>
                                                                <w:right w:val="none" w:sz="0" w:space="0" w:color="auto"/>
                                                              </w:divBdr>
                                                              <w:divsChild>
                                                                <w:div w:id="236594334">
                                                                  <w:marLeft w:val="0"/>
                                                                  <w:marRight w:val="0"/>
                                                                  <w:marTop w:val="0"/>
                                                                  <w:marBottom w:val="0"/>
                                                                  <w:divBdr>
                                                                    <w:top w:val="none" w:sz="0" w:space="0" w:color="auto"/>
                                                                    <w:left w:val="none" w:sz="0" w:space="0" w:color="auto"/>
                                                                    <w:bottom w:val="none" w:sz="0" w:space="0" w:color="auto"/>
                                                                    <w:right w:val="none" w:sz="0" w:space="0" w:color="auto"/>
                                                                  </w:divBdr>
                                                                  <w:divsChild>
                                                                    <w:div w:id="47147770">
                                                                      <w:marLeft w:val="0"/>
                                                                      <w:marRight w:val="75"/>
                                                                      <w:marTop w:val="0"/>
                                                                      <w:marBottom w:val="75"/>
                                                                      <w:divBdr>
                                                                        <w:top w:val="none" w:sz="0" w:space="0" w:color="auto"/>
                                                                        <w:left w:val="none" w:sz="0" w:space="0" w:color="auto"/>
                                                                        <w:bottom w:val="none" w:sz="0" w:space="0" w:color="auto"/>
                                                                        <w:right w:val="none" w:sz="0" w:space="0" w:color="auto"/>
                                                                      </w:divBdr>
                                                                    </w:div>
                                                                    <w:div w:id="319584047">
                                                                      <w:marLeft w:val="0"/>
                                                                      <w:marRight w:val="0"/>
                                                                      <w:marTop w:val="0"/>
                                                                      <w:marBottom w:val="0"/>
                                                                      <w:divBdr>
                                                                        <w:top w:val="none" w:sz="0" w:space="0" w:color="auto"/>
                                                                        <w:left w:val="none" w:sz="0" w:space="0" w:color="auto"/>
                                                                        <w:bottom w:val="none" w:sz="0" w:space="0" w:color="auto"/>
                                                                        <w:right w:val="none" w:sz="0" w:space="0" w:color="auto"/>
                                                                      </w:divBdr>
                                                                    </w:div>
                                                                    <w:div w:id="1824588410">
                                                                      <w:marLeft w:val="0"/>
                                                                      <w:marRight w:val="0"/>
                                                                      <w:marTop w:val="0"/>
                                                                      <w:marBottom w:val="0"/>
                                                                      <w:divBdr>
                                                                        <w:top w:val="none" w:sz="0" w:space="0" w:color="auto"/>
                                                                        <w:left w:val="none" w:sz="0" w:space="0" w:color="auto"/>
                                                                        <w:bottom w:val="none" w:sz="0" w:space="0" w:color="auto"/>
                                                                        <w:right w:val="none" w:sz="0" w:space="0" w:color="auto"/>
                                                                      </w:divBdr>
                                                                    </w:div>
                                                                  </w:divsChild>
                                                                </w:div>
                                                                <w:div w:id="415833574">
                                                                  <w:marLeft w:val="0"/>
                                                                  <w:marRight w:val="0"/>
                                                                  <w:marTop w:val="0"/>
                                                                  <w:marBottom w:val="0"/>
                                                                  <w:divBdr>
                                                                    <w:top w:val="none" w:sz="0" w:space="0" w:color="auto"/>
                                                                    <w:left w:val="none" w:sz="0" w:space="0" w:color="auto"/>
                                                                    <w:bottom w:val="none" w:sz="0" w:space="0" w:color="auto"/>
                                                                    <w:right w:val="none" w:sz="0" w:space="0" w:color="auto"/>
                                                                  </w:divBdr>
                                                                  <w:divsChild>
                                                                    <w:div w:id="557017117">
                                                                      <w:marLeft w:val="0"/>
                                                                      <w:marRight w:val="75"/>
                                                                      <w:marTop w:val="0"/>
                                                                      <w:marBottom w:val="75"/>
                                                                      <w:divBdr>
                                                                        <w:top w:val="none" w:sz="0" w:space="0" w:color="auto"/>
                                                                        <w:left w:val="none" w:sz="0" w:space="0" w:color="auto"/>
                                                                        <w:bottom w:val="none" w:sz="0" w:space="0" w:color="auto"/>
                                                                        <w:right w:val="none" w:sz="0" w:space="0" w:color="auto"/>
                                                                      </w:divBdr>
                                                                    </w:div>
                                                                    <w:div w:id="838078853">
                                                                      <w:marLeft w:val="0"/>
                                                                      <w:marRight w:val="0"/>
                                                                      <w:marTop w:val="0"/>
                                                                      <w:marBottom w:val="0"/>
                                                                      <w:divBdr>
                                                                        <w:top w:val="none" w:sz="0" w:space="0" w:color="auto"/>
                                                                        <w:left w:val="none" w:sz="0" w:space="0" w:color="auto"/>
                                                                        <w:bottom w:val="none" w:sz="0" w:space="0" w:color="auto"/>
                                                                        <w:right w:val="none" w:sz="0" w:space="0" w:color="auto"/>
                                                                      </w:divBdr>
                                                                    </w:div>
                                                                    <w:div w:id="1159153744">
                                                                      <w:marLeft w:val="0"/>
                                                                      <w:marRight w:val="0"/>
                                                                      <w:marTop w:val="0"/>
                                                                      <w:marBottom w:val="0"/>
                                                                      <w:divBdr>
                                                                        <w:top w:val="none" w:sz="0" w:space="0" w:color="auto"/>
                                                                        <w:left w:val="none" w:sz="0" w:space="0" w:color="auto"/>
                                                                        <w:bottom w:val="none" w:sz="0" w:space="0" w:color="auto"/>
                                                                        <w:right w:val="none" w:sz="0" w:space="0" w:color="auto"/>
                                                                      </w:divBdr>
                                                                    </w:div>
                                                                  </w:divsChild>
                                                                </w:div>
                                                                <w:div w:id="959185974">
                                                                  <w:marLeft w:val="0"/>
                                                                  <w:marRight w:val="0"/>
                                                                  <w:marTop w:val="0"/>
                                                                  <w:marBottom w:val="0"/>
                                                                  <w:divBdr>
                                                                    <w:top w:val="none" w:sz="0" w:space="0" w:color="auto"/>
                                                                    <w:left w:val="none" w:sz="0" w:space="0" w:color="auto"/>
                                                                    <w:bottom w:val="none" w:sz="0" w:space="0" w:color="auto"/>
                                                                    <w:right w:val="none" w:sz="0" w:space="0" w:color="auto"/>
                                                                  </w:divBdr>
                                                                  <w:divsChild>
                                                                    <w:div w:id="533201005">
                                                                      <w:marLeft w:val="0"/>
                                                                      <w:marRight w:val="0"/>
                                                                      <w:marTop w:val="0"/>
                                                                      <w:marBottom w:val="0"/>
                                                                      <w:divBdr>
                                                                        <w:top w:val="none" w:sz="0" w:space="0" w:color="auto"/>
                                                                        <w:left w:val="none" w:sz="0" w:space="0" w:color="auto"/>
                                                                        <w:bottom w:val="none" w:sz="0" w:space="0" w:color="auto"/>
                                                                        <w:right w:val="none" w:sz="0" w:space="0" w:color="auto"/>
                                                                      </w:divBdr>
                                                                    </w:div>
                                                                    <w:div w:id="1160542671">
                                                                      <w:marLeft w:val="0"/>
                                                                      <w:marRight w:val="75"/>
                                                                      <w:marTop w:val="0"/>
                                                                      <w:marBottom w:val="75"/>
                                                                      <w:divBdr>
                                                                        <w:top w:val="none" w:sz="0" w:space="0" w:color="auto"/>
                                                                        <w:left w:val="none" w:sz="0" w:space="0" w:color="auto"/>
                                                                        <w:bottom w:val="none" w:sz="0" w:space="0" w:color="auto"/>
                                                                        <w:right w:val="none" w:sz="0" w:space="0" w:color="auto"/>
                                                                      </w:divBdr>
                                                                    </w:div>
                                                                    <w:div w:id="1296641475">
                                                                      <w:marLeft w:val="0"/>
                                                                      <w:marRight w:val="0"/>
                                                                      <w:marTop w:val="0"/>
                                                                      <w:marBottom w:val="0"/>
                                                                      <w:divBdr>
                                                                        <w:top w:val="none" w:sz="0" w:space="0" w:color="auto"/>
                                                                        <w:left w:val="none" w:sz="0" w:space="0" w:color="auto"/>
                                                                        <w:bottom w:val="none" w:sz="0" w:space="0" w:color="auto"/>
                                                                        <w:right w:val="none" w:sz="0" w:space="0" w:color="auto"/>
                                                                      </w:divBdr>
                                                                    </w:div>
                                                                  </w:divsChild>
                                                                </w:div>
                                                                <w:div w:id="988826946">
                                                                  <w:marLeft w:val="0"/>
                                                                  <w:marRight w:val="0"/>
                                                                  <w:marTop w:val="0"/>
                                                                  <w:marBottom w:val="0"/>
                                                                  <w:divBdr>
                                                                    <w:top w:val="none" w:sz="0" w:space="0" w:color="auto"/>
                                                                    <w:left w:val="none" w:sz="0" w:space="0" w:color="auto"/>
                                                                    <w:bottom w:val="none" w:sz="0" w:space="0" w:color="auto"/>
                                                                    <w:right w:val="none" w:sz="0" w:space="0" w:color="auto"/>
                                                                  </w:divBdr>
                                                                  <w:divsChild>
                                                                    <w:div w:id="350498679">
                                                                      <w:marLeft w:val="0"/>
                                                                      <w:marRight w:val="0"/>
                                                                      <w:marTop w:val="0"/>
                                                                      <w:marBottom w:val="0"/>
                                                                      <w:divBdr>
                                                                        <w:top w:val="none" w:sz="0" w:space="0" w:color="auto"/>
                                                                        <w:left w:val="none" w:sz="0" w:space="0" w:color="auto"/>
                                                                        <w:bottom w:val="none" w:sz="0" w:space="0" w:color="auto"/>
                                                                        <w:right w:val="none" w:sz="0" w:space="0" w:color="auto"/>
                                                                      </w:divBdr>
                                                                    </w:div>
                                                                    <w:div w:id="1425146787">
                                                                      <w:marLeft w:val="0"/>
                                                                      <w:marRight w:val="75"/>
                                                                      <w:marTop w:val="0"/>
                                                                      <w:marBottom w:val="75"/>
                                                                      <w:divBdr>
                                                                        <w:top w:val="none" w:sz="0" w:space="0" w:color="auto"/>
                                                                        <w:left w:val="none" w:sz="0" w:space="0" w:color="auto"/>
                                                                        <w:bottom w:val="none" w:sz="0" w:space="0" w:color="auto"/>
                                                                        <w:right w:val="none" w:sz="0" w:space="0" w:color="auto"/>
                                                                      </w:divBdr>
                                                                    </w:div>
                                                                    <w:div w:id="1826311632">
                                                                      <w:marLeft w:val="0"/>
                                                                      <w:marRight w:val="0"/>
                                                                      <w:marTop w:val="0"/>
                                                                      <w:marBottom w:val="0"/>
                                                                      <w:divBdr>
                                                                        <w:top w:val="none" w:sz="0" w:space="0" w:color="auto"/>
                                                                        <w:left w:val="none" w:sz="0" w:space="0" w:color="auto"/>
                                                                        <w:bottom w:val="none" w:sz="0" w:space="0" w:color="auto"/>
                                                                        <w:right w:val="none" w:sz="0" w:space="0" w:color="auto"/>
                                                                      </w:divBdr>
                                                                    </w:div>
                                                                  </w:divsChild>
                                                                </w:div>
                                                                <w:div w:id="1706830456">
                                                                  <w:marLeft w:val="0"/>
                                                                  <w:marRight w:val="0"/>
                                                                  <w:marTop w:val="0"/>
                                                                  <w:marBottom w:val="0"/>
                                                                  <w:divBdr>
                                                                    <w:top w:val="none" w:sz="0" w:space="0" w:color="auto"/>
                                                                    <w:left w:val="none" w:sz="0" w:space="0" w:color="auto"/>
                                                                    <w:bottom w:val="none" w:sz="0" w:space="0" w:color="auto"/>
                                                                    <w:right w:val="none" w:sz="0" w:space="0" w:color="auto"/>
                                                                  </w:divBdr>
                                                                  <w:divsChild>
                                                                    <w:div w:id="48846237">
                                                                      <w:marLeft w:val="0"/>
                                                                      <w:marRight w:val="75"/>
                                                                      <w:marTop w:val="0"/>
                                                                      <w:marBottom w:val="75"/>
                                                                      <w:divBdr>
                                                                        <w:top w:val="none" w:sz="0" w:space="0" w:color="auto"/>
                                                                        <w:left w:val="none" w:sz="0" w:space="0" w:color="auto"/>
                                                                        <w:bottom w:val="none" w:sz="0" w:space="0" w:color="auto"/>
                                                                        <w:right w:val="none" w:sz="0" w:space="0" w:color="auto"/>
                                                                      </w:divBdr>
                                                                    </w:div>
                                                                    <w:div w:id="215089701">
                                                                      <w:marLeft w:val="0"/>
                                                                      <w:marRight w:val="0"/>
                                                                      <w:marTop w:val="0"/>
                                                                      <w:marBottom w:val="0"/>
                                                                      <w:divBdr>
                                                                        <w:top w:val="none" w:sz="0" w:space="0" w:color="auto"/>
                                                                        <w:left w:val="none" w:sz="0" w:space="0" w:color="auto"/>
                                                                        <w:bottom w:val="none" w:sz="0" w:space="0" w:color="auto"/>
                                                                        <w:right w:val="none" w:sz="0" w:space="0" w:color="auto"/>
                                                                      </w:divBdr>
                                                                    </w:div>
                                                                    <w:div w:id="1410543802">
                                                                      <w:marLeft w:val="0"/>
                                                                      <w:marRight w:val="0"/>
                                                                      <w:marTop w:val="0"/>
                                                                      <w:marBottom w:val="0"/>
                                                                      <w:divBdr>
                                                                        <w:top w:val="none" w:sz="0" w:space="0" w:color="auto"/>
                                                                        <w:left w:val="none" w:sz="0" w:space="0" w:color="auto"/>
                                                                        <w:bottom w:val="none" w:sz="0" w:space="0" w:color="auto"/>
                                                                        <w:right w:val="none" w:sz="0" w:space="0" w:color="auto"/>
                                                                      </w:divBdr>
                                                                    </w:div>
                                                                  </w:divsChild>
                                                                </w:div>
                                                                <w:div w:id="1910654511">
                                                                  <w:marLeft w:val="0"/>
                                                                  <w:marRight w:val="0"/>
                                                                  <w:marTop w:val="0"/>
                                                                  <w:marBottom w:val="0"/>
                                                                  <w:divBdr>
                                                                    <w:top w:val="none" w:sz="0" w:space="0" w:color="auto"/>
                                                                    <w:left w:val="none" w:sz="0" w:space="0" w:color="auto"/>
                                                                    <w:bottom w:val="none" w:sz="0" w:space="0" w:color="auto"/>
                                                                    <w:right w:val="none" w:sz="0" w:space="0" w:color="auto"/>
                                                                  </w:divBdr>
                                                                  <w:divsChild>
                                                                    <w:div w:id="1371683967">
                                                                      <w:marLeft w:val="0"/>
                                                                      <w:marRight w:val="0"/>
                                                                      <w:marTop w:val="0"/>
                                                                      <w:marBottom w:val="0"/>
                                                                      <w:divBdr>
                                                                        <w:top w:val="none" w:sz="0" w:space="0" w:color="auto"/>
                                                                        <w:left w:val="none" w:sz="0" w:space="0" w:color="auto"/>
                                                                        <w:bottom w:val="none" w:sz="0" w:space="0" w:color="auto"/>
                                                                        <w:right w:val="none" w:sz="0" w:space="0" w:color="auto"/>
                                                                      </w:divBdr>
                                                                    </w:div>
                                                                    <w:div w:id="1872303051">
                                                                      <w:marLeft w:val="0"/>
                                                                      <w:marRight w:val="0"/>
                                                                      <w:marTop w:val="0"/>
                                                                      <w:marBottom w:val="0"/>
                                                                      <w:divBdr>
                                                                        <w:top w:val="none" w:sz="0" w:space="0" w:color="auto"/>
                                                                        <w:left w:val="none" w:sz="0" w:space="0" w:color="auto"/>
                                                                        <w:bottom w:val="none" w:sz="0" w:space="0" w:color="auto"/>
                                                                        <w:right w:val="none" w:sz="0" w:space="0" w:color="auto"/>
                                                                      </w:divBdr>
                                                                    </w:div>
                                                                    <w:div w:id="2043093076">
                                                                      <w:marLeft w:val="0"/>
                                                                      <w:marRight w:val="75"/>
                                                                      <w:marTop w:val="0"/>
                                                                      <w:marBottom w:val="75"/>
                                                                      <w:divBdr>
                                                                        <w:top w:val="none" w:sz="0" w:space="0" w:color="auto"/>
                                                                        <w:left w:val="none" w:sz="0" w:space="0" w:color="auto"/>
                                                                        <w:bottom w:val="none" w:sz="0" w:space="0" w:color="auto"/>
                                                                        <w:right w:val="none" w:sz="0" w:space="0" w:color="auto"/>
                                                                      </w:divBdr>
                                                                    </w:div>
                                                                  </w:divsChild>
                                                                </w:div>
                                                                <w:div w:id="1912150707">
                                                                  <w:marLeft w:val="0"/>
                                                                  <w:marRight w:val="0"/>
                                                                  <w:marTop w:val="0"/>
                                                                  <w:marBottom w:val="0"/>
                                                                  <w:divBdr>
                                                                    <w:top w:val="none" w:sz="0" w:space="0" w:color="auto"/>
                                                                    <w:left w:val="none" w:sz="0" w:space="0" w:color="auto"/>
                                                                    <w:bottom w:val="none" w:sz="0" w:space="0" w:color="auto"/>
                                                                    <w:right w:val="none" w:sz="0" w:space="0" w:color="auto"/>
                                                                  </w:divBdr>
                                                                  <w:divsChild>
                                                                    <w:div w:id="369384949">
                                                                      <w:marLeft w:val="0"/>
                                                                      <w:marRight w:val="75"/>
                                                                      <w:marTop w:val="0"/>
                                                                      <w:marBottom w:val="75"/>
                                                                      <w:divBdr>
                                                                        <w:top w:val="none" w:sz="0" w:space="0" w:color="auto"/>
                                                                        <w:left w:val="none" w:sz="0" w:space="0" w:color="auto"/>
                                                                        <w:bottom w:val="none" w:sz="0" w:space="0" w:color="auto"/>
                                                                        <w:right w:val="none" w:sz="0" w:space="0" w:color="auto"/>
                                                                      </w:divBdr>
                                                                    </w:div>
                                                                    <w:div w:id="502743076">
                                                                      <w:marLeft w:val="0"/>
                                                                      <w:marRight w:val="0"/>
                                                                      <w:marTop w:val="0"/>
                                                                      <w:marBottom w:val="0"/>
                                                                      <w:divBdr>
                                                                        <w:top w:val="none" w:sz="0" w:space="0" w:color="auto"/>
                                                                        <w:left w:val="none" w:sz="0" w:space="0" w:color="auto"/>
                                                                        <w:bottom w:val="none" w:sz="0" w:space="0" w:color="auto"/>
                                                                        <w:right w:val="none" w:sz="0" w:space="0" w:color="auto"/>
                                                                      </w:divBdr>
                                                                    </w:div>
                                                                    <w:div w:id="10117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3697">
                                                          <w:marLeft w:val="0"/>
                                                          <w:marRight w:val="0"/>
                                                          <w:marTop w:val="450"/>
                                                          <w:marBottom w:val="450"/>
                                                          <w:divBdr>
                                                            <w:top w:val="none" w:sz="0" w:space="0" w:color="auto"/>
                                                            <w:left w:val="none" w:sz="0" w:space="0" w:color="auto"/>
                                                            <w:bottom w:val="none" w:sz="0" w:space="0" w:color="auto"/>
                                                            <w:right w:val="none" w:sz="0" w:space="0" w:color="auto"/>
                                                          </w:divBdr>
                                                          <w:divsChild>
                                                            <w:div w:id="2077774741">
                                                              <w:marLeft w:val="0"/>
                                                              <w:marRight w:val="0"/>
                                                              <w:marTop w:val="0"/>
                                                              <w:marBottom w:val="0"/>
                                                              <w:divBdr>
                                                                <w:top w:val="none" w:sz="0" w:space="0" w:color="auto"/>
                                                                <w:left w:val="none" w:sz="0" w:space="0" w:color="auto"/>
                                                                <w:bottom w:val="none" w:sz="0" w:space="0" w:color="auto"/>
                                                                <w:right w:val="none" w:sz="0" w:space="0" w:color="auto"/>
                                                              </w:divBdr>
                                                            </w:div>
                                                          </w:divsChild>
                                                        </w:div>
                                                        <w:div w:id="1398362685">
                                                          <w:marLeft w:val="0"/>
                                                          <w:marRight w:val="0"/>
                                                          <w:marTop w:val="450"/>
                                                          <w:marBottom w:val="450"/>
                                                          <w:divBdr>
                                                            <w:top w:val="none" w:sz="0" w:space="0" w:color="auto"/>
                                                            <w:left w:val="none" w:sz="0" w:space="0" w:color="auto"/>
                                                            <w:bottom w:val="none" w:sz="0" w:space="0" w:color="auto"/>
                                                            <w:right w:val="none" w:sz="0" w:space="0" w:color="auto"/>
                                                          </w:divBdr>
                                                        </w:div>
                                                        <w:div w:id="1793400107">
                                                          <w:marLeft w:val="0"/>
                                                          <w:marRight w:val="0"/>
                                                          <w:marTop w:val="450"/>
                                                          <w:marBottom w:val="450"/>
                                                          <w:divBdr>
                                                            <w:top w:val="none" w:sz="0" w:space="0" w:color="auto"/>
                                                            <w:left w:val="none" w:sz="0" w:space="0" w:color="auto"/>
                                                            <w:bottom w:val="none" w:sz="0" w:space="0" w:color="auto"/>
                                                            <w:right w:val="none" w:sz="0" w:space="0" w:color="auto"/>
                                                          </w:divBdr>
                                                        </w:div>
                                                        <w:div w:id="1893349105">
                                                          <w:marLeft w:val="0"/>
                                                          <w:marRight w:val="0"/>
                                                          <w:marTop w:val="450"/>
                                                          <w:marBottom w:val="0"/>
                                                          <w:divBdr>
                                                            <w:top w:val="none" w:sz="0" w:space="0" w:color="auto"/>
                                                            <w:left w:val="none" w:sz="0" w:space="0" w:color="auto"/>
                                                            <w:bottom w:val="none" w:sz="0" w:space="0" w:color="auto"/>
                                                            <w:right w:val="none" w:sz="0" w:space="0" w:color="auto"/>
                                                          </w:divBdr>
                                                          <w:divsChild>
                                                            <w:div w:id="1896425331">
                                                              <w:marLeft w:val="0"/>
                                                              <w:marRight w:val="0"/>
                                                              <w:marTop w:val="0"/>
                                                              <w:marBottom w:val="0"/>
                                                              <w:divBdr>
                                                                <w:top w:val="none" w:sz="0" w:space="0" w:color="auto"/>
                                                                <w:left w:val="none" w:sz="0" w:space="0" w:color="auto"/>
                                                                <w:bottom w:val="none" w:sz="0" w:space="0" w:color="auto"/>
                                                                <w:right w:val="none" w:sz="0" w:space="0" w:color="auto"/>
                                                              </w:divBdr>
                                                              <w:divsChild>
                                                                <w:div w:id="183908513">
                                                                  <w:marLeft w:val="0"/>
                                                                  <w:marRight w:val="0"/>
                                                                  <w:marTop w:val="0"/>
                                                                  <w:marBottom w:val="0"/>
                                                                  <w:divBdr>
                                                                    <w:top w:val="none" w:sz="0" w:space="0" w:color="auto"/>
                                                                    <w:left w:val="none" w:sz="0" w:space="0" w:color="auto"/>
                                                                    <w:bottom w:val="none" w:sz="0" w:space="0" w:color="auto"/>
                                                                    <w:right w:val="none" w:sz="0" w:space="0" w:color="auto"/>
                                                                  </w:divBdr>
                                                                </w:div>
                                                                <w:div w:id="1006175212">
                                                                  <w:marLeft w:val="0"/>
                                                                  <w:marRight w:val="0"/>
                                                                  <w:marTop w:val="0"/>
                                                                  <w:marBottom w:val="0"/>
                                                                  <w:divBdr>
                                                                    <w:top w:val="none" w:sz="0" w:space="0" w:color="auto"/>
                                                                    <w:left w:val="none" w:sz="0" w:space="0" w:color="auto"/>
                                                                    <w:bottom w:val="none" w:sz="0" w:space="0" w:color="auto"/>
                                                                    <w:right w:val="none" w:sz="0" w:space="0" w:color="auto"/>
                                                                  </w:divBdr>
                                                                  <w:divsChild>
                                                                    <w:div w:id="1253273506">
                                                                      <w:marLeft w:val="0"/>
                                                                      <w:marRight w:val="0"/>
                                                                      <w:marTop w:val="0"/>
                                                                      <w:marBottom w:val="0"/>
                                                                      <w:divBdr>
                                                                        <w:top w:val="none" w:sz="0" w:space="0" w:color="auto"/>
                                                                        <w:left w:val="none" w:sz="0" w:space="0" w:color="auto"/>
                                                                        <w:bottom w:val="none" w:sz="0" w:space="0" w:color="auto"/>
                                                                        <w:right w:val="none" w:sz="0" w:space="0" w:color="auto"/>
                                                                      </w:divBdr>
                                                                      <w:divsChild>
                                                                        <w:div w:id="467210573">
                                                                          <w:marLeft w:val="0"/>
                                                                          <w:marRight w:val="0"/>
                                                                          <w:marTop w:val="0"/>
                                                                          <w:marBottom w:val="0"/>
                                                                          <w:divBdr>
                                                                            <w:top w:val="none" w:sz="0" w:space="0" w:color="auto"/>
                                                                            <w:left w:val="none" w:sz="0" w:space="0" w:color="auto"/>
                                                                            <w:bottom w:val="none" w:sz="0" w:space="0" w:color="auto"/>
                                                                            <w:right w:val="none" w:sz="0" w:space="0" w:color="auto"/>
                                                                          </w:divBdr>
                                                                        </w:div>
                                                                        <w:div w:id="5385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3144">
                                                                  <w:marLeft w:val="0"/>
                                                                  <w:marRight w:val="0"/>
                                                                  <w:marTop w:val="0"/>
                                                                  <w:marBottom w:val="0"/>
                                                                  <w:divBdr>
                                                                    <w:top w:val="none" w:sz="0" w:space="0" w:color="auto"/>
                                                                    <w:left w:val="none" w:sz="0" w:space="0" w:color="auto"/>
                                                                    <w:bottom w:val="none" w:sz="0" w:space="0" w:color="auto"/>
                                                                    <w:right w:val="none" w:sz="0" w:space="0" w:color="auto"/>
                                                                  </w:divBdr>
                                                                </w:div>
                                                                <w:div w:id="1973903930">
                                                                  <w:marLeft w:val="0"/>
                                                                  <w:marRight w:val="0"/>
                                                                  <w:marTop w:val="0"/>
                                                                  <w:marBottom w:val="0"/>
                                                                  <w:divBdr>
                                                                    <w:top w:val="none" w:sz="0" w:space="0" w:color="auto"/>
                                                                    <w:left w:val="none" w:sz="0" w:space="0" w:color="auto"/>
                                                                    <w:bottom w:val="none" w:sz="0" w:space="0" w:color="auto"/>
                                                                    <w:right w:val="none" w:sz="0" w:space="0" w:color="auto"/>
                                                                  </w:divBdr>
                                                                  <w:divsChild>
                                                                    <w:div w:id="1527214341">
                                                                      <w:marLeft w:val="0"/>
                                                                      <w:marRight w:val="0"/>
                                                                      <w:marTop w:val="0"/>
                                                                      <w:marBottom w:val="0"/>
                                                                      <w:divBdr>
                                                                        <w:top w:val="none" w:sz="0" w:space="0" w:color="auto"/>
                                                                        <w:left w:val="none" w:sz="0" w:space="0" w:color="auto"/>
                                                                        <w:bottom w:val="none" w:sz="0" w:space="0" w:color="auto"/>
                                                                        <w:right w:val="none" w:sz="0" w:space="0" w:color="auto"/>
                                                                      </w:divBdr>
                                                                      <w:divsChild>
                                                                        <w:div w:id="135268407">
                                                                          <w:marLeft w:val="0"/>
                                                                          <w:marRight w:val="0"/>
                                                                          <w:marTop w:val="0"/>
                                                                          <w:marBottom w:val="0"/>
                                                                          <w:divBdr>
                                                                            <w:top w:val="none" w:sz="0" w:space="0" w:color="auto"/>
                                                                            <w:left w:val="none" w:sz="0" w:space="0" w:color="auto"/>
                                                                            <w:bottom w:val="none" w:sz="0" w:space="0" w:color="auto"/>
                                                                            <w:right w:val="none" w:sz="0" w:space="0" w:color="auto"/>
                                                                          </w:divBdr>
                                                                        </w:div>
                                                                        <w:div w:id="5848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2797">
                                                          <w:marLeft w:val="0"/>
                                                          <w:marRight w:val="0"/>
                                                          <w:marTop w:val="450"/>
                                                          <w:marBottom w:val="450"/>
                                                          <w:divBdr>
                                                            <w:top w:val="none" w:sz="0" w:space="0" w:color="auto"/>
                                                            <w:left w:val="none" w:sz="0" w:space="0" w:color="auto"/>
                                                            <w:bottom w:val="none" w:sz="0" w:space="0" w:color="auto"/>
                                                            <w:right w:val="none" w:sz="0" w:space="0" w:color="auto"/>
                                                          </w:divBdr>
                                                          <w:divsChild>
                                                            <w:div w:id="1027633573">
                                                              <w:marLeft w:val="0"/>
                                                              <w:marRight w:val="0"/>
                                                              <w:marTop w:val="0"/>
                                                              <w:marBottom w:val="0"/>
                                                              <w:divBdr>
                                                                <w:top w:val="none" w:sz="0" w:space="0" w:color="auto"/>
                                                                <w:left w:val="none" w:sz="0" w:space="0" w:color="auto"/>
                                                                <w:bottom w:val="none" w:sz="0" w:space="0" w:color="auto"/>
                                                                <w:right w:val="none" w:sz="0" w:space="0" w:color="auto"/>
                                                              </w:divBdr>
                                                              <w:divsChild>
                                                                <w:div w:id="4157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237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951813893">
                                              <w:marLeft w:val="0"/>
                                              <w:marRight w:val="0"/>
                                              <w:marTop w:val="0"/>
                                              <w:marBottom w:val="0"/>
                                              <w:divBdr>
                                                <w:top w:val="none" w:sz="0" w:space="0" w:color="auto"/>
                                                <w:left w:val="none" w:sz="0" w:space="0" w:color="auto"/>
                                                <w:bottom w:val="none" w:sz="0" w:space="0" w:color="auto"/>
                                                <w:right w:val="none" w:sz="0" w:space="0" w:color="auto"/>
                                              </w:divBdr>
                                              <w:divsChild>
                                                <w:div w:id="904144151">
                                                  <w:marLeft w:val="0"/>
                                                  <w:marRight w:val="0"/>
                                                  <w:marTop w:val="0"/>
                                                  <w:marBottom w:val="0"/>
                                                  <w:divBdr>
                                                    <w:top w:val="none" w:sz="0" w:space="0" w:color="auto"/>
                                                    <w:left w:val="none" w:sz="0" w:space="0" w:color="auto"/>
                                                    <w:bottom w:val="none" w:sz="0" w:space="0" w:color="auto"/>
                                                    <w:right w:val="none" w:sz="0" w:space="0" w:color="auto"/>
                                                  </w:divBdr>
                                                  <w:divsChild>
                                                    <w:div w:id="1847360962">
                                                      <w:marLeft w:val="225"/>
                                                      <w:marRight w:val="225"/>
                                                      <w:marTop w:val="0"/>
                                                      <w:marBottom w:val="0"/>
                                                      <w:divBdr>
                                                        <w:top w:val="none" w:sz="0" w:space="0" w:color="auto"/>
                                                        <w:left w:val="none" w:sz="0" w:space="0" w:color="auto"/>
                                                        <w:bottom w:val="none" w:sz="0" w:space="0" w:color="auto"/>
                                                        <w:right w:val="none" w:sz="0" w:space="0" w:color="auto"/>
                                                      </w:divBdr>
                                                      <w:divsChild>
                                                        <w:div w:id="106126115">
                                                          <w:marLeft w:val="0"/>
                                                          <w:marRight w:val="0"/>
                                                          <w:marTop w:val="0"/>
                                                          <w:marBottom w:val="0"/>
                                                          <w:divBdr>
                                                            <w:top w:val="none" w:sz="0" w:space="0" w:color="auto"/>
                                                            <w:left w:val="none" w:sz="0" w:space="0" w:color="auto"/>
                                                            <w:bottom w:val="none" w:sz="0" w:space="0" w:color="auto"/>
                                                            <w:right w:val="none" w:sz="0" w:space="0" w:color="auto"/>
                                                          </w:divBdr>
                                                          <w:divsChild>
                                                            <w:div w:id="1371102310">
                                                              <w:marLeft w:val="0"/>
                                                              <w:marRight w:val="0"/>
                                                              <w:marTop w:val="0"/>
                                                              <w:marBottom w:val="0"/>
                                                              <w:divBdr>
                                                                <w:top w:val="none" w:sz="0" w:space="0" w:color="auto"/>
                                                                <w:left w:val="none" w:sz="0" w:space="0" w:color="auto"/>
                                                                <w:bottom w:val="none" w:sz="0" w:space="0" w:color="auto"/>
                                                                <w:right w:val="none" w:sz="0" w:space="0" w:color="auto"/>
                                                              </w:divBdr>
                                                              <w:divsChild>
                                                                <w:div w:id="843206103">
                                                                  <w:marLeft w:val="0"/>
                                                                  <w:marRight w:val="0"/>
                                                                  <w:marTop w:val="0"/>
                                                                  <w:marBottom w:val="0"/>
                                                                  <w:divBdr>
                                                                    <w:top w:val="none" w:sz="0" w:space="0" w:color="auto"/>
                                                                    <w:left w:val="none" w:sz="0" w:space="0" w:color="auto"/>
                                                                    <w:bottom w:val="none" w:sz="0" w:space="0" w:color="auto"/>
                                                                    <w:right w:val="none" w:sz="0" w:space="0" w:color="auto"/>
                                                                  </w:divBdr>
                                                                  <w:divsChild>
                                                                    <w:div w:id="1983926375">
                                                                      <w:marLeft w:val="0"/>
                                                                      <w:marRight w:val="0"/>
                                                                      <w:marTop w:val="0"/>
                                                                      <w:marBottom w:val="0"/>
                                                                      <w:divBdr>
                                                                        <w:top w:val="none" w:sz="0" w:space="0" w:color="auto"/>
                                                                        <w:left w:val="none" w:sz="0" w:space="0" w:color="auto"/>
                                                                        <w:bottom w:val="none" w:sz="0" w:space="0" w:color="auto"/>
                                                                        <w:right w:val="none" w:sz="0" w:space="0" w:color="auto"/>
                                                                      </w:divBdr>
                                                                      <w:divsChild>
                                                                        <w:div w:id="1397317271">
                                                                          <w:marLeft w:val="0"/>
                                                                          <w:marRight w:val="0"/>
                                                                          <w:marTop w:val="0"/>
                                                                          <w:marBottom w:val="0"/>
                                                                          <w:divBdr>
                                                                            <w:top w:val="none" w:sz="0" w:space="0" w:color="auto"/>
                                                                            <w:left w:val="none" w:sz="0" w:space="0" w:color="auto"/>
                                                                            <w:bottom w:val="none" w:sz="0" w:space="0" w:color="auto"/>
                                                                            <w:right w:val="none" w:sz="0" w:space="0" w:color="auto"/>
                                                                          </w:divBdr>
                                                                          <w:divsChild>
                                                                            <w:div w:id="213660225">
                                                                              <w:marLeft w:val="0"/>
                                                                              <w:marRight w:val="0"/>
                                                                              <w:marTop w:val="0"/>
                                                                              <w:marBottom w:val="375"/>
                                                                              <w:divBdr>
                                                                                <w:top w:val="none" w:sz="0" w:space="0" w:color="auto"/>
                                                                                <w:left w:val="none" w:sz="0" w:space="0" w:color="auto"/>
                                                                                <w:bottom w:val="none" w:sz="0" w:space="0" w:color="auto"/>
                                                                                <w:right w:val="none" w:sz="0" w:space="0" w:color="auto"/>
                                                                              </w:divBdr>
                                                                              <w:divsChild>
                                                                                <w:div w:id="904997325">
                                                                                  <w:marLeft w:val="0"/>
                                                                                  <w:marRight w:val="0"/>
                                                                                  <w:marTop w:val="0"/>
                                                                                  <w:marBottom w:val="0"/>
                                                                                  <w:divBdr>
                                                                                    <w:top w:val="none" w:sz="0" w:space="0" w:color="auto"/>
                                                                                    <w:left w:val="none" w:sz="0" w:space="0" w:color="auto"/>
                                                                                    <w:bottom w:val="none" w:sz="0" w:space="0" w:color="auto"/>
                                                                                    <w:right w:val="none" w:sz="0" w:space="0" w:color="auto"/>
                                                                                  </w:divBdr>
                                                                                </w:div>
                                                                                <w:div w:id="2035887955">
                                                                                  <w:marLeft w:val="-30"/>
                                                                                  <w:marRight w:val="-30"/>
                                                                                  <w:marTop w:val="300"/>
                                                                                  <w:marBottom w:val="0"/>
                                                                                  <w:divBdr>
                                                                                    <w:top w:val="none" w:sz="0" w:space="0" w:color="auto"/>
                                                                                    <w:left w:val="none" w:sz="0" w:space="0" w:color="auto"/>
                                                                                    <w:bottom w:val="single" w:sz="6" w:space="4" w:color="EEEEEE"/>
                                                                                    <w:right w:val="none" w:sz="0" w:space="0" w:color="auto"/>
                                                                                  </w:divBdr>
                                                                                  <w:divsChild>
                                                                                    <w:div w:id="960501690">
                                                                                      <w:marLeft w:val="0"/>
                                                                                      <w:marRight w:val="0"/>
                                                                                      <w:marTop w:val="0"/>
                                                                                      <w:marBottom w:val="0"/>
                                                                                      <w:divBdr>
                                                                                        <w:top w:val="none" w:sz="0" w:space="0" w:color="auto"/>
                                                                                        <w:left w:val="none" w:sz="0" w:space="0" w:color="auto"/>
                                                                                        <w:bottom w:val="none" w:sz="0" w:space="0" w:color="auto"/>
                                                                                        <w:right w:val="none" w:sz="0" w:space="0" w:color="auto"/>
                                                                                      </w:divBdr>
                                                                                      <w:divsChild>
                                                                                        <w:div w:id="583761633">
                                                                                          <w:marLeft w:val="0"/>
                                                                                          <w:marRight w:val="240"/>
                                                                                          <w:marTop w:val="120"/>
                                                                                          <w:marBottom w:val="0"/>
                                                                                          <w:divBdr>
                                                                                            <w:top w:val="none" w:sz="0" w:space="0" w:color="auto"/>
                                                                                            <w:left w:val="none" w:sz="0" w:space="0" w:color="auto"/>
                                                                                            <w:bottom w:val="none" w:sz="0" w:space="0" w:color="auto"/>
                                                                                            <w:right w:val="none" w:sz="0" w:space="0" w:color="auto"/>
                                                                                          </w:divBdr>
                                                                                        </w:div>
                                                                                      </w:divsChild>
                                                                                    </w:div>
                                                                                    <w:div w:id="1343388063">
                                                                                      <w:marLeft w:val="0"/>
                                                                                      <w:marRight w:val="0"/>
                                                                                      <w:marTop w:val="0"/>
                                                                                      <w:marBottom w:val="0"/>
                                                                                      <w:divBdr>
                                                                                        <w:top w:val="none" w:sz="0" w:space="0" w:color="auto"/>
                                                                                        <w:left w:val="none" w:sz="0" w:space="0" w:color="auto"/>
                                                                                        <w:bottom w:val="none" w:sz="0" w:space="0" w:color="auto"/>
                                                                                        <w:right w:val="none" w:sz="0" w:space="0" w:color="auto"/>
                                                                                      </w:divBdr>
                                                                                    </w:div>
                                                                                    <w:div w:id="14613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09855">
                                                                              <w:marLeft w:val="0"/>
                                                                              <w:marRight w:val="0"/>
                                                                              <w:marTop w:val="150"/>
                                                                              <w:marBottom w:val="0"/>
                                                                              <w:divBdr>
                                                                                <w:top w:val="none" w:sz="0" w:space="0" w:color="auto"/>
                                                                                <w:left w:val="none" w:sz="0" w:space="0" w:color="auto"/>
                                                                                <w:bottom w:val="none" w:sz="0" w:space="0" w:color="auto"/>
                                                                                <w:right w:val="none" w:sz="0" w:space="0" w:color="auto"/>
                                                                              </w:divBdr>
                                                                              <w:divsChild>
                                                                                <w:div w:id="1541823514">
                                                                                  <w:marLeft w:val="0"/>
                                                                                  <w:marRight w:val="0"/>
                                                                                  <w:marTop w:val="0"/>
                                                                                  <w:marBottom w:val="0"/>
                                                                                  <w:divBdr>
                                                                                    <w:top w:val="none" w:sz="0" w:space="0" w:color="auto"/>
                                                                                    <w:left w:val="none" w:sz="0" w:space="0" w:color="auto"/>
                                                                                    <w:bottom w:val="none" w:sz="0" w:space="0" w:color="auto"/>
                                                                                    <w:right w:val="none" w:sz="0" w:space="0" w:color="auto"/>
                                                                                  </w:divBdr>
                                                                                  <w:divsChild>
                                                                                    <w:div w:id="481116270">
                                                                                      <w:marLeft w:val="0"/>
                                                                                      <w:marRight w:val="0"/>
                                                                                      <w:marTop w:val="0"/>
                                                                                      <w:marBottom w:val="0"/>
                                                                                      <w:divBdr>
                                                                                        <w:top w:val="none" w:sz="0" w:space="0" w:color="auto"/>
                                                                                        <w:left w:val="none" w:sz="0" w:space="0" w:color="auto"/>
                                                                                        <w:bottom w:val="none" w:sz="0" w:space="0" w:color="auto"/>
                                                                                        <w:right w:val="none" w:sz="0" w:space="0" w:color="auto"/>
                                                                                      </w:divBdr>
                                                                                    </w:div>
                                                                                  </w:divsChild>
                                                                                </w:div>
                                                                                <w:div w:id="19303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263766">
                                                              <w:marLeft w:val="0"/>
                                                              <w:marRight w:val="0"/>
                                                              <w:marTop w:val="240"/>
                                                              <w:marBottom w:val="240"/>
                                                              <w:divBdr>
                                                                <w:top w:val="none" w:sz="0" w:space="0" w:color="auto"/>
                                                                <w:left w:val="none" w:sz="0" w:space="0" w:color="auto"/>
                                                                <w:bottom w:val="none" w:sz="0" w:space="0" w:color="auto"/>
                                                                <w:right w:val="none" w:sz="0" w:space="0" w:color="auto"/>
                                                              </w:divBdr>
                                                            </w:div>
                                                            <w:div w:id="1668367445">
                                                              <w:marLeft w:val="0"/>
                                                              <w:marRight w:val="0"/>
                                                              <w:marTop w:val="0"/>
                                                              <w:marBottom w:val="0"/>
                                                              <w:divBdr>
                                                                <w:top w:val="none" w:sz="0" w:space="0" w:color="auto"/>
                                                                <w:left w:val="none" w:sz="0" w:space="0" w:color="auto"/>
                                                                <w:bottom w:val="none" w:sz="0" w:space="0" w:color="auto"/>
                                                                <w:right w:val="none" w:sz="0" w:space="0" w:color="auto"/>
                                                              </w:divBdr>
                                                              <w:divsChild>
                                                                <w:div w:id="16771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9384">
                          <w:marLeft w:val="225"/>
                          <w:marRight w:val="225"/>
                          <w:marTop w:val="0"/>
                          <w:marBottom w:val="0"/>
                          <w:divBdr>
                            <w:top w:val="none" w:sz="0" w:space="0" w:color="auto"/>
                            <w:left w:val="none" w:sz="0" w:space="0" w:color="auto"/>
                            <w:bottom w:val="none" w:sz="0" w:space="0" w:color="auto"/>
                            <w:right w:val="none" w:sz="0" w:space="0" w:color="auto"/>
                          </w:divBdr>
                          <w:divsChild>
                            <w:div w:id="197742128">
                              <w:marLeft w:val="0"/>
                              <w:marRight w:val="0"/>
                              <w:marTop w:val="450"/>
                              <w:marBottom w:val="0"/>
                              <w:divBdr>
                                <w:top w:val="none" w:sz="0" w:space="0" w:color="auto"/>
                                <w:left w:val="none" w:sz="0" w:space="0" w:color="auto"/>
                                <w:bottom w:val="none" w:sz="0" w:space="0" w:color="auto"/>
                                <w:right w:val="none" w:sz="0" w:space="0" w:color="auto"/>
                              </w:divBdr>
                            </w:div>
                          </w:divsChild>
                        </w:div>
                        <w:div w:id="844632218">
                          <w:marLeft w:val="0"/>
                          <w:marRight w:val="0"/>
                          <w:marTop w:val="0"/>
                          <w:marBottom w:val="0"/>
                          <w:divBdr>
                            <w:top w:val="none" w:sz="0" w:space="0" w:color="auto"/>
                            <w:left w:val="none" w:sz="0" w:space="0" w:color="auto"/>
                            <w:bottom w:val="none" w:sz="0" w:space="0" w:color="auto"/>
                            <w:right w:val="none" w:sz="0" w:space="0" w:color="auto"/>
                          </w:divBdr>
                          <w:divsChild>
                            <w:div w:id="639385402">
                              <w:marLeft w:val="0"/>
                              <w:marRight w:val="0"/>
                              <w:marTop w:val="0"/>
                              <w:marBottom w:val="0"/>
                              <w:divBdr>
                                <w:top w:val="none" w:sz="0" w:space="0" w:color="auto"/>
                                <w:left w:val="none" w:sz="0" w:space="0" w:color="auto"/>
                                <w:bottom w:val="none" w:sz="0" w:space="0" w:color="auto"/>
                                <w:right w:val="none" w:sz="0" w:space="0" w:color="auto"/>
                              </w:divBdr>
                              <w:divsChild>
                                <w:div w:id="908731515">
                                  <w:marLeft w:val="0"/>
                                  <w:marRight w:val="0"/>
                                  <w:marTop w:val="0"/>
                                  <w:marBottom w:val="0"/>
                                  <w:divBdr>
                                    <w:top w:val="none" w:sz="0" w:space="0" w:color="auto"/>
                                    <w:left w:val="none" w:sz="0" w:space="0" w:color="auto"/>
                                    <w:bottom w:val="none" w:sz="0" w:space="0" w:color="auto"/>
                                    <w:right w:val="none" w:sz="0" w:space="0" w:color="auto"/>
                                  </w:divBdr>
                                  <w:divsChild>
                                    <w:div w:id="354187724">
                                      <w:marLeft w:val="0"/>
                                      <w:marRight w:val="0"/>
                                      <w:marTop w:val="0"/>
                                      <w:marBottom w:val="0"/>
                                      <w:divBdr>
                                        <w:top w:val="none" w:sz="0" w:space="0" w:color="auto"/>
                                        <w:left w:val="none" w:sz="0" w:space="0" w:color="auto"/>
                                        <w:bottom w:val="none" w:sz="0" w:space="0" w:color="auto"/>
                                        <w:right w:val="none" w:sz="0" w:space="0" w:color="auto"/>
                                      </w:divBdr>
                                      <w:divsChild>
                                        <w:div w:id="1520197766">
                                          <w:marLeft w:val="0"/>
                                          <w:marRight w:val="0"/>
                                          <w:marTop w:val="0"/>
                                          <w:marBottom w:val="0"/>
                                          <w:divBdr>
                                            <w:top w:val="none" w:sz="0" w:space="0" w:color="auto"/>
                                            <w:left w:val="none" w:sz="0" w:space="0" w:color="auto"/>
                                            <w:bottom w:val="none" w:sz="0" w:space="0" w:color="auto"/>
                                            <w:right w:val="none" w:sz="0" w:space="0" w:color="auto"/>
                                          </w:divBdr>
                                          <w:divsChild>
                                            <w:div w:id="2004972611">
                                              <w:marLeft w:val="0"/>
                                              <w:marRight w:val="0"/>
                                              <w:marTop w:val="0"/>
                                              <w:marBottom w:val="0"/>
                                              <w:divBdr>
                                                <w:top w:val="none" w:sz="0" w:space="0" w:color="auto"/>
                                                <w:left w:val="none" w:sz="0" w:space="0" w:color="auto"/>
                                                <w:bottom w:val="none" w:sz="0" w:space="0" w:color="auto"/>
                                                <w:right w:val="none" w:sz="0" w:space="0" w:color="auto"/>
                                              </w:divBdr>
                                              <w:divsChild>
                                                <w:div w:id="1563783499">
                                                  <w:marLeft w:val="0"/>
                                                  <w:marRight w:val="0"/>
                                                  <w:marTop w:val="0"/>
                                                  <w:marBottom w:val="375"/>
                                                  <w:divBdr>
                                                    <w:top w:val="none" w:sz="0" w:space="0" w:color="auto"/>
                                                    <w:left w:val="none" w:sz="0" w:space="0" w:color="auto"/>
                                                    <w:bottom w:val="none" w:sz="0" w:space="0" w:color="auto"/>
                                                    <w:right w:val="none" w:sz="0" w:space="0" w:color="auto"/>
                                                  </w:divBdr>
                                                </w:div>
                                                <w:div w:id="20668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4679">
                          <w:marLeft w:val="0"/>
                          <w:marRight w:val="0"/>
                          <w:marTop w:val="0"/>
                          <w:marBottom w:val="0"/>
                          <w:divBdr>
                            <w:top w:val="none" w:sz="0" w:space="0" w:color="auto"/>
                            <w:left w:val="none" w:sz="0" w:space="0" w:color="auto"/>
                            <w:bottom w:val="none" w:sz="0" w:space="0" w:color="auto"/>
                            <w:right w:val="none" w:sz="0" w:space="0" w:color="auto"/>
                          </w:divBdr>
                          <w:divsChild>
                            <w:div w:id="1185900953">
                              <w:marLeft w:val="0"/>
                              <w:marRight w:val="0"/>
                              <w:marTop w:val="0"/>
                              <w:marBottom w:val="0"/>
                              <w:divBdr>
                                <w:top w:val="none" w:sz="0" w:space="0" w:color="auto"/>
                                <w:left w:val="none" w:sz="0" w:space="0" w:color="auto"/>
                                <w:bottom w:val="none" w:sz="0" w:space="0" w:color="auto"/>
                                <w:right w:val="none" w:sz="0" w:space="0" w:color="auto"/>
                              </w:divBdr>
                              <w:divsChild>
                                <w:div w:id="704870223">
                                  <w:marLeft w:val="0"/>
                                  <w:marRight w:val="0"/>
                                  <w:marTop w:val="0"/>
                                  <w:marBottom w:val="0"/>
                                  <w:divBdr>
                                    <w:top w:val="none" w:sz="0" w:space="0" w:color="auto"/>
                                    <w:left w:val="none" w:sz="0" w:space="0" w:color="auto"/>
                                    <w:bottom w:val="none" w:sz="0" w:space="0" w:color="auto"/>
                                    <w:right w:val="none" w:sz="0" w:space="0" w:color="auto"/>
                                  </w:divBdr>
                                  <w:divsChild>
                                    <w:div w:id="1805386720">
                                      <w:marLeft w:val="225"/>
                                      <w:marRight w:val="225"/>
                                      <w:marTop w:val="0"/>
                                      <w:marBottom w:val="0"/>
                                      <w:divBdr>
                                        <w:top w:val="single" w:sz="6" w:space="0" w:color="EEEEEE"/>
                                        <w:left w:val="none" w:sz="0" w:space="0" w:color="auto"/>
                                        <w:bottom w:val="none" w:sz="0" w:space="0" w:color="auto"/>
                                        <w:right w:val="none" w:sz="0" w:space="0" w:color="auto"/>
                                      </w:divBdr>
                                      <w:divsChild>
                                        <w:div w:id="1792479326">
                                          <w:marLeft w:val="0"/>
                                          <w:marRight w:val="0"/>
                                          <w:marTop w:val="0"/>
                                          <w:marBottom w:val="0"/>
                                          <w:divBdr>
                                            <w:top w:val="none" w:sz="0" w:space="0" w:color="auto"/>
                                            <w:left w:val="none" w:sz="0" w:space="0" w:color="auto"/>
                                            <w:bottom w:val="none" w:sz="0" w:space="0" w:color="auto"/>
                                            <w:right w:val="none" w:sz="0" w:space="0" w:color="auto"/>
                                          </w:divBdr>
                                          <w:divsChild>
                                            <w:div w:id="19333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84288">
                          <w:marLeft w:val="225"/>
                          <w:marRight w:val="225"/>
                          <w:marTop w:val="0"/>
                          <w:marBottom w:val="0"/>
                          <w:divBdr>
                            <w:top w:val="none" w:sz="0" w:space="0" w:color="auto"/>
                            <w:left w:val="none" w:sz="0" w:space="0" w:color="auto"/>
                            <w:bottom w:val="none" w:sz="0" w:space="0" w:color="auto"/>
                            <w:right w:val="none" w:sz="0" w:space="0" w:color="auto"/>
                          </w:divBdr>
                          <w:divsChild>
                            <w:div w:id="772630734">
                              <w:marLeft w:val="0"/>
                              <w:marRight w:val="0"/>
                              <w:marTop w:val="0"/>
                              <w:marBottom w:val="450"/>
                              <w:divBdr>
                                <w:top w:val="none" w:sz="0" w:space="0" w:color="auto"/>
                                <w:left w:val="none" w:sz="0" w:space="0" w:color="auto"/>
                                <w:bottom w:val="none" w:sz="0" w:space="0" w:color="auto"/>
                                <w:right w:val="none" w:sz="0" w:space="0" w:color="auto"/>
                              </w:divBdr>
                              <w:divsChild>
                                <w:div w:id="20464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21914">
          <w:marLeft w:val="0"/>
          <w:marRight w:val="0"/>
          <w:marTop w:val="0"/>
          <w:marBottom w:val="0"/>
          <w:divBdr>
            <w:top w:val="none" w:sz="0" w:space="0" w:color="auto"/>
            <w:left w:val="none" w:sz="0" w:space="0" w:color="auto"/>
            <w:bottom w:val="none" w:sz="0" w:space="0" w:color="auto"/>
            <w:right w:val="none" w:sz="0" w:space="0" w:color="auto"/>
          </w:divBdr>
          <w:divsChild>
            <w:div w:id="1872523811">
              <w:marLeft w:val="0"/>
              <w:marRight w:val="0"/>
              <w:marTop w:val="0"/>
              <w:marBottom w:val="0"/>
              <w:divBdr>
                <w:top w:val="none" w:sz="0" w:space="0" w:color="auto"/>
                <w:left w:val="none" w:sz="0" w:space="0" w:color="auto"/>
                <w:bottom w:val="none" w:sz="0" w:space="0" w:color="auto"/>
                <w:right w:val="none" w:sz="0" w:space="0" w:color="auto"/>
              </w:divBdr>
              <w:divsChild>
                <w:div w:id="1240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39702">
      <w:bodyDiv w:val="1"/>
      <w:marLeft w:val="0"/>
      <w:marRight w:val="0"/>
      <w:marTop w:val="0"/>
      <w:marBottom w:val="0"/>
      <w:divBdr>
        <w:top w:val="none" w:sz="0" w:space="0" w:color="auto"/>
        <w:left w:val="none" w:sz="0" w:space="0" w:color="auto"/>
        <w:bottom w:val="none" w:sz="0" w:space="0" w:color="auto"/>
        <w:right w:val="none" w:sz="0" w:space="0" w:color="auto"/>
      </w:divBdr>
      <w:divsChild>
        <w:div w:id="103548630">
          <w:marLeft w:val="0"/>
          <w:marRight w:val="0"/>
          <w:marTop w:val="0"/>
          <w:marBottom w:val="0"/>
          <w:divBdr>
            <w:top w:val="none" w:sz="0" w:space="0" w:color="auto"/>
            <w:left w:val="none" w:sz="0" w:space="0" w:color="auto"/>
            <w:bottom w:val="none" w:sz="0" w:space="0" w:color="auto"/>
            <w:right w:val="none" w:sz="0" w:space="0" w:color="auto"/>
          </w:divBdr>
          <w:divsChild>
            <w:div w:id="1802923619">
              <w:marLeft w:val="0"/>
              <w:marRight w:val="0"/>
              <w:marTop w:val="0"/>
              <w:marBottom w:val="0"/>
              <w:divBdr>
                <w:top w:val="none" w:sz="0" w:space="0" w:color="auto"/>
                <w:left w:val="none" w:sz="0" w:space="0" w:color="auto"/>
                <w:bottom w:val="none" w:sz="0" w:space="0" w:color="auto"/>
                <w:right w:val="none" w:sz="0" w:space="0" w:color="auto"/>
              </w:divBdr>
              <w:divsChild>
                <w:div w:id="18468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3507">
          <w:marLeft w:val="0"/>
          <w:marRight w:val="0"/>
          <w:marTop w:val="0"/>
          <w:marBottom w:val="0"/>
          <w:divBdr>
            <w:top w:val="none" w:sz="0" w:space="0" w:color="auto"/>
            <w:left w:val="none" w:sz="0" w:space="0" w:color="auto"/>
            <w:bottom w:val="none" w:sz="0" w:space="0" w:color="auto"/>
            <w:right w:val="none" w:sz="0" w:space="0" w:color="auto"/>
          </w:divBdr>
          <w:divsChild>
            <w:div w:id="1626111077">
              <w:marLeft w:val="0"/>
              <w:marRight w:val="0"/>
              <w:marTop w:val="0"/>
              <w:marBottom w:val="15"/>
              <w:divBdr>
                <w:top w:val="none" w:sz="0" w:space="0" w:color="auto"/>
                <w:left w:val="none" w:sz="0" w:space="0" w:color="auto"/>
                <w:bottom w:val="none" w:sz="0" w:space="0" w:color="auto"/>
                <w:right w:val="none" w:sz="0" w:space="0" w:color="auto"/>
              </w:divBdr>
              <w:divsChild>
                <w:div w:id="589314054">
                  <w:marLeft w:val="0"/>
                  <w:marRight w:val="0"/>
                  <w:marTop w:val="0"/>
                  <w:marBottom w:val="0"/>
                  <w:divBdr>
                    <w:top w:val="none" w:sz="0" w:space="0" w:color="auto"/>
                    <w:left w:val="none" w:sz="0" w:space="0" w:color="auto"/>
                    <w:bottom w:val="none" w:sz="0" w:space="0" w:color="auto"/>
                    <w:right w:val="none" w:sz="0" w:space="0" w:color="auto"/>
                  </w:divBdr>
                  <w:divsChild>
                    <w:div w:id="503983415">
                      <w:marLeft w:val="0"/>
                      <w:marRight w:val="0"/>
                      <w:marTop w:val="0"/>
                      <w:marBottom w:val="0"/>
                      <w:divBdr>
                        <w:top w:val="none" w:sz="0" w:space="0" w:color="auto"/>
                        <w:left w:val="none" w:sz="0" w:space="0" w:color="auto"/>
                        <w:bottom w:val="none" w:sz="0" w:space="0" w:color="auto"/>
                        <w:right w:val="none" w:sz="0" w:space="0" w:color="auto"/>
                      </w:divBdr>
                      <w:divsChild>
                        <w:div w:id="788623837">
                          <w:marLeft w:val="0"/>
                          <w:marRight w:val="0"/>
                          <w:marTop w:val="0"/>
                          <w:marBottom w:val="0"/>
                          <w:divBdr>
                            <w:top w:val="none" w:sz="0" w:space="0" w:color="auto"/>
                            <w:left w:val="none" w:sz="0" w:space="0" w:color="auto"/>
                            <w:bottom w:val="none" w:sz="0" w:space="0" w:color="auto"/>
                            <w:right w:val="none" w:sz="0" w:space="0" w:color="auto"/>
                          </w:divBdr>
                          <w:divsChild>
                            <w:div w:id="457602825">
                              <w:marLeft w:val="0"/>
                              <w:marRight w:val="0"/>
                              <w:marTop w:val="0"/>
                              <w:marBottom w:val="0"/>
                              <w:divBdr>
                                <w:top w:val="none" w:sz="0" w:space="0" w:color="auto"/>
                                <w:left w:val="none" w:sz="0" w:space="0" w:color="auto"/>
                                <w:bottom w:val="none" w:sz="0" w:space="0" w:color="auto"/>
                                <w:right w:val="none" w:sz="0" w:space="0" w:color="auto"/>
                              </w:divBdr>
                              <w:divsChild>
                                <w:div w:id="1192689668">
                                  <w:marLeft w:val="0"/>
                                  <w:marRight w:val="0"/>
                                  <w:marTop w:val="0"/>
                                  <w:marBottom w:val="0"/>
                                  <w:divBdr>
                                    <w:top w:val="none" w:sz="0" w:space="0" w:color="auto"/>
                                    <w:left w:val="none" w:sz="0" w:space="0" w:color="auto"/>
                                    <w:bottom w:val="none" w:sz="0" w:space="0" w:color="auto"/>
                                    <w:right w:val="none" w:sz="0" w:space="0" w:color="auto"/>
                                  </w:divBdr>
                                  <w:divsChild>
                                    <w:div w:id="1007906585">
                                      <w:marLeft w:val="0"/>
                                      <w:marRight w:val="0"/>
                                      <w:marTop w:val="0"/>
                                      <w:marBottom w:val="0"/>
                                      <w:divBdr>
                                        <w:top w:val="none" w:sz="0" w:space="0" w:color="auto"/>
                                        <w:left w:val="none" w:sz="0" w:space="0" w:color="auto"/>
                                        <w:bottom w:val="none" w:sz="0" w:space="0" w:color="auto"/>
                                        <w:right w:val="none" w:sz="0" w:space="0" w:color="auto"/>
                                      </w:divBdr>
                                      <w:divsChild>
                                        <w:div w:id="1887450140">
                                          <w:marLeft w:val="0"/>
                                          <w:marRight w:val="0"/>
                                          <w:marTop w:val="0"/>
                                          <w:marBottom w:val="0"/>
                                          <w:divBdr>
                                            <w:top w:val="none" w:sz="0" w:space="0" w:color="auto"/>
                                            <w:left w:val="none" w:sz="0" w:space="0" w:color="auto"/>
                                            <w:bottom w:val="none" w:sz="0" w:space="0" w:color="auto"/>
                                            <w:right w:val="none" w:sz="0" w:space="0" w:color="auto"/>
                                          </w:divBdr>
                                          <w:divsChild>
                                            <w:div w:id="1293442838">
                                              <w:marLeft w:val="0"/>
                                              <w:marRight w:val="0"/>
                                              <w:marTop w:val="0"/>
                                              <w:marBottom w:val="0"/>
                                              <w:divBdr>
                                                <w:top w:val="none" w:sz="0" w:space="0" w:color="auto"/>
                                                <w:left w:val="none" w:sz="0" w:space="0" w:color="auto"/>
                                                <w:bottom w:val="none" w:sz="0" w:space="0" w:color="auto"/>
                                                <w:right w:val="none" w:sz="0" w:space="0" w:color="auto"/>
                                              </w:divBdr>
                                              <w:divsChild>
                                                <w:div w:id="1120296254">
                                                  <w:marLeft w:val="0"/>
                                                  <w:marRight w:val="0"/>
                                                  <w:marTop w:val="0"/>
                                                  <w:marBottom w:val="0"/>
                                                  <w:divBdr>
                                                    <w:top w:val="none" w:sz="0" w:space="0" w:color="auto"/>
                                                    <w:left w:val="none" w:sz="0" w:space="0" w:color="auto"/>
                                                    <w:bottom w:val="none" w:sz="0" w:space="0" w:color="auto"/>
                                                    <w:right w:val="none" w:sz="0" w:space="0" w:color="auto"/>
                                                  </w:divBdr>
                                                </w:div>
                                                <w:div w:id="11748814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587621">
                          <w:marLeft w:val="225"/>
                          <w:marRight w:val="225"/>
                          <w:marTop w:val="0"/>
                          <w:marBottom w:val="0"/>
                          <w:divBdr>
                            <w:top w:val="none" w:sz="0" w:space="0" w:color="auto"/>
                            <w:left w:val="none" w:sz="0" w:space="0" w:color="auto"/>
                            <w:bottom w:val="none" w:sz="0" w:space="0" w:color="auto"/>
                            <w:right w:val="none" w:sz="0" w:space="0" w:color="auto"/>
                          </w:divBdr>
                          <w:divsChild>
                            <w:div w:id="55788960">
                              <w:marLeft w:val="0"/>
                              <w:marRight w:val="0"/>
                              <w:marTop w:val="0"/>
                              <w:marBottom w:val="450"/>
                              <w:divBdr>
                                <w:top w:val="none" w:sz="0" w:space="0" w:color="auto"/>
                                <w:left w:val="none" w:sz="0" w:space="0" w:color="auto"/>
                                <w:bottom w:val="none" w:sz="0" w:space="0" w:color="auto"/>
                                <w:right w:val="none" w:sz="0" w:space="0" w:color="auto"/>
                              </w:divBdr>
                              <w:divsChild>
                                <w:div w:id="12164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950">
                          <w:marLeft w:val="225"/>
                          <w:marRight w:val="225"/>
                          <w:marTop w:val="0"/>
                          <w:marBottom w:val="0"/>
                          <w:divBdr>
                            <w:top w:val="none" w:sz="0" w:space="0" w:color="auto"/>
                            <w:left w:val="none" w:sz="0" w:space="0" w:color="auto"/>
                            <w:bottom w:val="none" w:sz="0" w:space="0" w:color="auto"/>
                            <w:right w:val="none" w:sz="0" w:space="0" w:color="auto"/>
                          </w:divBdr>
                          <w:divsChild>
                            <w:div w:id="752165982">
                              <w:marLeft w:val="0"/>
                              <w:marRight w:val="0"/>
                              <w:marTop w:val="450"/>
                              <w:marBottom w:val="0"/>
                              <w:divBdr>
                                <w:top w:val="none" w:sz="0" w:space="0" w:color="auto"/>
                                <w:left w:val="none" w:sz="0" w:space="0" w:color="auto"/>
                                <w:bottom w:val="none" w:sz="0" w:space="0" w:color="auto"/>
                                <w:right w:val="none" w:sz="0" w:space="0" w:color="auto"/>
                              </w:divBdr>
                            </w:div>
                          </w:divsChild>
                        </w:div>
                        <w:div w:id="1527216097">
                          <w:marLeft w:val="0"/>
                          <w:marRight w:val="0"/>
                          <w:marTop w:val="0"/>
                          <w:marBottom w:val="0"/>
                          <w:divBdr>
                            <w:top w:val="none" w:sz="0" w:space="0" w:color="auto"/>
                            <w:left w:val="none" w:sz="0" w:space="0" w:color="auto"/>
                            <w:bottom w:val="none" w:sz="0" w:space="0" w:color="auto"/>
                            <w:right w:val="none" w:sz="0" w:space="0" w:color="auto"/>
                          </w:divBdr>
                          <w:divsChild>
                            <w:div w:id="975597728">
                              <w:marLeft w:val="0"/>
                              <w:marRight w:val="0"/>
                              <w:marTop w:val="0"/>
                              <w:marBottom w:val="0"/>
                              <w:divBdr>
                                <w:top w:val="none" w:sz="0" w:space="0" w:color="auto"/>
                                <w:left w:val="none" w:sz="0" w:space="0" w:color="auto"/>
                                <w:bottom w:val="none" w:sz="0" w:space="0" w:color="auto"/>
                                <w:right w:val="none" w:sz="0" w:space="0" w:color="auto"/>
                              </w:divBdr>
                              <w:divsChild>
                                <w:div w:id="1623075698">
                                  <w:marLeft w:val="0"/>
                                  <w:marRight w:val="0"/>
                                  <w:marTop w:val="0"/>
                                  <w:marBottom w:val="0"/>
                                  <w:divBdr>
                                    <w:top w:val="none" w:sz="0" w:space="0" w:color="auto"/>
                                    <w:left w:val="none" w:sz="0" w:space="0" w:color="auto"/>
                                    <w:bottom w:val="none" w:sz="0" w:space="0" w:color="auto"/>
                                    <w:right w:val="none" w:sz="0" w:space="0" w:color="auto"/>
                                  </w:divBdr>
                                  <w:divsChild>
                                    <w:div w:id="1949963671">
                                      <w:marLeft w:val="225"/>
                                      <w:marRight w:val="225"/>
                                      <w:marTop w:val="0"/>
                                      <w:marBottom w:val="0"/>
                                      <w:divBdr>
                                        <w:top w:val="single" w:sz="6" w:space="0" w:color="EEEEEE"/>
                                        <w:left w:val="none" w:sz="0" w:space="0" w:color="auto"/>
                                        <w:bottom w:val="none" w:sz="0" w:space="0" w:color="auto"/>
                                        <w:right w:val="none" w:sz="0" w:space="0" w:color="auto"/>
                                      </w:divBdr>
                                      <w:divsChild>
                                        <w:div w:id="520702113">
                                          <w:marLeft w:val="0"/>
                                          <w:marRight w:val="0"/>
                                          <w:marTop w:val="0"/>
                                          <w:marBottom w:val="0"/>
                                          <w:divBdr>
                                            <w:top w:val="none" w:sz="0" w:space="0" w:color="auto"/>
                                            <w:left w:val="none" w:sz="0" w:space="0" w:color="auto"/>
                                            <w:bottom w:val="none" w:sz="0" w:space="0" w:color="auto"/>
                                            <w:right w:val="none" w:sz="0" w:space="0" w:color="auto"/>
                                          </w:divBdr>
                                          <w:divsChild>
                                            <w:div w:id="14325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460778">
                          <w:marLeft w:val="0"/>
                          <w:marRight w:val="0"/>
                          <w:marTop w:val="0"/>
                          <w:marBottom w:val="0"/>
                          <w:divBdr>
                            <w:top w:val="single" w:sz="2" w:space="0" w:color="EEEEEE"/>
                            <w:left w:val="none" w:sz="0" w:space="0" w:color="auto"/>
                            <w:bottom w:val="none" w:sz="0" w:space="0" w:color="auto"/>
                            <w:right w:val="none" w:sz="0" w:space="0" w:color="auto"/>
                          </w:divBdr>
                          <w:divsChild>
                            <w:div w:id="343673749">
                              <w:marLeft w:val="0"/>
                              <w:marRight w:val="0"/>
                              <w:marTop w:val="0"/>
                              <w:marBottom w:val="0"/>
                              <w:divBdr>
                                <w:top w:val="none" w:sz="0" w:space="0" w:color="auto"/>
                                <w:left w:val="none" w:sz="0" w:space="0" w:color="auto"/>
                                <w:bottom w:val="none" w:sz="0" w:space="0" w:color="auto"/>
                                <w:right w:val="none" w:sz="0" w:space="0" w:color="auto"/>
                              </w:divBdr>
                              <w:divsChild>
                                <w:div w:id="1710958682">
                                  <w:marLeft w:val="0"/>
                                  <w:marRight w:val="0"/>
                                  <w:marTop w:val="0"/>
                                  <w:marBottom w:val="0"/>
                                  <w:divBdr>
                                    <w:top w:val="none" w:sz="0" w:space="0" w:color="auto"/>
                                    <w:left w:val="none" w:sz="0" w:space="0" w:color="auto"/>
                                    <w:bottom w:val="none" w:sz="0" w:space="0" w:color="auto"/>
                                    <w:right w:val="none" w:sz="0" w:space="0" w:color="auto"/>
                                  </w:divBdr>
                                  <w:divsChild>
                                    <w:div w:id="1960140796">
                                      <w:marLeft w:val="0"/>
                                      <w:marRight w:val="0"/>
                                      <w:marTop w:val="0"/>
                                      <w:marBottom w:val="0"/>
                                      <w:divBdr>
                                        <w:top w:val="none" w:sz="0" w:space="0" w:color="auto"/>
                                        <w:left w:val="none" w:sz="0" w:space="0" w:color="auto"/>
                                        <w:bottom w:val="none" w:sz="0" w:space="0" w:color="auto"/>
                                        <w:right w:val="none" w:sz="0" w:space="0" w:color="auto"/>
                                      </w:divBdr>
                                      <w:divsChild>
                                        <w:div w:id="1953508261">
                                          <w:marLeft w:val="0"/>
                                          <w:marRight w:val="0"/>
                                          <w:marTop w:val="0"/>
                                          <w:marBottom w:val="0"/>
                                          <w:divBdr>
                                            <w:top w:val="none" w:sz="0" w:space="0" w:color="auto"/>
                                            <w:left w:val="none" w:sz="0" w:space="0" w:color="auto"/>
                                            <w:bottom w:val="none" w:sz="0" w:space="0" w:color="auto"/>
                                            <w:right w:val="none" w:sz="0" w:space="0" w:color="auto"/>
                                          </w:divBdr>
                                          <w:divsChild>
                                            <w:div w:id="1504781792">
                                              <w:marLeft w:val="0"/>
                                              <w:marRight w:val="0"/>
                                              <w:marTop w:val="0"/>
                                              <w:marBottom w:val="0"/>
                                              <w:divBdr>
                                                <w:top w:val="none" w:sz="0" w:space="0" w:color="auto"/>
                                                <w:left w:val="none" w:sz="0" w:space="0" w:color="auto"/>
                                                <w:bottom w:val="none" w:sz="0" w:space="0" w:color="auto"/>
                                                <w:right w:val="none" w:sz="0" w:space="0" w:color="auto"/>
                                              </w:divBdr>
                                              <w:divsChild>
                                                <w:div w:id="896353581">
                                                  <w:marLeft w:val="0"/>
                                                  <w:marRight w:val="0"/>
                                                  <w:marTop w:val="0"/>
                                                  <w:marBottom w:val="0"/>
                                                  <w:divBdr>
                                                    <w:top w:val="none" w:sz="0" w:space="0" w:color="auto"/>
                                                    <w:left w:val="none" w:sz="0" w:space="0" w:color="auto"/>
                                                    <w:bottom w:val="none" w:sz="0" w:space="0" w:color="auto"/>
                                                    <w:right w:val="none" w:sz="0" w:space="0" w:color="auto"/>
                                                  </w:divBdr>
                                                  <w:divsChild>
                                                    <w:div w:id="1091512961">
                                                      <w:marLeft w:val="225"/>
                                                      <w:marRight w:val="225"/>
                                                      <w:marTop w:val="0"/>
                                                      <w:marBottom w:val="0"/>
                                                      <w:divBdr>
                                                        <w:top w:val="none" w:sz="0" w:space="0" w:color="auto"/>
                                                        <w:left w:val="none" w:sz="0" w:space="0" w:color="auto"/>
                                                        <w:bottom w:val="none" w:sz="0" w:space="0" w:color="auto"/>
                                                        <w:right w:val="none" w:sz="0" w:space="0" w:color="auto"/>
                                                      </w:divBdr>
                                                      <w:divsChild>
                                                        <w:div w:id="469249352">
                                                          <w:marLeft w:val="0"/>
                                                          <w:marRight w:val="0"/>
                                                          <w:marTop w:val="0"/>
                                                          <w:marBottom w:val="0"/>
                                                          <w:divBdr>
                                                            <w:top w:val="none" w:sz="0" w:space="0" w:color="auto"/>
                                                            <w:left w:val="none" w:sz="0" w:space="0" w:color="auto"/>
                                                            <w:bottom w:val="none" w:sz="0" w:space="0" w:color="auto"/>
                                                            <w:right w:val="none" w:sz="0" w:space="0" w:color="auto"/>
                                                          </w:divBdr>
                                                          <w:divsChild>
                                                            <w:div w:id="819618031">
                                                              <w:marLeft w:val="0"/>
                                                              <w:marRight w:val="0"/>
                                                              <w:marTop w:val="0"/>
                                                              <w:marBottom w:val="0"/>
                                                              <w:divBdr>
                                                                <w:top w:val="none" w:sz="0" w:space="0" w:color="auto"/>
                                                                <w:left w:val="none" w:sz="0" w:space="0" w:color="auto"/>
                                                                <w:bottom w:val="none" w:sz="0" w:space="0" w:color="auto"/>
                                                                <w:right w:val="none" w:sz="0" w:space="0" w:color="auto"/>
                                                              </w:divBdr>
                                                              <w:divsChild>
                                                                <w:div w:id="449977060">
                                                                  <w:marLeft w:val="0"/>
                                                                  <w:marRight w:val="0"/>
                                                                  <w:marTop w:val="0"/>
                                                                  <w:marBottom w:val="0"/>
                                                                  <w:divBdr>
                                                                    <w:top w:val="none" w:sz="0" w:space="0" w:color="auto"/>
                                                                    <w:left w:val="none" w:sz="0" w:space="0" w:color="auto"/>
                                                                    <w:bottom w:val="none" w:sz="0" w:space="0" w:color="auto"/>
                                                                    <w:right w:val="none" w:sz="0" w:space="0" w:color="auto"/>
                                                                  </w:divBdr>
                                                                  <w:divsChild>
                                                                    <w:div w:id="1665236224">
                                                                      <w:marLeft w:val="0"/>
                                                                      <w:marRight w:val="0"/>
                                                                      <w:marTop w:val="0"/>
                                                                      <w:marBottom w:val="0"/>
                                                                      <w:divBdr>
                                                                        <w:top w:val="none" w:sz="0" w:space="0" w:color="auto"/>
                                                                        <w:left w:val="none" w:sz="0" w:space="0" w:color="auto"/>
                                                                        <w:bottom w:val="none" w:sz="0" w:space="0" w:color="auto"/>
                                                                        <w:right w:val="none" w:sz="0" w:space="0" w:color="auto"/>
                                                                      </w:divBdr>
                                                                      <w:divsChild>
                                                                        <w:div w:id="711921691">
                                                                          <w:marLeft w:val="0"/>
                                                                          <w:marRight w:val="0"/>
                                                                          <w:marTop w:val="0"/>
                                                                          <w:marBottom w:val="0"/>
                                                                          <w:divBdr>
                                                                            <w:top w:val="none" w:sz="0" w:space="0" w:color="auto"/>
                                                                            <w:left w:val="none" w:sz="0" w:space="0" w:color="auto"/>
                                                                            <w:bottom w:val="none" w:sz="0" w:space="0" w:color="auto"/>
                                                                            <w:right w:val="none" w:sz="0" w:space="0" w:color="auto"/>
                                                                          </w:divBdr>
                                                                          <w:divsChild>
                                                                            <w:div w:id="1370882428">
                                                                              <w:marLeft w:val="0"/>
                                                                              <w:marRight w:val="0"/>
                                                                              <w:marTop w:val="0"/>
                                                                              <w:marBottom w:val="375"/>
                                                                              <w:divBdr>
                                                                                <w:top w:val="none" w:sz="0" w:space="0" w:color="auto"/>
                                                                                <w:left w:val="none" w:sz="0" w:space="0" w:color="auto"/>
                                                                                <w:bottom w:val="none" w:sz="0" w:space="0" w:color="auto"/>
                                                                                <w:right w:val="none" w:sz="0" w:space="0" w:color="auto"/>
                                                                              </w:divBdr>
                                                                              <w:divsChild>
                                                                                <w:div w:id="365258196">
                                                                                  <w:marLeft w:val="0"/>
                                                                                  <w:marRight w:val="0"/>
                                                                                  <w:marTop w:val="0"/>
                                                                                  <w:marBottom w:val="0"/>
                                                                                  <w:divBdr>
                                                                                    <w:top w:val="none" w:sz="0" w:space="0" w:color="auto"/>
                                                                                    <w:left w:val="none" w:sz="0" w:space="0" w:color="auto"/>
                                                                                    <w:bottom w:val="none" w:sz="0" w:space="0" w:color="auto"/>
                                                                                    <w:right w:val="none" w:sz="0" w:space="0" w:color="auto"/>
                                                                                  </w:divBdr>
                                                                                </w:div>
                                                                                <w:div w:id="1260019901">
                                                                                  <w:marLeft w:val="-30"/>
                                                                                  <w:marRight w:val="-30"/>
                                                                                  <w:marTop w:val="300"/>
                                                                                  <w:marBottom w:val="0"/>
                                                                                  <w:divBdr>
                                                                                    <w:top w:val="none" w:sz="0" w:space="0" w:color="auto"/>
                                                                                    <w:left w:val="none" w:sz="0" w:space="0" w:color="auto"/>
                                                                                    <w:bottom w:val="single" w:sz="6" w:space="4" w:color="EEEEEE"/>
                                                                                    <w:right w:val="none" w:sz="0" w:space="0" w:color="auto"/>
                                                                                  </w:divBdr>
                                                                                  <w:divsChild>
                                                                                    <w:div w:id="56826035">
                                                                                      <w:marLeft w:val="0"/>
                                                                                      <w:marRight w:val="0"/>
                                                                                      <w:marTop w:val="0"/>
                                                                                      <w:marBottom w:val="0"/>
                                                                                      <w:divBdr>
                                                                                        <w:top w:val="none" w:sz="0" w:space="0" w:color="auto"/>
                                                                                        <w:left w:val="none" w:sz="0" w:space="0" w:color="auto"/>
                                                                                        <w:bottom w:val="none" w:sz="0" w:space="0" w:color="auto"/>
                                                                                        <w:right w:val="none" w:sz="0" w:space="0" w:color="auto"/>
                                                                                      </w:divBdr>
                                                                                    </w:div>
                                                                                    <w:div w:id="435641426">
                                                                                      <w:marLeft w:val="0"/>
                                                                                      <w:marRight w:val="0"/>
                                                                                      <w:marTop w:val="0"/>
                                                                                      <w:marBottom w:val="0"/>
                                                                                      <w:divBdr>
                                                                                        <w:top w:val="none" w:sz="0" w:space="0" w:color="auto"/>
                                                                                        <w:left w:val="none" w:sz="0" w:space="0" w:color="auto"/>
                                                                                        <w:bottom w:val="none" w:sz="0" w:space="0" w:color="auto"/>
                                                                                        <w:right w:val="none" w:sz="0" w:space="0" w:color="auto"/>
                                                                                      </w:divBdr>
                                                                                    </w:div>
                                                                                    <w:div w:id="1838418321">
                                                                                      <w:marLeft w:val="0"/>
                                                                                      <w:marRight w:val="0"/>
                                                                                      <w:marTop w:val="0"/>
                                                                                      <w:marBottom w:val="0"/>
                                                                                      <w:divBdr>
                                                                                        <w:top w:val="none" w:sz="0" w:space="0" w:color="auto"/>
                                                                                        <w:left w:val="none" w:sz="0" w:space="0" w:color="auto"/>
                                                                                        <w:bottom w:val="none" w:sz="0" w:space="0" w:color="auto"/>
                                                                                        <w:right w:val="none" w:sz="0" w:space="0" w:color="auto"/>
                                                                                      </w:divBdr>
                                                                                      <w:divsChild>
                                                                                        <w:div w:id="704789888">
                                                                                          <w:marLeft w:val="0"/>
                                                                                          <w:marRight w:val="240"/>
                                                                                          <w:marTop w:val="120"/>
                                                                                          <w:marBottom w:val="0"/>
                                                                                          <w:divBdr>
                                                                                            <w:top w:val="none" w:sz="0" w:space="0" w:color="auto"/>
                                                                                            <w:left w:val="none" w:sz="0" w:space="0" w:color="auto"/>
                                                                                            <w:bottom w:val="none" w:sz="0" w:space="0" w:color="auto"/>
                                                                                            <w:right w:val="none" w:sz="0" w:space="0" w:color="auto"/>
                                                                                          </w:divBdr>
                                                                                        </w:div>
                                                                                      </w:divsChild>
                                                                                    </w:div>
                                                                                  </w:divsChild>
                                                                                </w:div>
                                                                              </w:divsChild>
                                                                            </w:div>
                                                                            <w:div w:id="2040281023">
                                                                              <w:marLeft w:val="0"/>
                                                                              <w:marRight w:val="0"/>
                                                                              <w:marTop w:val="150"/>
                                                                              <w:marBottom w:val="0"/>
                                                                              <w:divBdr>
                                                                                <w:top w:val="none" w:sz="0" w:space="0" w:color="auto"/>
                                                                                <w:left w:val="none" w:sz="0" w:space="0" w:color="auto"/>
                                                                                <w:bottom w:val="none" w:sz="0" w:space="0" w:color="auto"/>
                                                                                <w:right w:val="none" w:sz="0" w:space="0" w:color="auto"/>
                                                                              </w:divBdr>
                                                                              <w:divsChild>
                                                                                <w:div w:id="1428698711">
                                                                                  <w:marLeft w:val="0"/>
                                                                                  <w:marRight w:val="0"/>
                                                                                  <w:marTop w:val="0"/>
                                                                                  <w:marBottom w:val="240"/>
                                                                                  <w:divBdr>
                                                                                    <w:top w:val="none" w:sz="0" w:space="0" w:color="auto"/>
                                                                                    <w:left w:val="none" w:sz="0" w:space="0" w:color="auto"/>
                                                                                    <w:bottom w:val="none" w:sz="0" w:space="0" w:color="auto"/>
                                                                                    <w:right w:val="none" w:sz="0" w:space="0" w:color="auto"/>
                                                                                  </w:divBdr>
                                                                                  <w:divsChild>
                                                                                    <w:div w:id="1401751575">
                                                                                      <w:marLeft w:val="0"/>
                                                                                      <w:marRight w:val="0"/>
                                                                                      <w:marTop w:val="0"/>
                                                                                      <w:marBottom w:val="0"/>
                                                                                      <w:divBdr>
                                                                                        <w:top w:val="none" w:sz="0" w:space="0" w:color="auto"/>
                                                                                        <w:left w:val="none" w:sz="0" w:space="0" w:color="auto"/>
                                                                                        <w:bottom w:val="none" w:sz="0" w:space="0" w:color="auto"/>
                                                                                        <w:right w:val="none" w:sz="0" w:space="0" w:color="auto"/>
                                                                                      </w:divBdr>
                                                                                      <w:divsChild>
                                                                                        <w:div w:id="619456310">
                                                                                          <w:marLeft w:val="0"/>
                                                                                          <w:marRight w:val="0"/>
                                                                                          <w:marTop w:val="0"/>
                                                                                          <w:marBottom w:val="0"/>
                                                                                          <w:divBdr>
                                                                                            <w:top w:val="none" w:sz="0" w:space="0" w:color="auto"/>
                                                                                            <w:left w:val="none" w:sz="0" w:space="0" w:color="auto"/>
                                                                                            <w:bottom w:val="none" w:sz="0" w:space="0" w:color="auto"/>
                                                                                            <w:right w:val="none" w:sz="0" w:space="0" w:color="auto"/>
                                                                                          </w:divBdr>
                                                                                          <w:divsChild>
                                                                                            <w:div w:id="1534535327">
                                                                                              <w:marLeft w:val="0"/>
                                                                                              <w:marRight w:val="0"/>
                                                                                              <w:marTop w:val="0"/>
                                                                                              <w:marBottom w:val="0"/>
                                                                                              <w:divBdr>
                                                                                                <w:top w:val="none" w:sz="0" w:space="0" w:color="auto"/>
                                                                                                <w:left w:val="none" w:sz="0" w:space="0" w:color="auto"/>
                                                                                                <w:bottom w:val="none" w:sz="0" w:space="0" w:color="auto"/>
                                                                                                <w:right w:val="none" w:sz="0" w:space="0" w:color="auto"/>
                                                                                              </w:divBdr>
                                                                                              <w:divsChild>
                                                                                                <w:div w:id="406726891">
                                                                                                  <w:marLeft w:val="0"/>
                                                                                                  <w:marRight w:val="0"/>
                                                                                                  <w:marTop w:val="120"/>
                                                                                                  <w:marBottom w:val="120"/>
                                                                                                  <w:divBdr>
                                                                                                    <w:top w:val="none" w:sz="0" w:space="0" w:color="auto"/>
                                                                                                    <w:left w:val="none" w:sz="0" w:space="0" w:color="auto"/>
                                                                                                    <w:bottom w:val="none" w:sz="0" w:space="0" w:color="auto"/>
                                                                                                    <w:right w:val="none" w:sz="0" w:space="0" w:color="auto"/>
                                                                                                  </w:divBdr>
                                                                                                  <w:divsChild>
                                                                                                    <w:div w:id="40592106">
                                                                                                      <w:marLeft w:val="0"/>
                                                                                                      <w:marRight w:val="0"/>
                                                                                                      <w:marTop w:val="48"/>
                                                                                                      <w:marBottom w:val="0"/>
                                                                                                      <w:divBdr>
                                                                                                        <w:top w:val="none" w:sz="0" w:space="0" w:color="auto"/>
                                                                                                        <w:left w:val="none" w:sz="0" w:space="0" w:color="auto"/>
                                                                                                        <w:bottom w:val="none" w:sz="0" w:space="0" w:color="auto"/>
                                                                                                        <w:right w:val="none" w:sz="0" w:space="0" w:color="auto"/>
                                                                                                      </w:divBdr>
                                                                                                    </w:div>
                                                                                                    <w:div w:id="123738147">
                                                                                                      <w:marLeft w:val="720"/>
                                                                                                      <w:marRight w:val="0"/>
                                                                                                      <w:marTop w:val="0"/>
                                                                                                      <w:marBottom w:val="0"/>
                                                                                                      <w:divBdr>
                                                                                                        <w:top w:val="none" w:sz="0" w:space="0" w:color="auto"/>
                                                                                                        <w:left w:val="none" w:sz="0" w:space="0" w:color="auto"/>
                                                                                                        <w:bottom w:val="none" w:sz="0" w:space="0" w:color="auto"/>
                                                                                                        <w:right w:val="none" w:sz="0" w:space="0" w:color="auto"/>
                                                                                                      </w:divBdr>
                                                                                                      <w:divsChild>
                                                                                                        <w:div w:id="1248466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767460">
                                                                                  <w:marLeft w:val="0"/>
                                                                                  <w:marRight w:val="0"/>
                                                                                  <w:marTop w:val="0"/>
                                                                                  <w:marBottom w:val="0"/>
                                                                                  <w:divBdr>
                                                                                    <w:top w:val="none" w:sz="0" w:space="0" w:color="auto"/>
                                                                                    <w:left w:val="none" w:sz="0" w:space="0" w:color="auto"/>
                                                                                    <w:bottom w:val="none" w:sz="0" w:space="0" w:color="auto"/>
                                                                                    <w:right w:val="none" w:sz="0" w:space="0" w:color="auto"/>
                                                                                  </w:divBdr>
                                                                                  <w:divsChild>
                                                                                    <w:div w:id="13541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48683">
                                                              <w:marLeft w:val="0"/>
                                                              <w:marRight w:val="0"/>
                                                              <w:marTop w:val="240"/>
                                                              <w:marBottom w:val="240"/>
                                                              <w:divBdr>
                                                                <w:top w:val="none" w:sz="0" w:space="0" w:color="auto"/>
                                                                <w:left w:val="none" w:sz="0" w:space="0" w:color="auto"/>
                                                                <w:bottom w:val="none" w:sz="0" w:space="0" w:color="auto"/>
                                                                <w:right w:val="none" w:sz="0" w:space="0" w:color="auto"/>
                                                              </w:divBdr>
                                                            </w:div>
                                                            <w:div w:id="1991518125">
                                                              <w:marLeft w:val="0"/>
                                                              <w:marRight w:val="0"/>
                                                              <w:marTop w:val="0"/>
                                                              <w:marBottom w:val="0"/>
                                                              <w:divBdr>
                                                                <w:top w:val="none" w:sz="0" w:space="0" w:color="auto"/>
                                                                <w:left w:val="none" w:sz="0" w:space="0" w:color="auto"/>
                                                                <w:bottom w:val="none" w:sz="0" w:space="0" w:color="auto"/>
                                                                <w:right w:val="none" w:sz="0" w:space="0" w:color="auto"/>
                                                              </w:divBdr>
                                                              <w:divsChild>
                                                                <w:div w:id="2021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605921">
                                              <w:marLeft w:val="0"/>
                                              <w:marRight w:val="-3900"/>
                                              <w:marTop w:val="0"/>
                                              <w:marBottom w:val="0"/>
                                              <w:divBdr>
                                                <w:top w:val="none" w:sz="0" w:space="0" w:color="auto"/>
                                                <w:left w:val="none" w:sz="0" w:space="0" w:color="auto"/>
                                                <w:bottom w:val="none" w:sz="0" w:space="0" w:color="auto"/>
                                                <w:right w:val="none" w:sz="0" w:space="0" w:color="auto"/>
                                              </w:divBdr>
                                              <w:divsChild>
                                                <w:div w:id="764572679">
                                                  <w:marLeft w:val="0"/>
                                                  <w:marRight w:val="0"/>
                                                  <w:marTop w:val="0"/>
                                                  <w:marBottom w:val="0"/>
                                                  <w:divBdr>
                                                    <w:top w:val="none" w:sz="0" w:space="0" w:color="auto"/>
                                                    <w:left w:val="none" w:sz="0" w:space="0" w:color="auto"/>
                                                    <w:bottom w:val="none" w:sz="0" w:space="0" w:color="auto"/>
                                                    <w:right w:val="none" w:sz="0" w:space="0" w:color="auto"/>
                                                  </w:divBdr>
                                                  <w:divsChild>
                                                    <w:div w:id="197360503">
                                                      <w:marLeft w:val="225"/>
                                                      <w:marRight w:val="225"/>
                                                      <w:marTop w:val="0"/>
                                                      <w:marBottom w:val="0"/>
                                                      <w:divBdr>
                                                        <w:top w:val="none" w:sz="0" w:space="0" w:color="auto"/>
                                                        <w:left w:val="none" w:sz="0" w:space="0" w:color="auto"/>
                                                        <w:bottom w:val="none" w:sz="0" w:space="0" w:color="auto"/>
                                                        <w:right w:val="none" w:sz="0" w:space="0" w:color="auto"/>
                                                      </w:divBdr>
                                                      <w:divsChild>
                                                        <w:div w:id="95097477">
                                                          <w:marLeft w:val="0"/>
                                                          <w:marRight w:val="0"/>
                                                          <w:marTop w:val="450"/>
                                                          <w:marBottom w:val="450"/>
                                                          <w:divBdr>
                                                            <w:top w:val="none" w:sz="0" w:space="0" w:color="auto"/>
                                                            <w:left w:val="none" w:sz="0" w:space="0" w:color="auto"/>
                                                            <w:bottom w:val="none" w:sz="0" w:space="0" w:color="auto"/>
                                                            <w:right w:val="none" w:sz="0" w:space="0" w:color="auto"/>
                                                          </w:divBdr>
                                                          <w:divsChild>
                                                            <w:div w:id="1287274237">
                                                              <w:marLeft w:val="0"/>
                                                              <w:marRight w:val="0"/>
                                                              <w:marTop w:val="0"/>
                                                              <w:marBottom w:val="0"/>
                                                              <w:divBdr>
                                                                <w:top w:val="none" w:sz="0" w:space="0" w:color="auto"/>
                                                                <w:left w:val="none" w:sz="0" w:space="0" w:color="auto"/>
                                                                <w:bottom w:val="none" w:sz="0" w:space="0" w:color="auto"/>
                                                                <w:right w:val="none" w:sz="0" w:space="0" w:color="auto"/>
                                                              </w:divBdr>
                                                            </w:div>
                                                          </w:divsChild>
                                                        </w:div>
                                                        <w:div w:id="236592815">
                                                          <w:marLeft w:val="0"/>
                                                          <w:marRight w:val="0"/>
                                                          <w:marTop w:val="450"/>
                                                          <w:marBottom w:val="450"/>
                                                          <w:divBdr>
                                                            <w:top w:val="none" w:sz="0" w:space="0" w:color="auto"/>
                                                            <w:left w:val="none" w:sz="0" w:space="0" w:color="auto"/>
                                                            <w:bottom w:val="none" w:sz="0" w:space="0" w:color="auto"/>
                                                            <w:right w:val="none" w:sz="0" w:space="0" w:color="auto"/>
                                                          </w:divBdr>
                                                        </w:div>
                                                        <w:div w:id="735476345">
                                                          <w:marLeft w:val="0"/>
                                                          <w:marRight w:val="0"/>
                                                          <w:marTop w:val="450"/>
                                                          <w:marBottom w:val="450"/>
                                                          <w:divBdr>
                                                            <w:top w:val="none" w:sz="0" w:space="0" w:color="auto"/>
                                                            <w:left w:val="none" w:sz="0" w:space="0" w:color="auto"/>
                                                            <w:bottom w:val="none" w:sz="0" w:space="0" w:color="auto"/>
                                                            <w:right w:val="none" w:sz="0" w:space="0" w:color="auto"/>
                                                          </w:divBdr>
                                                        </w:div>
                                                        <w:div w:id="818691265">
                                                          <w:marLeft w:val="0"/>
                                                          <w:marRight w:val="0"/>
                                                          <w:marTop w:val="450"/>
                                                          <w:marBottom w:val="450"/>
                                                          <w:divBdr>
                                                            <w:top w:val="none" w:sz="0" w:space="0" w:color="auto"/>
                                                            <w:left w:val="none" w:sz="0" w:space="0" w:color="auto"/>
                                                            <w:bottom w:val="none" w:sz="0" w:space="0" w:color="auto"/>
                                                            <w:right w:val="none" w:sz="0" w:space="0" w:color="auto"/>
                                                          </w:divBdr>
                                                        </w:div>
                                                        <w:div w:id="1076317670">
                                                          <w:marLeft w:val="0"/>
                                                          <w:marRight w:val="0"/>
                                                          <w:marTop w:val="450"/>
                                                          <w:marBottom w:val="0"/>
                                                          <w:divBdr>
                                                            <w:top w:val="none" w:sz="0" w:space="0" w:color="auto"/>
                                                            <w:left w:val="none" w:sz="0" w:space="0" w:color="auto"/>
                                                            <w:bottom w:val="none" w:sz="0" w:space="0" w:color="auto"/>
                                                            <w:right w:val="none" w:sz="0" w:space="0" w:color="auto"/>
                                                          </w:divBdr>
                                                          <w:divsChild>
                                                            <w:div w:id="195580101">
                                                              <w:marLeft w:val="0"/>
                                                              <w:marRight w:val="0"/>
                                                              <w:marTop w:val="0"/>
                                                              <w:marBottom w:val="0"/>
                                                              <w:divBdr>
                                                                <w:top w:val="none" w:sz="0" w:space="0" w:color="auto"/>
                                                                <w:left w:val="none" w:sz="0" w:space="0" w:color="auto"/>
                                                                <w:bottom w:val="none" w:sz="0" w:space="0" w:color="auto"/>
                                                                <w:right w:val="none" w:sz="0" w:space="0" w:color="auto"/>
                                                              </w:divBdr>
                                                              <w:divsChild>
                                                                <w:div w:id="302977088">
                                                                  <w:marLeft w:val="0"/>
                                                                  <w:marRight w:val="0"/>
                                                                  <w:marTop w:val="0"/>
                                                                  <w:marBottom w:val="0"/>
                                                                  <w:divBdr>
                                                                    <w:top w:val="none" w:sz="0" w:space="0" w:color="auto"/>
                                                                    <w:left w:val="none" w:sz="0" w:space="0" w:color="auto"/>
                                                                    <w:bottom w:val="none" w:sz="0" w:space="0" w:color="auto"/>
                                                                    <w:right w:val="none" w:sz="0" w:space="0" w:color="auto"/>
                                                                  </w:divBdr>
                                                                </w:div>
                                                                <w:div w:id="640306402">
                                                                  <w:marLeft w:val="0"/>
                                                                  <w:marRight w:val="0"/>
                                                                  <w:marTop w:val="0"/>
                                                                  <w:marBottom w:val="0"/>
                                                                  <w:divBdr>
                                                                    <w:top w:val="none" w:sz="0" w:space="0" w:color="auto"/>
                                                                    <w:left w:val="none" w:sz="0" w:space="0" w:color="auto"/>
                                                                    <w:bottom w:val="none" w:sz="0" w:space="0" w:color="auto"/>
                                                                    <w:right w:val="none" w:sz="0" w:space="0" w:color="auto"/>
                                                                  </w:divBdr>
                                                                </w:div>
                                                                <w:div w:id="1404448715">
                                                                  <w:marLeft w:val="0"/>
                                                                  <w:marRight w:val="0"/>
                                                                  <w:marTop w:val="0"/>
                                                                  <w:marBottom w:val="0"/>
                                                                  <w:divBdr>
                                                                    <w:top w:val="none" w:sz="0" w:space="0" w:color="auto"/>
                                                                    <w:left w:val="none" w:sz="0" w:space="0" w:color="auto"/>
                                                                    <w:bottom w:val="none" w:sz="0" w:space="0" w:color="auto"/>
                                                                    <w:right w:val="none" w:sz="0" w:space="0" w:color="auto"/>
                                                                  </w:divBdr>
                                                                  <w:divsChild>
                                                                    <w:div w:id="1098022376">
                                                                      <w:marLeft w:val="0"/>
                                                                      <w:marRight w:val="0"/>
                                                                      <w:marTop w:val="0"/>
                                                                      <w:marBottom w:val="0"/>
                                                                      <w:divBdr>
                                                                        <w:top w:val="none" w:sz="0" w:space="0" w:color="auto"/>
                                                                        <w:left w:val="none" w:sz="0" w:space="0" w:color="auto"/>
                                                                        <w:bottom w:val="none" w:sz="0" w:space="0" w:color="auto"/>
                                                                        <w:right w:val="none" w:sz="0" w:space="0" w:color="auto"/>
                                                                      </w:divBdr>
                                                                      <w:divsChild>
                                                                        <w:div w:id="1150751360">
                                                                          <w:marLeft w:val="0"/>
                                                                          <w:marRight w:val="0"/>
                                                                          <w:marTop w:val="0"/>
                                                                          <w:marBottom w:val="0"/>
                                                                          <w:divBdr>
                                                                            <w:top w:val="none" w:sz="0" w:space="0" w:color="auto"/>
                                                                            <w:left w:val="none" w:sz="0" w:space="0" w:color="auto"/>
                                                                            <w:bottom w:val="none" w:sz="0" w:space="0" w:color="auto"/>
                                                                            <w:right w:val="none" w:sz="0" w:space="0" w:color="auto"/>
                                                                          </w:divBdr>
                                                                        </w:div>
                                                                        <w:div w:id="17666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4977">
                                                                  <w:marLeft w:val="0"/>
                                                                  <w:marRight w:val="0"/>
                                                                  <w:marTop w:val="0"/>
                                                                  <w:marBottom w:val="0"/>
                                                                  <w:divBdr>
                                                                    <w:top w:val="none" w:sz="0" w:space="0" w:color="auto"/>
                                                                    <w:left w:val="none" w:sz="0" w:space="0" w:color="auto"/>
                                                                    <w:bottom w:val="none" w:sz="0" w:space="0" w:color="auto"/>
                                                                    <w:right w:val="none" w:sz="0" w:space="0" w:color="auto"/>
                                                                  </w:divBdr>
                                                                  <w:divsChild>
                                                                    <w:div w:id="1054231083">
                                                                      <w:marLeft w:val="0"/>
                                                                      <w:marRight w:val="0"/>
                                                                      <w:marTop w:val="0"/>
                                                                      <w:marBottom w:val="0"/>
                                                                      <w:divBdr>
                                                                        <w:top w:val="none" w:sz="0" w:space="0" w:color="auto"/>
                                                                        <w:left w:val="none" w:sz="0" w:space="0" w:color="auto"/>
                                                                        <w:bottom w:val="none" w:sz="0" w:space="0" w:color="auto"/>
                                                                        <w:right w:val="none" w:sz="0" w:space="0" w:color="auto"/>
                                                                      </w:divBdr>
                                                                      <w:divsChild>
                                                                        <w:div w:id="1978876207">
                                                                          <w:marLeft w:val="0"/>
                                                                          <w:marRight w:val="0"/>
                                                                          <w:marTop w:val="0"/>
                                                                          <w:marBottom w:val="0"/>
                                                                          <w:divBdr>
                                                                            <w:top w:val="none" w:sz="0" w:space="0" w:color="auto"/>
                                                                            <w:left w:val="none" w:sz="0" w:space="0" w:color="auto"/>
                                                                            <w:bottom w:val="none" w:sz="0" w:space="0" w:color="auto"/>
                                                                            <w:right w:val="none" w:sz="0" w:space="0" w:color="auto"/>
                                                                          </w:divBdr>
                                                                        </w:div>
                                                                        <w:div w:id="21029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63044">
                                                          <w:marLeft w:val="0"/>
                                                          <w:marRight w:val="0"/>
                                                          <w:marTop w:val="450"/>
                                                          <w:marBottom w:val="450"/>
                                                          <w:divBdr>
                                                            <w:top w:val="none" w:sz="0" w:space="0" w:color="auto"/>
                                                            <w:left w:val="none" w:sz="0" w:space="0" w:color="auto"/>
                                                            <w:bottom w:val="none" w:sz="0" w:space="0" w:color="auto"/>
                                                            <w:right w:val="none" w:sz="0" w:space="0" w:color="auto"/>
                                                          </w:divBdr>
                                                          <w:divsChild>
                                                            <w:div w:id="1988507945">
                                                              <w:marLeft w:val="0"/>
                                                              <w:marRight w:val="0"/>
                                                              <w:marTop w:val="0"/>
                                                              <w:marBottom w:val="0"/>
                                                              <w:divBdr>
                                                                <w:top w:val="none" w:sz="0" w:space="0" w:color="auto"/>
                                                                <w:left w:val="none" w:sz="0" w:space="0" w:color="auto"/>
                                                                <w:bottom w:val="none" w:sz="0" w:space="0" w:color="auto"/>
                                                                <w:right w:val="none" w:sz="0" w:space="0" w:color="auto"/>
                                                              </w:divBdr>
                                                              <w:divsChild>
                                                                <w:div w:id="5913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39635">
                                                          <w:marLeft w:val="0"/>
                                                          <w:marRight w:val="0"/>
                                                          <w:marTop w:val="0"/>
                                                          <w:marBottom w:val="450"/>
                                                          <w:divBdr>
                                                            <w:top w:val="none" w:sz="0" w:space="0" w:color="auto"/>
                                                            <w:left w:val="none" w:sz="0" w:space="0" w:color="auto"/>
                                                            <w:bottom w:val="none" w:sz="0" w:space="0" w:color="auto"/>
                                                            <w:right w:val="none" w:sz="0" w:space="0" w:color="auto"/>
                                                          </w:divBdr>
                                                          <w:divsChild>
                                                            <w:div w:id="856389293">
                                                              <w:marLeft w:val="0"/>
                                                              <w:marRight w:val="0"/>
                                                              <w:marTop w:val="0"/>
                                                              <w:marBottom w:val="0"/>
                                                              <w:divBdr>
                                                                <w:top w:val="none" w:sz="0" w:space="0" w:color="auto"/>
                                                                <w:left w:val="none" w:sz="0" w:space="0" w:color="auto"/>
                                                                <w:bottom w:val="none" w:sz="0" w:space="0" w:color="auto"/>
                                                                <w:right w:val="none" w:sz="0" w:space="0" w:color="auto"/>
                                                              </w:divBdr>
                                                              <w:divsChild>
                                                                <w:div w:id="470249265">
                                                                  <w:marLeft w:val="0"/>
                                                                  <w:marRight w:val="0"/>
                                                                  <w:marTop w:val="0"/>
                                                                  <w:marBottom w:val="0"/>
                                                                  <w:divBdr>
                                                                    <w:top w:val="none" w:sz="0" w:space="0" w:color="auto"/>
                                                                    <w:left w:val="none" w:sz="0" w:space="0" w:color="auto"/>
                                                                    <w:bottom w:val="none" w:sz="0" w:space="0" w:color="auto"/>
                                                                    <w:right w:val="none" w:sz="0" w:space="0" w:color="auto"/>
                                                                  </w:divBdr>
                                                                  <w:divsChild>
                                                                    <w:div w:id="129440546">
                                                                      <w:marLeft w:val="0"/>
                                                                      <w:marRight w:val="0"/>
                                                                      <w:marTop w:val="0"/>
                                                                      <w:marBottom w:val="0"/>
                                                                      <w:divBdr>
                                                                        <w:top w:val="none" w:sz="0" w:space="0" w:color="auto"/>
                                                                        <w:left w:val="none" w:sz="0" w:space="0" w:color="auto"/>
                                                                        <w:bottom w:val="none" w:sz="0" w:space="0" w:color="auto"/>
                                                                        <w:right w:val="none" w:sz="0" w:space="0" w:color="auto"/>
                                                                      </w:divBdr>
                                                                    </w:div>
                                                                    <w:div w:id="1605377133">
                                                                      <w:marLeft w:val="0"/>
                                                                      <w:marRight w:val="75"/>
                                                                      <w:marTop w:val="0"/>
                                                                      <w:marBottom w:val="75"/>
                                                                      <w:divBdr>
                                                                        <w:top w:val="none" w:sz="0" w:space="0" w:color="auto"/>
                                                                        <w:left w:val="none" w:sz="0" w:space="0" w:color="auto"/>
                                                                        <w:bottom w:val="none" w:sz="0" w:space="0" w:color="auto"/>
                                                                        <w:right w:val="none" w:sz="0" w:space="0" w:color="auto"/>
                                                                      </w:divBdr>
                                                                    </w:div>
                                                                    <w:div w:id="1920552903">
                                                                      <w:marLeft w:val="0"/>
                                                                      <w:marRight w:val="0"/>
                                                                      <w:marTop w:val="0"/>
                                                                      <w:marBottom w:val="0"/>
                                                                      <w:divBdr>
                                                                        <w:top w:val="none" w:sz="0" w:space="0" w:color="auto"/>
                                                                        <w:left w:val="none" w:sz="0" w:space="0" w:color="auto"/>
                                                                        <w:bottom w:val="none" w:sz="0" w:space="0" w:color="auto"/>
                                                                        <w:right w:val="none" w:sz="0" w:space="0" w:color="auto"/>
                                                                      </w:divBdr>
                                                                    </w:div>
                                                                  </w:divsChild>
                                                                </w:div>
                                                                <w:div w:id="490029888">
                                                                  <w:marLeft w:val="0"/>
                                                                  <w:marRight w:val="0"/>
                                                                  <w:marTop w:val="0"/>
                                                                  <w:marBottom w:val="0"/>
                                                                  <w:divBdr>
                                                                    <w:top w:val="none" w:sz="0" w:space="0" w:color="auto"/>
                                                                    <w:left w:val="none" w:sz="0" w:space="0" w:color="auto"/>
                                                                    <w:bottom w:val="none" w:sz="0" w:space="0" w:color="auto"/>
                                                                    <w:right w:val="none" w:sz="0" w:space="0" w:color="auto"/>
                                                                  </w:divBdr>
                                                                  <w:divsChild>
                                                                    <w:div w:id="31468364">
                                                                      <w:marLeft w:val="0"/>
                                                                      <w:marRight w:val="0"/>
                                                                      <w:marTop w:val="0"/>
                                                                      <w:marBottom w:val="0"/>
                                                                      <w:divBdr>
                                                                        <w:top w:val="none" w:sz="0" w:space="0" w:color="auto"/>
                                                                        <w:left w:val="none" w:sz="0" w:space="0" w:color="auto"/>
                                                                        <w:bottom w:val="none" w:sz="0" w:space="0" w:color="auto"/>
                                                                        <w:right w:val="none" w:sz="0" w:space="0" w:color="auto"/>
                                                                      </w:divBdr>
                                                                    </w:div>
                                                                    <w:div w:id="1544712513">
                                                                      <w:marLeft w:val="0"/>
                                                                      <w:marRight w:val="75"/>
                                                                      <w:marTop w:val="0"/>
                                                                      <w:marBottom w:val="75"/>
                                                                      <w:divBdr>
                                                                        <w:top w:val="none" w:sz="0" w:space="0" w:color="auto"/>
                                                                        <w:left w:val="none" w:sz="0" w:space="0" w:color="auto"/>
                                                                        <w:bottom w:val="none" w:sz="0" w:space="0" w:color="auto"/>
                                                                        <w:right w:val="none" w:sz="0" w:space="0" w:color="auto"/>
                                                                      </w:divBdr>
                                                                    </w:div>
                                                                    <w:div w:id="2129002666">
                                                                      <w:marLeft w:val="0"/>
                                                                      <w:marRight w:val="0"/>
                                                                      <w:marTop w:val="0"/>
                                                                      <w:marBottom w:val="0"/>
                                                                      <w:divBdr>
                                                                        <w:top w:val="none" w:sz="0" w:space="0" w:color="auto"/>
                                                                        <w:left w:val="none" w:sz="0" w:space="0" w:color="auto"/>
                                                                        <w:bottom w:val="none" w:sz="0" w:space="0" w:color="auto"/>
                                                                        <w:right w:val="none" w:sz="0" w:space="0" w:color="auto"/>
                                                                      </w:divBdr>
                                                                    </w:div>
                                                                  </w:divsChild>
                                                                </w:div>
                                                                <w:div w:id="854077729">
                                                                  <w:marLeft w:val="0"/>
                                                                  <w:marRight w:val="0"/>
                                                                  <w:marTop w:val="0"/>
                                                                  <w:marBottom w:val="0"/>
                                                                  <w:divBdr>
                                                                    <w:top w:val="none" w:sz="0" w:space="0" w:color="auto"/>
                                                                    <w:left w:val="none" w:sz="0" w:space="0" w:color="auto"/>
                                                                    <w:bottom w:val="none" w:sz="0" w:space="0" w:color="auto"/>
                                                                    <w:right w:val="none" w:sz="0" w:space="0" w:color="auto"/>
                                                                  </w:divBdr>
                                                                  <w:divsChild>
                                                                    <w:div w:id="1247761889">
                                                                      <w:marLeft w:val="0"/>
                                                                      <w:marRight w:val="0"/>
                                                                      <w:marTop w:val="0"/>
                                                                      <w:marBottom w:val="0"/>
                                                                      <w:divBdr>
                                                                        <w:top w:val="none" w:sz="0" w:space="0" w:color="auto"/>
                                                                        <w:left w:val="none" w:sz="0" w:space="0" w:color="auto"/>
                                                                        <w:bottom w:val="none" w:sz="0" w:space="0" w:color="auto"/>
                                                                        <w:right w:val="none" w:sz="0" w:space="0" w:color="auto"/>
                                                                      </w:divBdr>
                                                                    </w:div>
                                                                    <w:div w:id="1510833351">
                                                                      <w:marLeft w:val="0"/>
                                                                      <w:marRight w:val="75"/>
                                                                      <w:marTop w:val="0"/>
                                                                      <w:marBottom w:val="75"/>
                                                                      <w:divBdr>
                                                                        <w:top w:val="none" w:sz="0" w:space="0" w:color="auto"/>
                                                                        <w:left w:val="none" w:sz="0" w:space="0" w:color="auto"/>
                                                                        <w:bottom w:val="none" w:sz="0" w:space="0" w:color="auto"/>
                                                                        <w:right w:val="none" w:sz="0" w:space="0" w:color="auto"/>
                                                                      </w:divBdr>
                                                                    </w:div>
                                                                    <w:div w:id="2087148973">
                                                                      <w:marLeft w:val="0"/>
                                                                      <w:marRight w:val="0"/>
                                                                      <w:marTop w:val="0"/>
                                                                      <w:marBottom w:val="0"/>
                                                                      <w:divBdr>
                                                                        <w:top w:val="none" w:sz="0" w:space="0" w:color="auto"/>
                                                                        <w:left w:val="none" w:sz="0" w:space="0" w:color="auto"/>
                                                                        <w:bottom w:val="none" w:sz="0" w:space="0" w:color="auto"/>
                                                                        <w:right w:val="none" w:sz="0" w:space="0" w:color="auto"/>
                                                                      </w:divBdr>
                                                                    </w:div>
                                                                  </w:divsChild>
                                                                </w:div>
                                                                <w:div w:id="1048380465">
                                                                  <w:marLeft w:val="0"/>
                                                                  <w:marRight w:val="0"/>
                                                                  <w:marTop w:val="0"/>
                                                                  <w:marBottom w:val="0"/>
                                                                  <w:divBdr>
                                                                    <w:top w:val="none" w:sz="0" w:space="0" w:color="auto"/>
                                                                    <w:left w:val="none" w:sz="0" w:space="0" w:color="auto"/>
                                                                    <w:bottom w:val="none" w:sz="0" w:space="0" w:color="auto"/>
                                                                    <w:right w:val="none" w:sz="0" w:space="0" w:color="auto"/>
                                                                  </w:divBdr>
                                                                  <w:divsChild>
                                                                    <w:div w:id="773475475">
                                                                      <w:marLeft w:val="0"/>
                                                                      <w:marRight w:val="0"/>
                                                                      <w:marTop w:val="0"/>
                                                                      <w:marBottom w:val="0"/>
                                                                      <w:divBdr>
                                                                        <w:top w:val="none" w:sz="0" w:space="0" w:color="auto"/>
                                                                        <w:left w:val="none" w:sz="0" w:space="0" w:color="auto"/>
                                                                        <w:bottom w:val="none" w:sz="0" w:space="0" w:color="auto"/>
                                                                        <w:right w:val="none" w:sz="0" w:space="0" w:color="auto"/>
                                                                      </w:divBdr>
                                                                    </w:div>
                                                                    <w:div w:id="872304968">
                                                                      <w:marLeft w:val="0"/>
                                                                      <w:marRight w:val="75"/>
                                                                      <w:marTop w:val="0"/>
                                                                      <w:marBottom w:val="75"/>
                                                                      <w:divBdr>
                                                                        <w:top w:val="none" w:sz="0" w:space="0" w:color="auto"/>
                                                                        <w:left w:val="none" w:sz="0" w:space="0" w:color="auto"/>
                                                                        <w:bottom w:val="none" w:sz="0" w:space="0" w:color="auto"/>
                                                                        <w:right w:val="none" w:sz="0" w:space="0" w:color="auto"/>
                                                                      </w:divBdr>
                                                                    </w:div>
                                                                    <w:div w:id="1258977349">
                                                                      <w:marLeft w:val="0"/>
                                                                      <w:marRight w:val="0"/>
                                                                      <w:marTop w:val="0"/>
                                                                      <w:marBottom w:val="0"/>
                                                                      <w:divBdr>
                                                                        <w:top w:val="none" w:sz="0" w:space="0" w:color="auto"/>
                                                                        <w:left w:val="none" w:sz="0" w:space="0" w:color="auto"/>
                                                                        <w:bottom w:val="none" w:sz="0" w:space="0" w:color="auto"/>
                                                                        <w:right w:val="none" w:sz="0" w:space="0" w:color="auto"/>
                                                                      </w:divBdr>
                                                                    </w:div>
                                                                  </w:divsChild>
                                                                </w:div>
                                                                <w:div w:id="1165820796">
                                                                  <w:marLeft w:val="0"/>
                                                                  <w:marRight w:val="0"/>
                                                                  <w:marTop w:val="0"/>
                                                                  <w:marBottom w:val="0"/>
                                                                  <w:divBdr>
                                                                    <w:top w:val="none" w:sz="0" w:space="0" w:color="auto"/>
                                                                    <w:left w:val="none" w:sz="0" w:space="0" w:color="auto"/>
                                                                    <w:bottom w:val="none" w:sz="0" w:space="0" w:color="auto"/>
                                                                    <w:right w:val="none" w:sz="0" w:space="0" w:color="auto"/>
                                                                  </w:divBdr>
                                                                  <w:divsChild>
                                                                    <w:div w:id="566111283">
                                                                      <w:marLeft w:val="0"/>
                                                                      <w:marRight w:val="0"/>
                                                                      <w:marTop w:val="0"/>
                                                                      <w:marBottom w:val="0"/>
                                                                      <w:divBdr>
                                                                        <w:top w:val="none" w:sz="0" w:space="0" w:color="auto"/>
                                                                        <w:left w:val="none" w:sz="0" w:space="0" w:color="auto"/>
                                                                        <w:bottom w:val="none" w:sz="0" w:space="0" w:color="auto"/>
                                                                        <w:right w:val="none" w:sz="0" w:space="0" w:color="auto"/>
                                                                      </w:divBdr>
                                                                    </w:div>
                                                                    <w:div w:id="848104997">
                                                                      <w:marLeft w:val="0"/>
                                                                      <w:marRight w:val="0"/>
                                                                      <w:marTop w:val="0"/>
                                                                      <w:marBottom w:val="0"/>
                                                                      <w:divBdr>
                                                                        <w:top w:val="none" w:sz="0" w:space="0" w:color="auto"/>
                                                                        <w:left w:val="none" w:sz="0" w:space="0" w:color="auto"/>
                                                                        <w:bottom w:val="none" w:sz="0" w:space="0" w:color="auto"/>
                                                                        <w:right w:val="none" w:sz="0" w:space="0" w:color="auto"/>
                                                                      </w:divBdr>
                                                                    </w:div>
                                                                    <w:div w:id="2132167763">
                                                                      <w:marLeft w:val="0"/>
                                                                      <w:marRight w:val="75"/>
                                                                      <w:marTop w:val="0"/>
                                                                      <w:marBottom w:val="75"/>
                                                                      <w:divBdr>
                                                                        <w:top w:val="none" w:sz="0" w:space="0" w:color="auto"/>
                                                                        <w:left w:val="none" w:sz="0" w:space="0" w:color="auto"/>
                                                                        <w:bottom w:val="none" w:sz="0" w:space="0" w:color="auto"/>
                                                                        <w:right w:val="none" w:sz="0" w:space="0" w:color="auto"/>
                                                                      </w:divBdr>
                                                                    </w:div>
                                                                  </w:divsChild>
                                                                </w:div>
                                                                <w:div w:id="1426270762">
                                                                  <w:marLeft w:val="0"/>
                                                                  <w:marRight w:val="0"/>
                                                                  <w:marTop w:val="0"/>
                                                                  <w:marBottom w:val="0"/>
                                                                  <w:divBdr>
                                                                    <w:top w:val="none" w:sz="0" w:space="0" w:color="auto"/>
                                                                    <w:left w:val="none" w:sz="0" w:space="0" w:color="auto"/>
                                                                    <w:bottom w:val="none" w:sz="0" w:space="0" w:color="auto"/>
                                                                    <w:right w:val="none" w:sz="0" w:space="0" w:color="auto"/>
                                                                  </w:divBdr>
                                                                  <w:divsChild>
                                                                    <w:div w:id="1258900672">
                                                                      <w:marLeft w:val="0"/>
                                                                      <w:marRight w:val="0"/>
                                                                      <w:marTop w:val="0"/>
                                                                      <w:marBottom w:val="0"/>
                                                                      <w:divBdr>
                                                                        <w:top w:val="none" w:sz="0" w:space="0" w:color="auto"/>
                                                                        <w:left w:val="none" w:sz="0" w:space="0" w:color="auto"/>
                                                                        <w:bottom w:val="none" w:sz="0" w:space="0" w:color="auto"/>
                                                                        <w:right w:val="none" w:sz="0" w:space="0" w:color="auto"/>
                                                                      </w:divBdr>
                                                                    </w:div>
                                                                    <w:div w:id="1555461514">
                                                                      <w:marLeft w:val="0"/>
                                                                      <w:marRight w:val="75"/>
                                                                      <w:marTop w:val="0"/>
                                                                      <w:marBottom w:val="75"/>
                                                                      <w:divBdr>
                                                                        <w:top w:val="none" w:sz="0" w:space="0" w:color="auto"/>
                                                                        <w:left w:val="none" w:sz="0" w:space="0" w:color="auto"/>
                                                                        <w:bottom w:val="none" w:sz="0" w:space="0" w:color="auto"/>
                                                                        <w:right w:val="none" w:sz="0" w:space="0" w:color="auto"/>
                                                                      </w:divBdr>
                                                                    </w:div>
                                                                    <w:div w:id="2143184655">
                                                                      <w:marLeft w:val="0"/>
                                                                      <w:marRight w:val="0"/>
                                                                      <w:marTop w:val="0"/>
                                                                      <w:marBottom w:val="0"/>
                                                                      <w:divBdr>
                                                                        <w:top w:val="none" w:sz="0" w:space="0" w:color="auto"/>
                                                                        <w:left w:val="none" w:sz="0" w:space="0" w:color="auto"/>
                                                                        <w:bottom w:val="none" w:sz="0" w:space="0" w:color="auto"/>
                                                                        <w:right w:val="none" w:sz="0" w:space="0" w:color="auto"/>
                                                                      </w:divBdr>
                                                                    </w:div>
                                                                  </w:divsChild>
                                                                </w:div>
                                                                <w:div w:id="1842968410">
                                                                  <w:marLeft w:val="0"/>
                                                                  <w:marRight w:val="0"/>
                                                                  <w:marTop w:val="0"/>
                                                                  <w:marBottom w:val="0"/>
                                                                  <w:divBdr>
                                                                    <w:top w:val="none" w:sz="0" w:space="0" w:color="auto"/>
                                                                    <w:left w:val="none" w:sz="0" w:space="0" w:color="auto"/>
                                                                    <w:bottom w:val="none" w:sz="0" w:space="0" w:color="auto"/>
                                                                    <w:right w:val="none" w:sz="0" w:space="0" w:color="auto"/>
                                                                  </w:divBdr>
                                                                  <w:divsChild>
                                                                    <w:div w:id="462577340">
                                                                      <w:marLeft w:val="0"/>
                                                                      <w:marRight w:val="0"/>
                                                                      <w:marTop w:val="0"/>
                                                                      <w:marBottom w:val="0"/>
                                                                      <w:divBdr>
                                                                        <w:top w:val="none" w:sz="0" w:space="0" w:color="auto"/>
                                                                        <w:left w:val="none" w:sz="0" w:space="0" w:color="auto"/>
                                                                        <w:bottom w:val="none" w:sz="0" w:space="0" w:color="auto"/>
                                                                        <w:right w:val="none" w:sz="0" w:space="0" w:color="auto"/>
                                                                      </w:divBdr>
                                                                    </w:div>
                                                                    <w:div w:id="494225751">
                                                                      <w:marLeft w:val="0"/>
                                                                      <w:marRight w:val="75"/>
                                                                      <w:marTop w:val="0"/>
                                                                      <w:marBottom w:val="75"/>
                                                                      <w:divBdr>
                                                                        <w:top w:val="none" w:sz="0" w:space="0" w:color="auto"/>
                                                                        <w:left w:val="none" w:sz="0" w:space="0" w:color="auto"/>
                                                                        <w:bottom w:val="none" w:sz="0" w:space="0" w:color="auto"/>
                                                                        <w:right w:val="none" w:sz="0" w:space="0" w:color="auto"/>
                                                                      </w:divBdr>
                                                                    </w:div>
                                                                    <w:div w:id="17818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2427115">
      <w:bodyDiv w:val="1"/>
      <w:marLeft w:val="0"/>
      <w:marRight w:val="0"/>
      <w:marTop w:val="0"/>
      <w:marBottom w:val="0"/>
      <w:divBdr>
        <w:top w:val="none" w:sz="0" w:space="0" w:color="auto"/>
        <w:left w:val="none" w:sz="0" w:space="0" w:color="auto"/>
        <w:bottom w:val="none" w:sz="0" w:space="0" w:color="auto"/>
        <w:right w:val="none" w:sz="0" w:space="0" w:color="auto"/>
      </w:divBdr>
      <w:divsChild>
        <w:div w:id="1063720913">
          <w:marLeft w:val="0"/>
          <w:marRight w:val="0"/>
          <w:marTop w:val="0"/>
          <w:marBottom w:val="0"/>
          <w:divBdr>
            <w:top w:val="none" w:sz="0" w:space="0" w:color="auto"/>
            <w:left w:val="none" w:sz="0" w:space="0" w:color="auto"/>
            <w:bottom w:val="none" w:sz="0" w:space="0" w:color="auto"/>
            <w:right w:val="none" w:sz="0" w:space="0" w:color="auto"/>
          </w:divBdr>
          <w:divsChild>
            <w:div w:id="350686824">
              <w:marLeft w:val="0"/>
              <w:marRight w:val="0"/>
              <w:marTop w:val="0"/>
              <w:marBottom w:val="0"/>
              <w:divBdr>
                <w:top w:val="none" w:sz="0" w:space="0" w:color="auto"/>
                <w:left w:val="none" w:sz="0" w:space="0" w:color="auto"/>
                <w:bottom w:val="none" w:sz="0" w:space="0" w:color="auto"/>
                <w:right w:val="none" w:sz="0" w:space="0" w:color="auto"/>
              </w:divBdr>
              <w:divsChild>
                <w:div w:id="2271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9281">
          <w:marLeft w:val="0"/>
          <w:marRight w:val="0"/>
          <w:marTop w:val="0"/>
          <w:marBottom w:val="0"/>
          <w:divBdr>
            <w:top w:val="none" w:sz="0" w:space="0" w:color="auto"/>
            <w:left w:val="none" w:sz="0" w:space="0" w:color="auto"/>
            <w:bottom w:val="none" w:sz="0" w:space="0" w:color="auto"/>
            <w:right w:val="none" w:sz="0" w:space="0" w:color="auto"/>
          </w:divBdr>
          <w:divsChild>
            <w:div w:id="120077595">
              <w:marLeft w:val="0"/>
              <w:marRight w:val="0"/>
              <w:marTop w:val="0"/>
              <w:marBottom w:val="15"/>
              <w:divBdr>
                <w:top w:val="none" w:sz="0" w:space="0" w:color="auto"/>
                <w:left w:val="none" w:sz="0" w:space="0" w:color="auto"/>
                <w:bottom w:val="none" w:sz="0" w:space="0" w:color="auto"/>
                <w:right w:val="none" w:sz="0" w:space="0" w:color="auto"/>
              </w:divBdr>
              <w:divsChild>
                <w:div w:id="190068169">
                  <w:marLeft w:val="0"/>
                  <w:marRight w:val="0"/>
                  <w:marTop w:val="0"/>
                  <w:marBottom w:val="0"/>
                  <w:divBdr>
                    <w:top w:val="none" w:sz="0" w:space="0" w:color="auto"/>
                    <w:left w:val="none" w:sz="0" w:space="0" w:color="auto"/>
                    <w:bottom w:val="none" w:sz="0" w:space="0" w:color="auto"/>
                    <w:right w:val="none" w:sz="0" w:space="0" w:color="auto"/>
                  </w:divBdr>
                  <w:divsChild>
                    <w:div w:id="569998668">
                      <w:marLeft w:val="0"/>
                      <w:marRight w:val="0"/>
                      <w:marTop w:val="0"/>
                      <w:marBottom w:val="0"/>
                      <w:divBdr>
                        <w:top w:val="none" w:sz="0" w:space="0" w:color="auto"/>
                        <w:left w:val="none" w:sz="0" w:space="0" w:color="auto"/>
                        <w:bottom w:val="none" w:sz="0" w:space="0" w:color="auto"/>
                        <w:right w:val="none" w:sz="0" w:space="0" w:color="auto"/>
                      </w:divBdr>
                      <w:divsChild>
                        <w:div w:id="101389764">
                          <w:marLeft w:val="0"/>
                          <w:marRight w:val="0"/>
                          <w:marTop w:val="0"/>
                          <w:marBottom w:val="0"/>
                          <w:divBdr>
                            <w:top w:val="single" w:sz="2" w:space="0" w:color="EEEEEE"/>
                            <w:left w:val="none" w:sz="0" w:space="0" w:color="auto"/>
                            <w:bottom w:val="none" w:sz="0" w:space="0" w:color="auto"/>
                            <w:right w:val="none" w:sz="0" w:space="0" w:color="auto"/>
                          </w:divBdr>
                          <w:divsChild>
                            <w:div w:id="1291589300">
                              <w:marLeft w:val="0"/>
                              <w:marRight w:val="0"/>
                              <w:marTop w:val="0"/>
                              <w:marBottom w:val="0"/>
                              <w:divBdr>
                                <w:top w:val="none" w:sz="0" w:space="0" w:color="auto"/>
                                <w:left w:val="none" w:sz="0" w:space="0" w:color="auto"/>
                                <w:bottom w:val="none" w:sz="0" w:space="0" w:color="auto"/>
                                <w:right w:val="none" w:sz="0" w:space="0" w:color="auto"/>
                              </w:divBdr>
                              <w:divsChild>
                                <w:div w:id="1934775904">
                                  <w:marLeft w:val="0"/>
                                  <w:marRight w:val="0"/>
                                  <w:marTop w:val="0"/>
                                  <w:marBottom w:val="0"/>
                                  <w:divBdr>
                                    <w:top w:val="none" w:sz="0" w:space="0" w:color="auto"/>
                                    <w:left w:val="none" w:sz="0" w:space="0" w:color="auto"/>
                                    <w:bottom w:val="none" w:sz="0" w:space="0" w:color="auto"/>
                                    <w:right w:val="none" w:sz="0" w:space="0" w:color="auto"/>
                                  </w:divBdr>
                                  <w:divsChild>
                                    <w:div w:id="655377389">
                                      <w:marLeft w:val="0"/>
                                      <w:marRight w:val="0"/>
                                      <w:marTop w:val="0"/>
                                      <w:marBottom w:val="0"/>
                                      <w:divBdr>
                                        <w:top w:val="none" w:sz="0" w:space="0" w:color="auto"/>
                                        <w:left w:val="none" w:sz="0" w:space="0" w:color="auto"/>
                                        <w:bottom w:val="none" w:sz="0" w:space="0" w:color="auto"/>
                                        <w:right w:val="none" w:sz="0" w:space="0" w:color="auto"/>
                                      </w:divBdr>
                                      <w:divsChild>
                                        <w:div w:id="684329565">
                                          <w:marLeft w:val="0"/>
                                          <w:marRight w:val="0"/>
                                          <w:marTop w:val="0"/>
                                          <w:marBottom w:val="0"/>
                                          <w:divBdr>
                                            <w:top w:val="none" w:sz="0" w:space="0" w:color="auto"/>
                                            <w:left w:val="none" w:sz="0" w:space="0" w:color="auto"/>
                                            <w:bottom w:val="none" w:sz="0" w:space="0" w:color="auto"/>
                                            <w:right w:val="none" w:sz="0" w:space="0" w:color="auto"/>
                                          </w:divBdr>
                                          <w:divsChild>
                                            <w:div w:id="132719669">
                                              <w:marLeft w:val="0"/>
                                              <w:marRight w:val="-3900"/>
                                              <w:marTop w:val="0"/>
                                              <w:marBottom w:val="0"/>
                                              <w:divBdr>
                                                <w:top w:val="none" w:sz="0" w:space="0" w:color="auto"/>
                                                <w:left w:val="none" w:sz="0" w:space="0" w:color="auto"/>
                                                <w:bottom w:val="none" w:sz="0" w:space="0" w:color="auto"/>
                                                <w:right w:val="none" w:sz="0" w:space="0" w:color="auto"/>
                                              </w:divBdr>
                                              <w:divsChild>
                                                <w:div w:id="857962381">
                                                  <w:marLeft w:val="0"/>
                                                  <w:marRight w:val="0"/>
                                                  <w:marTop w:val="0"/>
                                                  <w:marBottom w:val="0"/>
                                                  <w:divBdr>
                                                    <w:top w:val="none" w:sz="0" w:space="0" w:color="auto"/>
                                                    <w:left w:val="none" w:sz="0" w:space="0" w:color="auto"/>
                                                    <w:bottom w:val="none" w:sz="0" w:space="0" w:color="auto"/>
                                                    <w:right w:val="none" w:sz="0" w:space="0" w:color="auto"/>
                                                  </w:divBdr>
                                                  <w:divsChild>
                                                    <w:div w:id="991561753">
                                                      <w:marLeft w:val="225"/>
                                                      <w:marRight w:val="225"/>
                                                      <w:marTop w:val="0"/>
                                                      <w:marBottom w:val="0"/>
                                                      <w:divBdr>
                                                        <w:top w:val="none" w:sz="0" w:space="0" w:color="auto"/>
                                                        <w:left w:val="none" w:sz="0" w:space="0" w:color="auto"/>
                                                        <w:bottom w:val="none" w:sz="0" w:space="0" w:color="auto"/>
                                                        <w:right w:val="none" w:sz="0" w:space="0" w:color="auto"/>
                                                      </w:divBdr>
                                                      <w:divsChild>
                                                        <w:div w:id="10376927">
                                                          <w:marLeft w:val="0"/>
                                                          <w:marRight w:val="0"/>
                                                          <w:marTop w:val="450"/>
                                                          <w:marBottom w:val="0"/>
                                                          <w:divBdr>
                                                            <w:top w:val="none" w:sz="0" w:space="0" w:color="auto"/>
                                                            <w:left w:val="none" w:sz="0" w:space="0" w:color="auto"/>
                                                            <w:bottom w:val="none" w:sz="0" w:space="0" w:color="auto"/>
                                                            <w:right w:val="none" w:sz="0" w:space="0" w:color="auto"/>
                                                          </w:divBdr>
                                                          <w:divsChild>
                                                            <w:div w:id="1483307293">
                                                              <w:marLeft w:val="0"/>
                                                              <w:marRight w:val="0"/>
                                                              <w:marTop w:val="0"/>
                                                              <w:marBottom w:val="0"/>
                                                              <w:divBdr>
                                                                <w:top w:val="none" w:sz="0" w:space="0" w:color="auto"/>
                                                                <w:left w:val="none" w:sz="0" w:space="0" w:color="auto"/>
                                                                <w:bottom w:val="none" w:sz="0" w:space="0" w:color="auto"/>
                                                                <w:right w:val="none" w:sz="0" w:space="0" w:color="auto"/>
                                                              </w:divBdr>
                                                              <w:divsChild>
                                                                <w:div w:id="507863386">
                                                                  <w:marLeft w:val="0"/>
                                                                  <w:marRight w:val="0"/>
                                                                  <w:marTop w:val="0"/>
                                                                  <w:marBottom w:val="0"/>
                                                                  <w:divBdr>
                                                                    <w:top w:val="none" w:sz="0" w:space="0" w:color="auto"/>
                                                                    <w:left w:val="none" w:sz="0" w:space="0" w:color="auto"/>
                                                                    <w:bottom w:val="none" w:sz="0" w:space="0" w:color="auto"/>
                                                                    <w:right w:val="none" w:sz="0" w:space="0" w:color="auto"/>
                                                                  </w:divBdr>
                                                                </w:div>
                                                                <w:div w:id="873538887">
                                                                  <w:marLeft w:val="0"/>
                                                                  <w:marRight w:val="0"/>
                                                                  <w:marTop w:val="0"/>
                                                                  <w:marBottom w:val="0"/>
                                                                  <w:divBdr>
                                                                    <w:top w:val="none" w:sz="0" w:space="0" w:color="auto"/>
                                                                    <w:left w:val="none" w:sz="0" w:space="0" w:color="auto"/>
                                                                    <w:bottom w:val="none" w:sz="0" w:space="0" w:color="auto"/>
                                                                    <w:right w:val="none" w:sz="0" w:space="0" w:color="auto"/>
                                                                  </w:divBdr>
                                                                  <w:divsChild>
                                                                    <w:div w:id="810748706">
                                                                      <w:marLeft w:val="0"/>
                                                                      <w:marRight w:val="0"/>
                                                                      <w:marTop w:val="0"/>
                                                                      <w:marBottom w:val="0"/>
                                                                      <w:divBdr>
                                                                        <w:top w:val="none" w:sz="0" w:space="0" w:color="auto"/>
                                                                        <w:left w:val="none" w:sz="0" w:space="0" w:color="auto"/>
                                                                        <w:bottom w:val="none" w:sz="0" w:space="0" w:color="auto"/>
                                                                        <w:right w:val="none" w:sz="0" w:space="0" w:color="auto"/>
                                                                      </w:divBdr>
                                                                      <w:divsChild>
                                                                        <w:div w:id="383020217">
                                                                          <w:marLeft w:val="0"/>
                                                                          <w:marRight w:val="0"/>
                                                                          <w:marTop w:val="0"/>
                                                                          <w:marBottom w:val="0"/>
                                                                          <w:divBdr>
                                                                            <w:top w:val="none" w:sz="0" w:space="0" w:color="auto"/>
                                                                            <w:left w:val="none" w:sz="0" w:space="0" w:color="auto"/>
                                                                            <w:bottom w:val="none" w:sz="0" w:space="0" w:color="auto"/>
                                                                            <w:right w:val="none" w:sz="0" w:space="0" w:color="auto"/>
                                                                          </w:divBdr>
                                                                        </w:div>
                                                                        <w:div w:id="6726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490">
                                                                  <w:marLeft w:val="0"/>
                                                                  <w:marRight w:val="0"/>
                                                                  <w:marTop w:val="0"/>
                                                                  <w:marBottom w:val="0"/>
                                                                  <w:divBdr>
                                                                    <w:top w:val="none" w:sz="0" w:space="0" w:color="auto"/>
                                                                    <w:left w:val="none" w:sz="0" w:space="0" w:color="auto"/>
                                                                    <w:bottom w:val="none" w:sz="0" w:space="0" w:color="auto"/>
                                                                    <w:right w:val="none" w:sz="0" w:space="0" w:color="auto"/>
                                                                  </w:divBdr>
                                                                  <w:divsChild>
                                                                    <w:div w:id="627779549">
                                                                      <w:marLeft w:val="0"/>
                                                                      <w:marRight w:val="0"/>
                                                                      <w:marTop w:val="0"/>
                                                                      <w:marBottom w:val="0"/>
                                                                      <w:divBdr>
                                                                        <w:top w:val="none" w:sz="0" w:space="0" w:color="auto"/>
                                                                        <w:left w:val="none" w:sz="0" w:space="0" w:color="auto"/>
                                                                        <w:bottom w:val="none" w:sz="0" w:space="0" w:color="auto"/>
                                                                        <w:right w:val="none" w:sz="0" w:space="0" w:color="auto"/>
                                                                      </w:divBdr>
                                                                      <w:divsChild>
                                                                        <w:div w:id="904145495">
                                                                          <w:marLeft w:val="0"/>
                                                                          <w:marRight w:val="0"/>
                                                                          <w:marTop w:val="0"/>
                                                                          <w:marBottom w:val="0"/>
                                                                          <w:divBdr>
                                                                            <w:top w:val="none" w:sz="0" w:space="0" w:color="auto"/>
                                                                            <w:left w:val="none" w:sz="0" w:space="0" w:color="auto"/>
                                                                            <w:bottom w:val="none" w:sz="0" w:space="0" w:color="auto"/>
                                                                            <w:right w:val="none" w:sz="0" w:space="0" w:color="auto"/>
                                                                          </w:divBdr>
                                                                        </w:div>
                                                                        <w:div w:id="18370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3402">
                                                          <w:marLeft w:val="0"/>
                                                          <w:marRight w:val="0"/>
                                                          <w:marTop w:val="450"/>
                                                          <w:marBottom w:val="450"/>
                                                          <w:divBdr>
                                                            <w:top w:val="none" w:sz="0" w:space="0" w:color="auto"/>
                                                            <w:left w:val="none" w:sz="0" w:space="0" w:color="auto"/>
                                                            <w:bottom w:val="none" w:sz="0" w:space="0" w:color="auto"/>
                                                            <w:right w:val="none" w:sz="0" w:space="0" w:color="auto"/>
                                                          </w:divBdr>
                                                        </w:div>
                                                        <w:div w:id="1343626887">
                                                          <w:marLeft w:val="0"/>
                                                          <w:marRight w:val="0"/>
                                                          <w:marTop w:val="450"/>
                                                          <w:marBottom w:val="450"/>
                                                          <w:divBdr>
                                                            <w:top w:val="none" w:sz="0" w:space="0" w:color="auto"/>
                                                            <w:left w:val="none" w:sz="0" w:space="0" w:color="auto"/>
                                                            <w:bottom w:val="none" w:sz="0" w:space="0" w:color="auto"/>
                                                            <w:right w:val="none" w:sz="0" w:space="0" w:color="auto"/>
                                                          </w:divBdr>
                                                        </w:div>
                                                        <w:div w:id="1420563857">
                                                          <w:marLeft w:val="0"/>
                                                          <w:marRight w:val="0"/>
                                                          <w:marTop w:val="450"/>
                                                          <w:marBottom w:val="450"/>
                                                          <w:divBdr>
                                                            <w:top w:val="none" w:sz="0" w:space="0" w:color="auto"/>
                                                            <w:left w:val="none" w:sz="0" w:space="0" w:color="auto"/>
                                                            <w:bottom w:val="none" w:sz="0" w:space="0" w:color="auto"/>
                                                            <w:right w:val="none" w:sz="0" w:space="0" w:color="auto"/>
                                                          </w:divBdr>
                                                        </w:div>
                                                        <w:div w:id="1449005521">
                                                          <w:marLeft w:val="0"/>
                                                          <w:marRight w:val="0"/>
                                                          <w:marTop w:val="0"/>
                                                          <w:marBottom w:val="450"/>
                                                          <w:divBdr>
                                                            <w:top w:val="none" w:sz="0" w:space="0" w:color="auto"/>
                                                            <w:left w:val="none" w:sz="0" w:space="0" w:color="auto"/>
                                                            <w:bottom w:val="none" w:sz="0" w:space="0" w:color="auto"/>
                                                            <w:right w:val="none" w:sz="0" w:space="0" w:color="auto"/>
                                                          </w:divBdr>
                                                          <w:divsChild>
                                                            <w:div w:id="1970669504">
                                                              <w:marLeft w:val="0"/>
                                                              <w:marRight w:val="0"/>
                                                              <w:marTop w:val="0"/>
                                                              <w:marBottom w:val="0"/>
                                                              <w:divBdr>
                                                                <w:top w:val="none" w:sz="0" w:space="0" w:color="auto"/>
                                                                <w:left w:val="none" w:sz="0" w:space="0" w:color="auto"/>
                                                                <w:bottom w:val="none" w:sz="0" w:space="0" w:color="auto"/>
                                                                <w:right w:val="none" w:sz="0" w:space="0" w:color="auto"/>
                                                              </w:divBdr>
                                                              <w:divsChild>
                                                                <w:div w:id="184441443">
                                                                  <w:marLeft w:val="0"/>
                                                                  <w:marRight w:val="0"/>
                                                                  <w:marTop w:val="0"/>
                                                                  <w:marBottom w:val="0"/>
                                                                  <w:divBdr>
                                                                    <w:top w:val="none" w:sz="0" w:space="0" w:color="auto"/>
                                                                    <w:left w:val="none" w:sz="0" w:space="0" w:color="auto"/>
                                                                    <w:bottom w:val="none" w:sz="0" w:space="0" w:color="auto"/>
                                                                    <w:right w:val="none" w:sz="0" w:space="0" w:color="auto"/>
                                                                  </w:divBdr>
                                                                  <w:divsChild>
                                                                    <w:div w:id="404960342">
                                                                      <w:marLeft w:val="0"/>
                                                                      <w:marRight w:val="75"/>
                                                                      <w:marTop w:val="0"/>
                                                                      <w:marBottom w:val="75"/>
                                                                      <w:divBdr>
                                                                        <w:top w:val="none" w:sz="0" w:space="0" w:color="auto"/>
                                                                        <w:left w:val="none" w:sz="0" w:space="0" w:color="auto"/>
                                                                        <w:bottom w:val="none" w:sz="0" w:space="0" w:color="auto"/>
                                                                        <w:right w:val="none" w:sz="0" w:space="0" w:color="auto"/>
                                                                      </w:divBdr>
                                                                    </w:div>
                                                                    <w:div w:id="564220097">
                                                                      <w:marLeft w:val="0"/>
                                                                      <w:marRight w:val="0"/>
                                                                      <w:marTop w:val="0"/>
                                                                      <w:marBottom w:val="0"/>
                                                                      <w:divBdr>
                                                                        <w:top w:val="none" w:sz="0" w:space="0" w:color="auto"/>
                                                                        <w:left w:val="none" w:sz="0" w:space="0" w:color="auto"/>
                                                                        <w:bottom w:val="none" w:sz="0" w:space="0" w:color="auto"/>
                                                                        <w:right w:val="none" w:sz="0" w:space="0" w:color="auto"/>
                                                                      </w:divBdr>
                                                                    </w:div>
                                                                    <w:div w:id="1350721287">
                                                                      <w:marLeft w:val="0"/>
                                                                      <w:marRight w:val="0"/>
                                                                      <w:marTop w:val="0"/>
                                                                      <w:marBottom w:val="0"/>
                                                                      <w:divBdr>
                                                                        <w:top w:val="none" w:sz="0" w:space="0" w:color="auto"/>
                                                                        <w:left w:val="none" w:sz="0" w:space="0" w:color="auto"/>
                                                                        <w:bottom w:val="none" w:sz="0" w:space="0" w:color="auto"/>
                                                                        <w:right w:val="none" w:sz="0" w:space="0" w:color="auto"/>
                                                                      </w:divBdr>
                                                                    </w:div>
                                                                  </w:divsChild>
                                                                </w:div>
                                                                <w:div w:id="1087576380">
                                                                  <w:marLeft w:val="0"/>
                                                                  <w:marRight w:val="0"/>
                                                                  <w:marTop w:val="0"/>
                                                                  <w:marBottom w:val="0"/>
                                                                  <w:divBdr>
                                                                    <w:top w:val="none" w:sz="0" w:space="0" w:color="auto"/>
                                                                    <w:left w:val="none" w:sz="0" w:space="0" w:color="auto"/>
                                                                    <w:bottom w:val="none" w:sz="0" w:space="0" w:color="auto"/>
                                                                    <w:right w:val="none" w:sz="0" w:space="0" w:color="auto"/>
                                                                  </w:divBdr>
                                                                  <w:divsChild>
                                                                    <w:div w:id="238058650">
                                                                      <w:marLeft w:val="0"/>
                                                                      <w:marRight w:val="0"/>
                                                                      <w:marTop w:val="0"/>
                                                                      <w:marBottom w:val="0"/>
                                                                      <w:divBdr>
                                                                        <w:top w:val="none" w:sz="0" w:space="0" w:color="auto"/>
                                                                        <w:left w:val="none" w:sz="0" w:space="0" w:color="auto"/>
                                                                        <w:bottom w:val="none" w:sz="0" w:space="0" w:color="auto"/>
                                                                        <w:right w:val="none" w:sz="0" w:space="0" w:color="auto"/>
                                                                      </w:divBdr>
                                                                    </w:div>
                                                                    <w:div w:id="1640114509">
                                                                      <w:marLeft w:val="0"/>
                                                                      <w:marRight w:val="0"/>
                                                                      <w:marTop w:val="0"/>
                                                                      <w:marBottom w:val="0"/>
                                                                      <w:divBdr>
                                                                        <w:top w:val="none" w:sz="0" w:space="0" w:color="auto"/>
                                                                        <w:left w:val="none" w:sz="0" w:space="0" w:color="auto"/>
                                                                        <w:bottom w:val="none" w:sz="0" w:space="0" w:color="auto"/>
                                                                        <w:right w:val="none" w:sz="0" w:space="0" w:color="auto"/>
                                                                      </w:divBdr>
                                                                    </w:div>
                                                                    <w:div w:id="1716351607">
                                                                      <w:marLeft w:val="0"/>
                                                                      <w:marRight w:val="75"/>
                                                                      <w:marTop w:val="0"/>
                                                                      <w:marBottom w:val="75"/>
                                                                      <w:divBdr>
                                                                        <w:top w:val="none" w:sz="0" w:space="0" w:color="auto"/>
                                                                        <w:left w:val="none" w:sz="0" w:space="0" w:color="auto"/>
                                                                        <w:bottom w:val="none" w:sz="0" w:space="0" w:color="auto"/>
                                                                        <w:right w:val="none" w:sz="0" w:space="0" w:color="auto"/>
                                                                      </w:divBdr>
                                                                    </w:div>
                                                                  </w:divsChild>
                                                                </w:div>
                                                                <w:div w:id="1134442349">
                                                                  <w:marLeft w:val="0"/>
                                                                  <w:marRight w:val="0"/>
                                                                  <w:marTop w:val="0"/>
                                                                  <w:marBottom w:val="0"/>
                                                                  <w:divBdr>
                                                                    <w:top w:val="none" w:sz="0" w:space="0" w:color="auto"/>
                                                                    <w:left w:val="none" w:sz="0" w:space="0" w:color="auto"/>
                                                                    <w:bottom w:val="none" w:sz="0" w:space="0" w:color="auto"/>
                                                                    <w:right w:val="none" w:sz="0" w:space="0" w:color="auto"/>
                                                                  </w:divBdr>
                                                                  <w:divsChild>
                                                                    <w:div w:id="372928059">
                                                                      <w:marLeft w:val="0"/>
                                                                      <w:marRight w:val="75"/>
                                                                      <w:marTop w:val="0"/>
                                                                      <w:marBottom w:val="75"/>
                                                                      <w:divBdr>
                                                                        <w:top w:val="none" w:sz="0" w:space="0" w:color="auto"/>
                                                                        <w:left w:val="none" w:sz="0" w:space="0" w:color="auto"/>
                                                                        <w:bottom w:val="none" w:sz="0" w:space="0" w:color="auto"/>
                                                                        <w:right w:val="none" w:sz="0" w:space="0" w:color="auto"/>
                                                                      </w:divBdr>
                                                                    </w:div>
                                                                    <w:div w:id="1846553278">
                                                                      <w:marLeft w:val="0"/>
                                                                      <w:marRight w:val="0"/>
                                                                      <w:marTop w:val="0"/>
                                                                      <w:marBottom w:val="0"/>
                                                                      <w:divBdr>
                                                                        <w:top w:val="none" w:sz="0" w:space="0" w:color="auto"/>
                                                                        <w:left w:val="none" w:sz="0" w:space="0" w:color="auto"/>
                                                                        <w:bottom w:val="none" w:sz="0" w:space="0" w:color="auto"/>
                                                                        <w:right w:val="none" w:sz="0" w:space="0" w:color="auto"/>
                                                                      </w:divBdr>
                                                                    </w:div>
                                                                    <w:div w:id="1886063059">
                                                                      <w:marLeft w:val="0"/>
                                                                      <w:marRight w:val="0"/>
                                                                      <w:marTop w:val="0"/>
                                                                      <w:marBottom w:val="0"/>
                                                                      <w:divBdr>
                                                                        <w:top w:val="none" w:sz="0" w:space="0" w:color="auto"/>
                                                                        <w:left w:val="none" w:sz="0" w:space="0" w:color="auto"/>
                                                                        <w:bottom w:val="none" w:sz="0" w:space="0" w:color="auto"/>
                                                                        <w:right w:val="none" w:sz="0" w:space="0" w:color="auto"/>
                                                                      </w:divBdr>
                                                                    </w:div>
                                                                  </w:divsChild>
                                                                </w:div>
                                                                <w:div w:id="1386875454">
                                                                  <w:marLeft w:val="0"/>
                                                                  <w:marRight w:val="0"/>
                                                                  <w:marTop w:val="0"/>
                                                                  <w:marBottom w:val="0"/>
                                                                  <w:divBdr>
                                                                    <w:top w:val="none" w:sz="0" w:space="0" w:color="auto"/>
                                                                    <w:left w:val="none" w:sz="0" w:space="0" w:color="auto"/>
                                                                    <w:bottom w:val="none" w:sz="0" w:space="0" w:color="auto"/>
                                                                    <w:right w:val="none" w:sz="0" w:space="0" w:color="auto"/>
                                                                  </w:divBdr>
                                                                  <w:divsChild>
                                                                    <w:div w:id="196965578">
                                                                      <w:marLeft w:val="0"/>
                                                                      <w:marRight w:val="0"/>
                                                                      <w:marTop w:val="0"/>
                                                                      <w:marBottom w:val="0"/>
                                                                      <w:divBdr>
                                                                        <w:top w:val="none" w:sz="0" w:space="0" w:color="auto"/>
                                                                        <w:left w:val="none" w:sz="0" w:space="0" w:color="auto"/>
                                                                        <w:bottom w:val="none" w:sz="0" w:space="0" w:color="auto"/>
                                                                        <w:right w:val="none" w:sz="0" w:space="0" w:color="auto"/>
                                                                      </w:divBdr>
                                                                    </w:div>
                                                                    <w:div w:id="410466977">
                                                                      <w:marLeft w:val="0"/>
                                                                      <w:marRight w:val="0"/>
                                                                      <w:marTop w:val="0"/>
                                                                      <w:marBottom w:val="0"/>
                                                                      <w:divBdr>
                                                                        <w:top w:val="none" w:sz="0" w:space="0" w:color="auto"/>
                                                                        <w:left w:val="none" w:sz="0" w:space="0" w:color="auto"/>
                                                                        <w:bottom w:val="none" w:sz="0" w:space="0" w:color="auto"/>
                                                                        <w:right w:val="none" w:sz="0" w:space="0" w:color="auto"/>
                                                                      </w:divBdr>
                                                                    </w:div>
                                                                    <w:div w:id="1717196866">
                                                                      <w:marLeft w:val="0"/>
                                                                      <w:marRight w:val="75"/>
                                                                      <w:marTop w:val="0"/>
                                                                      <w:marBottom w:val="75"/>
                                                                      <w:divBdr>
                                                                        <w:top w:val="none" w:sz="0" w:space="0" w:color="auto"/>
                                                                        <w:left w:val="none" w:sz="0" w:space="0" w:color="auto"/>
                                                                        <w:bottom w:val="none" w:sz="0" w:space="0" w:color="auto"/>
                                                                        <w:right w:val="none" w:sz="0" w:space="0" w:color="auto"/>
                                                                      </w:divBdr>
                                                                    </w:div>
                                                                  </w:divsChild>
                                                                </w:div>
                                                                <w:div w:id="1610813770">
                                                                  <w:marLeft w:val="0"/>
                                                                  <w:marRight w:val="0"/>
                                                                  <w:marTop w:val="0"/>
                                                                  <w:marBottom w:val="0"/>
                                                                  <w:divBdr>
                                                                    <w:top w:val="none" w:sz="0" w:space="0" w:color="auto"/>
                                                                    <w:left w:val="none" w:sz="0" w:space="0" w:color="auto"/>
                                                                    <w:bottom w:val="none" w:sz="0" w:space="0" w:color="auto"/>
                                                                    <w:right w:val="none" w:sz="0" w:space="0" w:color="auto"/>
                                                                  </w:divBdr>
                                                                  <w:divsChild>
                                                                    <w:div w:id="165289404">
                                                                      <w:marLeft w:val="0"/>
                                                                      <w:marRight w:val="0"/>
                                                                      <w:marTop w:val="0"/>
                                                                      <w:marBottom w:val="0"/>
                                                                      <w:divBdr>
                                                                        <w:top w:val="none" w:sz="0" w:space="0" w:color="auto"/>
                                                                        <w:left w:val="none" w:sz="0" w:space="0" w:color="auto"/>
                                                                        <w:bottom w:val="none" w:sz="0" w:space="0" w:color="auto"/>
                                                                        <w:right w:val="none" w:sz="0" w:space="0" w:color="auto"/>
                                                                      </w:divBdr>
                                                                    </w:div>
                                                                    <w:div w:id="1308435127">
                                                                      <w:marLeft w:val="0"/>
                                                                      <w:marRight w:val="0"/>
                                                                      <w:marTop w:val="0"/>
                                                                      <w:marBottom w:val="0"/>
                                                                      <w:divBdr>
                                                                        <w:top w:val="none" w:sz="0" w:space="0" w:color="auto"/>
                                                                        <w:left w:val="none" w:sz="0" w:space="0" w:color="auto"/>
                                                                        <w:bottom w:val="none" w:sz="0" w:space="0" w:color="auto"/>
                                                                        <w:right w:val="none" w:sz="0" w:space="0" w:color="auto"/>
                                                                      </w:divBdr>
                                                                    </w:div>
                                                                    <w:div w:id="1537887618">
                                                                      <w:marLeft w:val="0"/>
                                                                      <w:marRight w:val="75"/>
                                                                      <w:marTop w:val="0"/>
                                                                      <w:marBottom w:val="75"/>
                                                                      <w:divBdr>
                                                                        <w:top w:val="none" w:sz="0" w:space="0" w:color="auto"/>
                                                                        <w:left w:val="none" w:sz="0" w:space="0" w:color="auto"/>
                                                                        <w:bottom w:val="none" w:sz="0" w:space="0" w:color="auto"/>
                                                                        <w:right w:val="none" w:sz="0" w:space="0" w:color="auto"/>
                                                                      </w:divBdr>
                                                                    </w:div>
                                                                  </w:divsChild>
                                                                </w:div>
                                                                <w:div w:id="1869566018">
                                                                  <w:marLeft w:val="0"/>
                                                                  <w:marRight w:val="0"/>
                                                                  <w:marTop w:val="0"/>
                                                                  <w:marBottom w:val="0"/>
                                                                  <w:divBdr>
                                                                    <w:top w:val="none" w:sz="0" w:space="0" w:color="auto"/>
                                                                    <w:left w:val="none" w:sz="0" w:space="0" w:color="auto"/>
                                                                    <w:bottom w:val="none" w:sz="0" w:space="0" w:color="auto"/>
                                                                    <w:right w:val="none" w:sz="0" w:space="0" w:color="auto"/>
                                                                  </w:divBdr>
                                                                  <w:divsChild>
                                                                    <w:div w:id="1395548342">
                                                                      <w:marLeft w:val="0"/>
                                                                      <w:marRight w:val="75"/>
                                                                      <w:marTop w:val="0"/>
                                                                      <w:marBottom w:val="75"/>
                                                                      <w:divBdr>
                                                                        <w:top w:val="none" w:sz="0" w:space="0" w:color="auto"/>
                                                                        <w:left w:val="none" w:sz="0" w:space="0" w:color="auto"/>
                                                                        <w:bottom w:val="none" w:sz="0" w:space="0" w:color="auto"/>
                                                                        <w:right w:val="none" w:sz="0" w:space="0" w:color="auto"/>
                                                                      </w:divBdr>
                                                                    </w:div>
                                                                    <w:div w:id="1431509470">
                                                                      <w:marLeft w:val="0"/>
                                                                      <w:marRight w:val="0"/>
                                                                      <w:marTop w:val="0"/>
                                                                      <w:marBottom w:val="0"/>
                                                                      <w:divBdr>
                                                                        <w:top w:val="none" w:sz="0" w:space="0" w:color="auto"/>
                                                                        <w:left w:val="none" w:sz="0" w:space="0" w:color="auto"/>
                                                                        <w:bottom w:val="none" w:sz="0" w:space="0" w:color="auto"/>
                                                                        <w:right w:val="none" w:sz="0" w:space="0" w:color="auto"/>
                                                                      </w:divBdr>
                                                                    </w:div>
                                                                    <w:div w:id="2068843610">
                                                                      <w:marLeft w:val="0"/>
                                                                      <w:marRight w:val="0"/>
                                                                      <w:marTop w:val="0"/>
                                                                      <w:marBottom w:val="0"/>
                                                                      <w:divBdr>
                                                                        <w:top w:val="none" w:sz="0" w:space="0" w:color="auto"/>
                                                                        <w:left w:val="none" w:sz="0" w:space="0" w:color="auto"/>
                                                                        <w:bottom w:val="none" w:sz="0" w:space="0" w:color="auto"/>
                                                                        <w:right w:val="none" w:sz="0" w:space="0" w:color="auto"/>
                                                                      </w:divBdr>
                                                                    </w:div>
                                                                  </w:divsChild>
                                                                </w:div>
                                                                <w:div w:id="1953660686">
                                                                  <w:marLeft w:val="0"/>
                                                                  <w:marRight w:val="0"/>
                                                                  <w:marTop w:val="0"/>
                                                                  <w:marBottom w:val="0"/>
                                                                  <w:divBdr>
                                                                    <w:top w:val="none" w:sz="0" w:space="0" w:color="auto"/>
                                                                    <w:left w:val="none" w:sz="0" w:space="0" w:color="auto"/>
                                                                    <w:bottom w:val="none" w:sz="0" w:space="0" w:color="auto"/>
                                                                    <w:right w:val="none" w:sz="0" w:space="0" w:color="auto"/>
                                                                  </w:divBdr>
                                                                  <w:divsChild>
                                                                    <w:div w:id="379717752">
                                                                      <w:marLeft w:val="0"/>
                                                                      <w:marRight w:val="0"/>
                                                                      <w:marTop w:val="0"/>
                                                                      <w:marBottom w:val="0"/>
                                                                      <w:divBdr>
                                                                        <w:top w:val="none" w:sz="0" w:space="0" w:color="auto"/>
                                                                        <w:left w:val="none" w:sz="0" w:space="0" w:color="auto"/>
                                                                        <w:bottom w:val="none" w:sz="0" w:space="0" w:color="auto"/>
                                                                        <w:right w:val="none" w:sz="0" w:space="0" w:color="auto"/>
                                                                      </w:divBdr>
                                                                    </w:div>
                                                                    <w:div w:id="572424052">
                                                                      <w:marLeft w:val="0"/>
                                                                      <w:marRight w:val="75"/>
                                                                      <w:marTop w:val="0"/>
                                                                      <w:marBottom w:val="75"/>
                                                                      <w:divBdr>
                                                                        <w:top w:val="none" w:sz="0" w:space="0" w:color="auto"/>
                                                                        <w:left w:val="none" w:sz="0" w:space="0" w:color="auto"/>
                                                                        <w:bottom w:val="none" w:sz="0" w:space="0" w:color="auto"/>
                                                                        <w:right w:val="none" w:sz="0" w:space="0" w:color="auto"/>
                                                                      </w:divBdr>
                                                                    </w:div>
                                                                    <w:div w:id="9095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0133">
                                                          <w:marLeft w:val="0"/>
                                                          <w:marRight w:val="0"/>
                                                          <w:marTop w:val="450"/>
                                                          <w:marBottom w:val="450"/>
                                                          <w:divBdr>
                                                            <w:top w:val="none" w:sz="0" w:space="0" w:color="auto"/>
                                                            <w:left w:val="none" w:sz="0" w:space="0" w:color="auto"/>
                                                            <w:bottom w:val="none" w:sz="0" w:space="0" w:color="auto"/>
                                                            <w:right w:val="none" w:sz="0" w:space="0" w:color="auto"/>
                                                          </w:divBdr>
                                                          <w:divsChild>
                                                            <w:div w:id="1986155862">
                                                              <w:marLeft w:val="0"/>
                                                              <w:marRight w:val="0"/>
                                                              <w:marTop w:val="0"/>
                                                              <w:marBottom w:val="0"/>
                                                              <w:divBdr>
                                                                <w:top w:val="none" w:sz="0" w:space="0" w:color="auto"/>
                                                                <w:left w:val="none" w:sz="0" w:space="0" w:color="auto"/>
                                                                <w:bottom w:val="none" w:sz="0" w:space="0" w:color="auto"/>
                                                                <w:right w:val="none" w:sz="0" w:space="0" w:color="auto"/>
                                                              </w:divBdr>
                                                            </w:div>
                                                          </w:divsChild>
                                                        </w:div>
                                                        <w:div w:id="1882933452">
                                                          <w:marLeft w:val="0"/>
                                                          <w:marRight w:val="0"/>
                                                          <w:marTop w:val="450"/>
                                                          <w:marBottom w:val="450"/>
                                                          <w:divBdr>
                                                            <w:top w:val="none" w:sz="0" w:space="0" w:color="auto"/>
                                                            <w:left w:val="none" w:sz="0" w:space="0" w:color="auto"/>
                                                            <w:bottom w:val="none" w:sz="0" w:space="0" w:color="auto"/>
                                                            <w:right w:val="none" w:sz="0" w:space="0" w:color="auto"/>
                                                          </w:divBdr>
                                                          <w:divsChild>
                                                            <w:div w:id="1313870508">
                                                              <w:marLeft w:val="0"/>
                                                              <w:marRight w:val="0"/>
                                                              <w:marTop w:val="0"/>
                                                              <w:marBottom w:val="0"/>
                                                              <w:divBdr>
                                                                <w:top w:val="none" w:sz="0" w:space="0" w:color="auto"/>
                                                                <w:left w:val="none" w:sz="0" w:space="0" w:color="auto"/>
                                                                <w:bottom w:val="none" w:sz="0" w:space="0" w:color="auto"/>
                                                                <w:right w:val="none" w:sz="0" w:space="0" w:color="auto"/>
                                                              </w:divBdr>
                                                              <w:divsChild>
                                                                <w:div w:id="12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59479">
                                              <w:marLeft w:val="0"/>
                                              <w:marRight w:val="0"/>
                                              <w:marTop w:val="0"/>
                                              <w:marBottom w:val="0"/>
                                              <w:divBdr>
                                                <w:top w:val="none" w:sz="0" w:space="0" w:color="auto"/>
                                                <w:left w:val="none" w:sz="0" w:space="0" w:color="auto"/>
                                                <w:bottom w:val="none" w:sz="0" w:space="0" w:color="auto"/>
                                                <w:right w:val="none" w:sz="0" w:space="0" w:color="auto"/>
                                              </w:divBdr>
                                              <w:divsChild>
                                                <w:div w:id="580873005">
                                                  <w:marLeft w:val="0"/>
                                                  <w:marRight w:val="0"/>
                                                  <w:marTop w:val="0"/>
                                                  <w:marBottom w:val="0"/>
                                                  <w:divBdr>
                                                    <w:top w:val="none" w:sz="0" w:space="0" w:color="auto"/>
                                                    <w:left w:val="none" w:sz="0" w:space="0" w:color="auto"/>
                                                    <w:bottom w:val="none" w:sz="0" w:space="0" w:color="auto"/>
                                                    <w:right w:val="none" w:sz="0" w:space="0" w:color="auto"/>
                                                  </w:divBdr>
                                                  <w:divsChild>
                                                    <w:div w:id="1134636660">
                                                      <w:marLeft w:val="225"/>
                                                      <w:marRight w:val="225"/>
                                                      <w:marTop w:val="0"/>
                                                      <w:marBottom w:val="0"/>
                                                      <w:divBdr>
                                                        <w:top w:val="none" w:sz="0" w:space="0" w:color="auto"/>
                                                        <w:left w:val="none" w:sz="0" w:space="0" w:color="auto"/>
                                                        <w:bottom w:val="none" w:sz="0" w:space="0" w:color="auto"/>
                                                        <w:right w:val="none" w:sz="0" w:space="0" w:color="auto"/>
                                                      </w:divBdr>
                                                      <w:divsChild>
                                                        <w:div w:id="246618018">
                                                          <w:marLeft w:val="0"/>
                                                          <w:marRight w:val="0"/>
                                                          <w:marTop w:val="0"/>
                                                          <w:marBottom w:val="0"/>
                                                          <w:divBdr>
                                                            <w:top w:val="none" w:sz="0" w:space="0" w:color="auto"/>
                                                            <w:left w:val="none" w:sz="0" w:space="0" w:color="auto"/>
                                                            <w:bottom w:val="none" w:sz="0" w:space="0" w:color="auto"/>
                                                            <w:right w:val="none" w:sz="0" w:space="0" w:color="auto"/>
                                                          </w:divBdr>
                                                          <w:divsChild>
                                                            <w:div w:id="1126122915">
                                                              <w:marLeft w:val="0"/>
                                                              <w:marRight w:val="0"/>
                                                              <w:marTop w:val="0"/>
                                                              <w:marBottom w:val="0"/>
                                                              <w:divBdr>
                                                                <w:top w:val="none" w:sz="0" w:space="0" w:color="auto"/>
                                                                <w:left w:val="none" w:sz="0" w:space="0" w:color="auto"/>
                                                                <w:bottom w:val="none" w:sz="0" w:space="0" w:color="auto"/>
                                                                <w:right w:val="none" w:sz="0" w:space="0" w:color="auto"/>
                                                              </w:divBdr>
                                                              <w:divsChild>
                                                                <w:div w:id="1498350861">
                                                                  <w:marLeft w:val="0"/>
                                                                  <w:marRight w:val="0"/>
                                                                  <w:marTop w:val="0"/>
                                                                  <w:marBottom w:val="0"/>
                                                                  <w:divBdr>
                                                                    <w:top w:val="none" w:sz="0" w:space="0" w:color="auto"/>
                                                                    <w:left w:val="none" w:sz="0" w:space="0" w:color="auto"/>
                                                                    <w:bottom w:val="none" w:sz="0" w:space="0" w:color="auto"/>
                                                                    <w:right w:val="none" w:sz="0" w:space="0" w:color="auto"/>
                                                                  </w:divBdr>
                                                                </w:div>
                                                              </w:divsChild>
                                                            </w:div>
                                                            <w:div w:id="1719351369">
                                                              <w:marLeft w:val="0"/>
                                                              <w:marRight w:val="0"/>
                                                              <w:marTop w:val="0"/>
                                                              <w:marBottom w:val="0"/>
                                                              <w:divBdr>
                                                                <w:top w:val="none" w:sz="0" w:space="0" w:color="auto"/>
                                                                <w:left w:val="none" w:sz="0" w:space="0" w:color="auto"/>
                                                                <w:bottom w:val="none" w:sz="0" w:space="0" w:color="auto"/>
                                                                <w:right w:val="none" w:sz="0" w:space="0" w:color="auto"/>
                                                              </w:divBdr>
                                                              <w:divsChild>
                                                                <w:div w:id="1265653125">
                                                                  <w:marLeft w:val="0"/>
                                                                  <w:marRight w:val="0"/>
                                                                  <w:marTop w:val="0"/>
                                                                  <w:marBottom w:val="0"/>
                                                                  <w:divBdr>
                                                                    <w:top w:val="none" w:sz="0" w:space="0" w:color="auto"/>
                                                                    <w:left w:val="none" w:sz="0" w:space="0" w:color="auto"/>
                                                                    <w:bottom w:val="none" w:sz="0" w:space="0" w:color="auto"/>
                                                                    <w:right w:val="none" w:sz="0" w:space="0" w:color="auto"/>
                                                                  </w:divBdr>
                                                                  <w:divsChild>
                                                                    <w:div w:id="1665090663">
                                                                      <w:marLeft w:val="0"/>
                                                                      <w:marRight w:val="0"/>
                                                                      <w:marTop w:val="0"/>
                                                                      <w:marBottom w:val="0"/>
                                                                      <w:divBdr>
                                                                        <w:top w:val="none" w:sz="0" w:space="0" w:color="auto"/>
                                                                        <w:left w:val="none" w:sz="0" w:space="0" w:color="auto"/>
                                                                        <w:bottom w:val="none" w:sz="0" w:space="0" w:color="auto"/>
                                                                        <w:right w:val="none" w:sz="0" w:space="0" w:color="auto"/>
                                                                      </w:divBdr>
                                                                      <w:divsChild>
                                                                        <w:div w:id="1724480396">
                                                                          <w:marLeft w:val="0"/>
                                                                          <w:marRight w:val="0"/>
                                                                          <w:marTop w:val="0"/>
                                                                          <w:marBottom w:val="0"/>
                                                                          <w:divBdr>
                                                                            <w:top w:val="none" w:sz="0" w:space="0" w:color="auto"/>
                                                                            <w:left w:val="none" w:sz="0" w:space="0" w:color="auto"/>
                                                                            <w:bottom w:val="none" w:sz="0" w:space="0" w:color="auto"/>
                                                                            <w:right w:val="none" w:sz="0" w:space="0" w:color="auto"/>
                                                                          </w:divBdr>
                                                                          <w:divsChild>
                                                                            <w:div w:id="108667008">
                                                                              <w:marLeft w:val="0"/>
                                                                              <w:marRight w:val="0"/>
                                                                              <w:marTop w:val="0"/>
                                                                              <w:marBottom w:val="375"/>
                                                                              <w:divBdr>
                                                                                <w:top w:val="none" w:sz="0" w:space="0" w:color="auto"/>
                                                                                <w:left w:val="none" w:sz="0" w:space="0" w:color="auto"/>
                                                                                <w:bottom w:val="none" w:sz="0" w:space="0" w:color="auto"/>
                                                                                <w:right w:val="none" w:sz="0" w:space="0" w:color="auto"/>
                                                                              </w:divBdr>
                                                                              <w:divsChild>
                                                                                <w:div w:id="282198236">
                                                                                  <w:marLeft w:val="0"/>
                                                                                  <w:marRight w:val="0"/>
                                                                                  <w:marTop w:val="0"/>
                                                                                  <w:marBottom w:val="0"/>
                                                                                  <w:divBdr>
                                                                                    <w:top w:val="none" w:sz="0" w:space="0" w:color="auto"/>
                                                                                    <w:left w:val="none" w:sz="0" w:space="0" w:color="auto"/>
                                                                                    <w:bottom w:val="none" w:sz="0" w:space="0" w:color="auto"/>
                                                                                    <w:right w:val="none" w:sz="0" w:space="0" w:color="auto"/>
                                                                                  </w:divBdr>
                                                                                </w:div>
                                                                                <w:div w:id="479271397">
                                                                                  <w:marLeft w:val="-30"/>
                                                                                  <w:marRight w:val="-30"/>
                                                                                  <w:marTop w:val="300"/>
                                                                                  <w:marBottom w:val="0"/>
                                                                                  <w:divBdr>
                                                                                    <w:top w:val="none" w:sz="0" w:space="0" w:color="auto"/>
                                                                                    <w:left w:val="none" w:sz="0" w:space="0" w:color="auto"/>
                                                                                    <w:bottom w:val="single" w:sz="6" w:space="4" w:color="EEEEEE"/>
                                                                                    <w:right w:val="none" w:sz="0" w:space="0" w:color="auto"/>
                                                                                  </w:divBdr>
                                                                                  <w:divsChild>
                                                                                    <w:div w:id="696736380">
                                                                                      <w:marLeft w:val="0"/>
                                                                                      <w:marRight w:val="0"/>
                                                                                      <w:marTop w:val="0"/>
                                                                                      <w:marBottom w:val="0"/>
                                                                                      <w:divBdr>
                                                                                        <w:top w:val="none" w:sz="0" w:space="0" w:color="auto"/>
                                                                                        <w:left w:val="none" w:sz="0" w:space="0" w:color="auto"/>
                                                                                        <w:bottom w:val="none" w:sz="0" w:space="0" w:color="auto"/>
                                                                                        <w:right w:val="none" w:sz="0" w:space="0" w:color="auto"/>
                                                                                      </w:divBdr>
                                                                                    </w:div>
                                                                                    <w:div w:id="881673699">
                                                                                      <w:marLeft w:val="0"/>
                                                                                      <w:marRight w:val="0"/>
                                                                                      <w:marTop w:val="0"/>
                                                                                      <w:marBottom w:val="0"/>
                                                                                      <w:divBdr>
                                                                                        <w:top w:val="none" w:sz="0" w:space="0" w:color="auto"/>
                                                                                        <w:left w:val="none" w:sz="0" w:space="0" w:color="auto"/>
                                                                                        <w:bottom w:val="none" w:sz="0" w:space="0" w:color="auto"/>
                                                                                        <w:right w:val="none" w:sz="0" w:space="0" w:color="auto"/>
                                                                                      </w:divBdr>
                                                                                      <w:divsChild>
                                                                                        <w:div w:id="279998750">
                                                                                          <w:marLeft w:val="0"/>
                                                                                          <w:marRight w:val="240"/>
                                                                                          <w:marTop w:val="120"/>
                                                                                          <w:marBottom w:val="0"/>
                                                                                          <w:divBdr>
                                                                                            <w:top w:val="none" w:sz="0" w:space="0" w:color="auto"/>
                                                                                            <w:left w:val="none" w:sz="0" w:space="0" w:color="auto"/>
                                                                                            <w:bottom w:val="none" w:sz="0" w:space="0" w:color="auto"/>
                                                                                            <w:right w:val="none" w:sz="0" w:space="0" w:color="auto"/>
                                                                                          </w:divBdr>
                                                                                        </w:div>
                                                                                      </w:divsChild>
                                                                                    </w:div>
                                                                                    <w:div w:id="17301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9503">
                                                                              <w:marLeft w:val="0"/>
                                                                              <w:marRight w:val="0"/>
                                                                              <w:marTop w:val="150"/>
                                                                              <w:marBottom w:val="0"/>
                                                                              <w:divBdr>
                                                                                <w:top w:val="none" w:sz="0" w:space="0" w:color="auto"/>
                                                                                <w:left w:val="none" w:sz="0" w:space="0" w:color="auto"/>
                                                                                <w:bottom w:val="none" w:sz="0" w:space="0" w:color="auto"/>
                                                                                <w:right w:val="none" w:sz="0" w:space="0" w:color="auto"/>
                                                                              </w:divBdr>
                                                                              <w:divsChild>
                                                                                <w:div w:id="620846610">
                                                                                  <w:marLeft w:val="0"/>
                                                                                  <w:marRight w:val="0"/>
                                                                                  <w:marTop w:val="0"/>
                                                                                  <w:marBottom w:val="0"/>
                                                                                  <w:divBdr>
                                                                                    <w:top w:val="none" w:sz="0" w:space="0" w:color="auto"/>
                                                                                    <w:left w:val="none" w:sz="0" w:space="0" w:color="auto"/>
                                                                                    <w:bottom w:val="none" w:sz="0" w:space="0" w:color="auto"/>
                                                                                    <w:right w:val="none" w:sz="0" w:space="0" w:color="auto"/>
                                                                                  </w:divBdr>
                                                                                  <w:divsChild>
                                                                                    <w:div w:id="560674457">
                                                                                      <w:marLeft w:val="0"/>
                                                                                      <w:marRight w:val="0"/>
                                                                                      <w:marTop w:val="0"/>
                                                                                      <w:marBottom w:val="0"/>
                                                                                      <w:divBdr>
                                                                                        <w:top w:val="none" w:sz="0" w:space="0" w:color="auto"/>
                                                                                        <w:left w:val="none" w:sz="0" w:space="0" w:color="auto"/>
                                                                                        <w:bottom w:val="none" w:sz="0" w:space="0" w:color="auto"/>
                                                                                        <w:right w:val="none" w:sz="0" w:space="0" w:color="auto"/>
                                                                                      </w:divBdr>
                                                                                    </w:div>
                                                                                  </w:divsChild>
                                                                                </w:div>
                                                                                <w:div w:id="14319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4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0595">
                          <w:marLeft w:val="225"/>
                          <w:marRight w:val="225"/>
                          <w:marTop w:val="0"/>
                          <w:marBottom w:val="0"/>
                          <w:divBdr>
                            <w:top w:val="none" w:sz="0" w:space="0" w:color="auto"/>
                            <w:left w:val="none" w:sz="0" w:space="0" w:color="auto"/>
                            <w:bottom w:val="none" w:sz="0" w:space="0" w:color="auto"/>
                            <w:right w:val="none" w:sz="0" w:space="0" w:color="auto"/>
                          </w:divBdr>
                          <w:divsChild>
                            <w:div w:id="1287127334">
                              <w:marLeft w:val="0"/>
                              <w:marRight w:val="0"/>
                              <w:marTop w:val="0"/>
                              <w:marBottom w:val="450"/>
                              <w:divBdr>
                                <w:top w:val="none" w:sz="0" w:space="0" w:color="auto"/>
                                <w:left w:val="none" w:sz="0" w:space="0" w:color="auto"/>
                                <w:bottom w:val="none" w:sz="0" w:space="0" w:color="auto"/>
                                <w:right w:val="none" w:sz="0" w:space="0" w:color="auto"/>
                              </w:divBdr>
                              <w:divsChild>
                                <w:div w:id="2513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399">
                          <w:marLeft w:val="0"/>
                          <w:marRight w:val="0"/>
                          <w:marTop w:val="0"/>
                          <w:marBottom w:val="0"/>
                          <w:divBdr>
                            <w:top w:val="none" w:sz="0" w:space="0" w:color="auto"/>
                            <w:left w:val="none" w:sz="0" w:space="0" w:color="auto"/>
                            <w:bottom w:val="none" w:sz="0" w:space="0" w:color="auto"/>
                            <w:right w:val="none" w:sz="0" w:space="0" w:color="auto"/>
                          </w:divBdr>
                          <w:divsChild>
                            <w:div w:id="1119027881">
                              <w:marLeft w:val="0"/>
                              <w:marRight w:val="0"/>
                              <w:marTop w:val="0"/>
                              <w:marBottom w:val="0"/>
                              <w:divBdr>
                                <w:top w:val="none" w:sz="0" w:space="0" w:color="auto"/>
                                <w:left w:val="none" w:sz="0" w:space="0" w:color="auto"/>
                                <w:bottom w:val="none" w:sz="0" w:space="0" w:color="auto"/>
                                <w:right w:val="none" w:sz="0" w:space="0" w:color="auto"/>
                              </w:divBdr>
                              <w:divsChild>
                                <w:div w:id="1740325397">
                                  <w:marLeft w:val="0"/>
                                  <w:marRight w:val="0"/>
                                  <w:marTop w:val="0"/>
                                  <w:marBottom w:val="0"/>
                                  <w:divBdr>
                                    <w:top w:val="none" w:sz="0" w:space="0" w:color="auto"/>
                                    <w:left w:val="none" w:sz="0" w:space="0" w:color="auto"/>
                                    <w:bottom w:val="none" w:sz="0" w:space="0" w:color="auto"/>
                                    <w:right w:val="none" w:sz="0" w:space="0" w:color="auto"/>
                                  </w:divBdr>
                                  <w:divsChild>
                                    <w:div w:id="1089228568">
                                      <w:marLeft w:val="225"/>
                                      <w:marRight w:val="225"/>
                                      <w:marTop w:val="0"/>
                                      <w:marBottom w:val="0"/>
                                      <w:divBdr>
                                        <w:top w:val="single" w:sz="6" w:space="0" w:color="EEEEEE"/>
                                        <w:left w:val="none" w:sz="0" w:space="0" w:color="auto"/>
                                        <w:bottom w:val="none" w:sz="0" w:space="0" w:color="auto"/>
                                        <w:right w:val="none" w:sz="0" w:space="0" w:color="auto"/>
                                      </w:divBdr>
                                      <w:divsChild>
                                        <w:div w:id="108359993">
                                          <w:marLeft w:val="0"/>
                                          <w:marRight w:val="0"/>
                                          <w:marTop w:val="0"/>
                                          <w:marBottom w:val="0"/>
                                          <w:divBdr>
                                            <w:top w:val="none" w:sz="0" w:space="0" w:color="auto"/>
                                            <w:left w:val="none" w:sz="0" w:space="0" w:color="auto"/>
                                            <w:bottom w:val="none" w:sz="0" w:space="0" w:color="auto"/>
                                            <w:right w:val="none" w:sz="0" w:space="0" w:color="auto"/>
                                          </w:divBdr>
                                          <w:divsChild>
                                            <w:div w:id="11184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79585">
                          <w:marLeft w:val="225"/>
                          <w:marRight w:val="225"/>
                          <w:marTop w:val="0"/>
                          <w:marBottom w:val="0"/>
                          <w:divBdr>
                            <w:top w:val="none" w:sz="0" w:space="0" w:color="auto"/>
                            <w:left w:val="none" w:sz="0" w:space="0" w:color="auto"/>
                            <w:bottom w:val="none" w:sz="0" w:space="0" w:color="auto"/>
                            <w:right w:val="none" w:sz="0" w:space="0" w:color="auto"/>
                          </w:divBdr>
                          <w:divsChild>
                            <w:div w:id="676343594">
                              <w:marLeft w:val="0"/>
                              <w:marRight w:val="0"/>
                              <w:marTop w:val="450"/>
                              <w:marBottom w:val="0"/>
                              <w:divBdr>
                                <w:top w:val="none" w:sz="0" w:space="0" w:color="auto"/>
                                <w:left w:val="none" w:sz="0" w:space="0" w:color="auto"/>
                                <w:bottom w:val="none" w:sz="0" w:space="0" w:color="auto"/>
                                <w:right w:val="none" w:sz="0" w:space="0" w:color="auto"/>
                              </w:divBdr>
                            </w:div>
                          </w:divsChild>
                        </w:div>
                        <w:div w:id="2135634368">
                          <w:marLeft w:val="0"/>
                          <w:marRight w:val="0"/>
                          <w:marTop w:val="0"/>
                          <w:marBottom w:val="0"/>
                          <w:divBdr>
                            <w:top w:val="none" w:sz="0" w:space="0" w:color="auto"/>
                            <w:left w:val="none" w:sz="0" w:space="0" w:color="auto"/>
                            <w:bottom w:val="none" w:sz="0" w:space="0" w:color="auto"/>
                            <w:right w:val="none" w:sz="0" w:space="0" w:color="auto"/>
                          </w:divBdr>
                          <w:divsChild>
                            <w:div w:id="1867212217">
                              <w:marLeft w:val="0"/>
                              <w:marRight w:val="0"/>
                              <w:marTop w:val="0"/>
                              <w:marBottom w:val="0"/>
                              <w:divBdr>
                                <w:top w:val="none" w:sz="0" w:space="0" w:color="auto"/>
                                <w:left w:val="none" w:sz="0" w:space="0" w:color="auto"/>
                                <w:bottom w:val="none" w:sz="0" w:space="0" w:color="auto"/>
                                <w:right w:val="none" w:sz="0" w:space="0" w:color="auto"/>
                              </w:divBdr>
                              <w:divsChild>
                                <w:div w:id="1391923070">
                                  <w:marLeft w:val="0"/>
                                  <w:marRight w:val="0"/>
                                  <w:marTop w:val="0"/>
                                  <w:marBottom w:val="0"/>
                                  <w:divBdr>
                                    <w:top w:val="none" w:sz="0" w:space="0" w:color="auto"/>
                                    <w:left w:val="none" w:sz="0" w:space="0" w:color="auto"/>
                                    <w:bottom w:val="none" w:sz="0" w:space="0" w:color="auto"/>
                                    <w:right w:val="none" w:sz="0" w:space="0" w:color="auto"/>
                                  </w:divBdr>
                                  <w:divsChild>
                                    <w:div w:id="1712917367">
                                      <w:marLeft w:val="0"/>
                                      <w:marRight w:val="0"/>
                                      <w:marTop w:val="0"/>
                                      <w:marBottom w:val="0"/>
                                      <w:divBdr>
                                        <w:top w:val="none" w:sz="0" w:space="0" w:color="auto"/>
                                        <w:left w:val="none" w:sz="0" w:space="0" w:color="auto"/>
                                        <w:bottom w:val="none" w:sz="0" w:space="0" w:color="auto"/>
                                        <w:right w:val="none" w:sz="0" w:space="0" w:color="auto"/>
                                      </w:divBdr>
                                      <w:divsChild>
                                        <w:div w:id="1052076379">
                                          <w:marLeft w:val="0"/>
                                          <w:marRight w:val="0"/>
                                          <w:marTop w:val="0"/>
                                          <w:marBottom w:val="0"/>
                                          <w:divBdr>
                                            <w:top w:val="none" w:sz="0" w:space="0" w:color="auto"/>
                                            <w:left w:val="none" w:sz="0" w:space="0" w:color="auto"/>
                                            <w:bottom w:val="none" w:sz="0" w:space="0" w:color="auto"/>
                                            <w:right w:val="none" w:sz="0" w:space="0" w:color="auto"/>
                                          </w:divBdr>
                                          <w:divsChild>
                                            <w:div w:id="290943005">
                                              <w:marLeft w:val="0"/>
                                              <w:marRight w:val="0"/>
                                              <w:marTop w:val="0"/>
                                              <w:marBottom w:val="0"/>
                                              <w:divBdr>
                                                <w:top w:val="none" w:sz="0" w:space="0" w:color="auto"/>
                                                <w:left w:val="none" w:sz="0" w:space="0" w:color="auto"/>
                                                <w:bottom w:val="none" w:sz="0" w:space="0" w:color="auto"/>
                                                <w:right w:val="none" w:sz="0" w:space="0" w:color="auto"/>
                                              </w:divBdr>
                                              <w:divsChild>
                                                <w:div w:id="44529523">
                                                  <w:marLeft w:val="0"/>
                                                  <w:marRight w:val="0"/>
                                                  <w:marTop w:val="0"/>
                                                  <w:marBottom w:val="375"/>
                                                  <w:divBdr>
                                                    <w:top w:val="none" w:sz="0" w:space="0" w:color="auto"/>
                                                    <w:left w:val="none" w:sz="0" w:space="0" w:color="auto"/>
                                                    <w:bottom w:val="none" w:sz="0" w:space="0" w:color="auto"/>
                                                    <w:right w:val="none" w:sz="0" w:space="0" w:color="auto"/>
                                                  </w:divBdr>
                                                </w:div>
                                                <w:div w:id="13205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HjNAxVBNsJs/T0IbHSA2rjI/AAAAAAAAACI/OH6lZeQJy5s/s1600/globilisation.jpg"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1.bp.blogspot.com/-rjiZDPRp1wI/T0hgzhx9b0I/AAAAAAAAACY/TKMLx1OicY0/s1600/sez.jp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1.bp.blogspot.com/-RpOojJTzUak/T0h8db2Ms-I/AAAAAAAAACg/BhbXPrYKyZE/s1600/cnsmExploits.jp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1.bp.blogspot.com/-w2I73LpZmng/T0YI05K8DQI/AAAAAAAAACQ/MVx-QqrK_oM/s1600/foreigntrade.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4.bp.blogspot.com/-DzXlSyPUwdg/T0IWDJkTz1I/AAAAAAAAACA/YC5qpcZOJJE/s1600/CnsmrRights2.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A30F4-5DCB-4892-872F-45B14358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10291</Words>
  <Characters>58665</Characters>
  <Application>Microsoft Office Word</Application>
  <DocSecurity>0</DocSecurity>
  <Lines>488</Lines>
  <Paragraphs>137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Globalisation and the Indian Economy</vt:lpstr>
      <vt:lpstr>        </vt:lpstr>
      <vt:lpstr>        </vt:lpstr>
      <vt:lpstr>        </vt:lpstr>
      <vt:lpstr>        </vt:lpstr>
      <vt:lpstr>        </vt:lpstr>
      <vt:lpstr>        </vt:lpstr>
      <vt:lpstr>        Nationalism in India</vt:lpstr>
      <vt:lpstr>        Manufacturing Industries</vt:lpstr>
    </vt:vector>
  </TitlesOfParts>
  <Company>Microsoft</Company>
  <LinksUpToDate>false</LinksUpToDate>
  <CharactersWithSpaces>68819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madhusoodanan.m</dc:creator>
  <cp:lastModifiedBy>user</cp:lastModifiedBy>
  <cp:revision>6</cp:revision>
  <dcterms:created xsi:type="dcterms:W3CDTF">2013-01-15T07:35:00Z</dcterms:created>
  <dcterms:modified xsi:type="dcterms:W3CDTF">2004-12-31T20:53:00Z</dcterms:modified>
</cp:coreProperties>
</file>